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38" w:rsidRDefault="008F0838" w:rsidP="008F0838">
      <w:pPr>
        <w:tabs>
          <w:tab w:val="left" w:pos="6936"/>
        </w:tabs>
        <w:spacing w:after="0" w:line="240" w:lineRule="auto"/>
        <w:jc w:val="center"/>
        <w:rPr>
          <w:rFonts w:ascii="Times New Roman" w:hAnsi="Times New Roman" w:cs="Times New Roman"/>
          <w:color w:val="000000" w:themeColor="text1"/>
          <w:sz w:val="12"/>
          <w:szCs w:val="12"/>
        </w:rPr>
      </w:pPr>
    </w:p>
    <w:p w:rsidR="008B392D" w:rsidRDefault="008F0838" w:rsidP="00B5335A">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232155" w:rsidRPr="002C68AE" w:rsidRDefault="00232155" w:rsidP="0023215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2C68AE">
        <w:rPr>
          <w:rFonts w:ascii="Times New Roman" w:eastAsia="Calibri" w:hAnsi="Times New Roman" w:cs="Times New Roman"/>
          <w:sz w:val="12"/>
          <w:szCs w:val="12"/>
        </w:rPr>
        <w:t>. Решение Собрания Пре</w:t>
      </w:r>
      <w:r>
        <w:rPr>
          <w:rFonts w:ascii="Times New Roman" w:eastAsia="Calibri" w:hAnsi="Times New Roman" w:cs="Times New Roman"/>
          <w:sz w:val="12"/>
          <w:szCs w:val="12"/>
        </w:rPr>
        <w:t>дставителей</w:t>
      </w:r>
      <w:r w:rsidRPr="0047570B">
        <w:rPr>
          <w:rFonts w:ascii="Times New Roman" w:eastAsia="Calibri" w:hAnsi="Times New Roman" w:cs="Times New Roman"/>
          <w:sz w:val="12"/>
          <w:szCs w:val="12"/>
        </w:rPr>
        <w:t xml:space="preserve"> </w:t>
      </w:r>
      <w:r w:rsidRPr="002C68AE">
        <w:rPr>
          <w:rFonts w:ascii="Times New Roman" w:eastAsia="Calibri" w:hAnsi="Times New Roman" w:cs="Times New Roman"/>
          <w:sz w:val="12"/>
          <w:szCs w:val="12"/>
        </w:rPr>
        <w:t>муниципального района Сергиевский Самарской области</w:t>
      </w:r>
    </w:p>
    <w:p w:rsidR="000956DA" w:rsidRDefault="00232155" w:rsidP="00232155">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 xml:space="preserve">52 от 19 декабря 2018г. </w:t>
      </w:r>
      <w:r w:rsidRPr="00917F5F">
        <w:rPr>
          <w:rFonts w:ascii="Times New Roman" w:eastAsia="Calibri" w:hAnsi="Times New Roman" w:cs="Times New Roman"/>
          <w:sz w:val="12"/>
          <w:szCs w:val="12"/>
        </w:rPr>
        <w:t>«</w:t>
      </w:r>
      <w:r w:rsidRPr="00DA3FC7">
        <w:rPr>
          <w:rFonts w:ascii="Times New Roman" w:eastAsia="Calibri" w:hAnsi="Times New Roman" w:cs="Times New Roman"/>
          <w:sz w:val="12"/>
          <w:szCs w:val="12"/>
        </w:rPr>
        <w:t xml:space="preserve">О внесении </w:t>
      </w:r>
      <w:r>
        <w:rPr>
          <w:rFonts w:ascii="Times New Roman" w:eastAsia="Calibri" w:hAnsi="Times New Roman" w:cs="Times New Roman"/>
          <w:sz w:val="12"/>
          <w:szCs w:val="12"/>
        </w:rPr>
        <w:t xml:space="preserve">изменений и дополнений в бюджет </w:t>
      </w:r>
      <w:r w:rsidRPr="00DA3FC7">
        <w:rPr>
          <w:rFonts w:ascii="Times New Roman" w:eastAsia="Calibri" w:hAnsi="Times New Roman" w:cs="Times New Roman"/>
          <w:sz w:val="12"/>
          <w:szCs w:val="12"/>
        </w:rPr>
        <w:t xml:space="preserve"> му</w:t>
      </w:r>
      <w:r>
        <w:rPr>
          <w:rFonts w:ascii="Times New Roman" w:eastAsia="Calibri" w:hAnsi="Times New Roman" w:cs="Times New Roman"/>
          <w:sz w:val="12"/>
          <w:szCs w:val="12"/>
        </w:rPr>
        <w:t xml:space="preserve">ниципального района Сергиевский </w:t>
      </w:r>
      <w:r w:rsidRPr="00DA3FC7">
        <w:rPr>
          <w:rFonts w:ascii="Times New Roman" w:eastAsia="Calibri" w:hAnsi="Times New Roman" w:cs="Times New Roman"/>
          <w:sz w:val="12"/>
          <w:szCs w:val="12"/>
        </w:rPr>
        <w:t>на 2018 год и на плановый период 2019 и 2020 годов</w:t>
      </w:r>
      <w:r w:rsidRPr="00E704C0">
        <w:rPr>
          <w:rFonts w:ascii="Times New Roman" w:eastAsia="Calibri" w:hAnsi="Times New Roman" w:cs="Times New Roman"/>
          <w:sz w:val="12"/>
          <w:szCs w:val="12"/>
        </w:rPr>
        <w:t>»</w:t>
      </w:r>
      <w:r>
        <w:rPr>
          <w:rFonts w:ascii="Times New Roman" w:eastAsia="Calibri" w:hAnsi="Times New Roman" w:cs="Times New Roman"/>
          <w:sz w:val="12"/>
          <w:szCs w:val="12"/>
        </w:rPr>
        <w:t>…………………………………………………………………………………………………………………………</w:t>
      </w:r>
      <w:r w:rsidR="00EF2DFB">
        <w:rPr>
          <w:rFonts w:ascii="Times New Roman" w:eastAsia="Calibri" w:hAnsi="Times New Roman" w:cs="Times New Roman"/>
          <w:sz w:val="12"/>
          <w:szCs w:val="12"/>
        </w:rPr>
        <w:t>..</w:t>
      </w:r>
      <w:r>
        <w:rPr>
          <w:rFonts w:ascii="Times New Roman" w:eastAsia="Calibri" w:hAnsi="Times New Roman" w:cs="Times New Roman"/>
          <w:sz w:val="12"/>
          <w:szCs w:val="12"/>
        </w:rPr>
        <w:t>…………</w:t>
      </w:r>
      <w:r w:rsidR="002E7F45">
        <w:rPr>
          <w:rFonts w:ascii="Times New Roman" w:eastAsia="Calibri" w:hAnsi="Times New Roman" w:cs="Times New Roman"/>
          <w:sz w:val="12"/>
          <w:szCs w:val="12"/>
        </w:rPr>
        <w:t>3</w:t>
      </w: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A95631" w:rsidRPr="00EB1089" w:rsidRDefault="00A95631" w:rsidP="00A956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EB1089">
        <w:rPr>
          <w:rFonts w:ascii="Times New Roman" w:eastAsia="Calibri" w:hAnsi="Times New Roman" w:cs="Times New Roman"/>
          <w:sz w:val="12"/>
          <w:szCs w:val="12"/>
        </w:rPr>
        <w:t>. Решение Собрания Представителей сельского поселения Антоновка</w:t>
      </w:r>
      <w:r>
        <w:rPr>
          <w:rFonts w:ascii="Times New Roman" w:eastAsia="Calibri" w:hAnsi="Times New Roman" w:cs="Times New Roman"/>
          <w:sz w:val="12"/>
          <w:szCs w:val="12"/>
        </w:rPr>
        <w:t xml:space="preserve"> </w:t>
      </w:r>
      <w:r w:rsidRPr="00EB1089">
        <w:rPr>
          <w:rFonts w:ascii="Times New Roman" w:eastAsia="Calibri" w:hAnsi="Times New Roman" w:cs="Times New Roman"/>
          <w:sz w:val="12"/>
          <w:szCs w:val="12"/>
        </w:rPr>
        <w:t>муниципального района Сергиевский Самарской области</w:t>
      </w:r>
    </w:p>
    <w:p w:rsidR="000956DA" w:rsidRDefault="00A95631" w:rsidP="00A95631">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34 от 19 декабря</w:t>
      </w:r>
      <w:r w:rsidRPr="00EB1089">
        <w:rPr>
          <w:rFonts w:ascii="Times New Roman" w:eastAsia="Calibri" w:hAnsi="Times New Roman" w:cs="Times New Roman"/>
          <w:sz w:val="12"/>
          <w:szCs w:val="12"/>
        </w:rPr>
        <w:t xml:space="preserve"> 2018г. «</w:t>
      </w:r>
      <w:r w:rsidRPr="00FB7AEB">
        <w:rPr>
          <w:rFonts w:ascii="Times New Roman" w:eastAsia="Calibri" w:hAnsi="Times New Roman" w:cs="Times New Roman"/>
          <w:sz w:val="12"/>
          <w:szCs w:val="12"/>
        </w:rPr>
        <w:t>О внесении изменений и дополнений в бюджет сельского  поселения  Антоновка на 2018 год и на плановый период 2019 и 2020 годов</w:t>
      </w:r>
      <w:r w:rsidRPr="00EB1089">
        <w:rPr>
          <w:rFonts w:ascii="Times New Roman" w:eastAsia="Calibri" w:hAnsi="Times New Roman" w:cs="Times New Roman"/>
          <w:sz w:val="12"/>
          <w:szCs w:val="12"/>
        </w:rPr>
        <w:t>»………………………………………………………………………………………………………...…………</w:t>
      </w:r>
      <w:r>
        <w:rPr>
          <w:rFonts w:ascii="Times New Roman" w:eastAsia="Calibri" w:hAnsi="Times New Roman" w:cs="Times New Roman"/>
          <w:sz w:val="12"/>
          <w:szCs w:val="12"/>
        </w:rPr>
        <w:t>………………………..</w:t>
      </w:r>
      <w:r w:rsidR="002E7F45">
        <w:rPr>
          <w:rFonts w:ascii="Times New Roman" w:eastAsia="Calibri" w:hAnsi="Times New Roman" w:cs="Times New Roman"/>
          <w:sz w:val="12"/>
          <w:szCs w:val="12"/>
        </w:rPr>
        <w:t>12</w:t>
      </w: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262658" w:rsidRPr="00EB1089" w:rsidRDefault="00262658" w:rsidP="002626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262658">
        <w:rPr>
          <w:rFonts w:ascii="Times New Roman" w:eastAsia="Calibri" w:hAnsi="Times New Roman" w:cs="Times New Roman"/>
          <w:sz w:val="12"/>
          <w:szCs w:val="12"/>
        </w:rPr>
        <w:t xml:space="preserve">Верхняя Орлянка </w:t>
      </w:r>
      <w:r w:rsidRPr="00EB1089">
        <w:rPr>
          <w:rFonts w:ascii="Times New Roman" w:eastAsia="Calibri" w:hAnsi="Times New Roman" w:cs="Times New Roman"/>
          <w:sz w:val="12"/>
          <w:szCs w:val="12"/>
        </w:rPr>
        <w:t>муниципального района Сергиевский Самарской области</w:t>
      </w:r>
    </w:p>
    <w:p w:rsidR="00262658" w:rsidRDefault="00262658" w:rsidP="00262658">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32 от 19 декабря</w:t>
      </w:r>
      <w:r w:rsidRPr="00EB1089">
        <w:rPr>
          <w:rFonts w:ascii="Times New Roman" w:eastAsia="Calibri" w:hAnsi="Times New Roman" w:cs="Times New Roman"/>
          <w:sz w:val="12"/>
          <w:szCs w:val="12"/>
        </w:rPr>
        <w:t xml:space="preserve"> 2018г. «</w:t>
      </w:r>
      <w:r w:rsidRPr="00FB7AEB">
        <w:rPr>
          <w:rFonts w:ascii="Times New Roman" w:eastAsia="Calibri" w:hAnsi="Times New Roman" w:cs="Times New Roman"/>
          <w:sz w:val="12"/>
          <w:szCs w:val="12"/>
        </w:rPr>
        <w:t xml:space="preserve">О внесении изменений и дополнений в бюджет сельского  поселения  </w:t>
      </w:r>
      <w:r w:rsidRPr="00262658">
        <w:rPr>
          <w:rFonts w:ascii="Times New Roman" w:eastAsia="Calibri" w:hAnsi="Times New Roman" w:cs="Times New Roman"/>
          <w:sz w:val="12"/>
          <w:szCs w:val="12"/>
        </w:rPr>
        <w:t xml:space="preserve">Верхняя Орлянка </w:t>
      </w:r>
      <w:r w:rsidRPr="00FB7AEB">
        <w:rPr>
          <w:rFonts w:ascii="Times New Roman" w:eastAsia="Calibri" w:hAnsi="Times New Roman" w:cs="Times New Roman"/>
          <w:sz w:val="12"/>
          <w:szCs w:val="12"/>
        </w:rPr>
        <w:t>на 2018 год и на плановый период 2019 и 2020 годов</w:t>
      </w:r>
      <w:r w:rsidRPr="00EB1089">
        <w:rPr>
          <w:rFonts w:ascii="Times New Roman" w:eastAsia="Calibri" w:hAnsi="Times New Roman" w:cs="Times New Roman"/>
          <w:sz w:val="12"/>
          <w:szCs w:val="12"/>
        </w:rPr>
        <w:t>»…………………………</w:t>
      </w:r>
      <w:r>
        <w:rPr>
          <w:rFonts w:ascii="Times New Roman" w:eastAsia="Calibri" w:hAnsi="Times New Roman" w:cs="Times New Roman"/>
          <w:sz w:val="12"/>
          <w:szCs w:val="12"/>
        </w:rPr>
        <w:t>………………………………………………………………</w:t>
      </w:r>
      <w:r w:rsidRPr="00EB1089">
        <w:rPr>
          <w:rFonts w:ascii="Times New Roman" w:eastAsia="Calibri" w:hAnsi="Times New Roman" w:cs="Times New Roman"/>
          <w:sz w:val="12"/>
          <w:szCs w:val="12"/>
        </w:rPr>
        <w:t>…………</w:t>
      </w:r>
      <w:r>
        <w:rPr>
          <w:rFonts w:ascii="Times New Roman" w:eastAsia="Calibri" w:hAnsi="Times New Roman" w:cs="Times New Roman"/>
          <w:sz w:val="12"/>
          <w:szCs w:val="12"/>
        </w:rPr>
        <w:t>………………………</w:t>
      </w:r>
      <w:r w:rsidR="00EF2DFB">
        <w:rPr>
          <w:rFonts w:ascii="Times New Roman" w:eastAsia="Calibri" w:hAnsi="Times New Roman" w:cs="Times New Roman"/>
          <w:sz w:val="12"/>
          <w:szCs w:val="12"/>
        </w:rPr>
        <w:t>……...</w:t>
      </w:r>
      <w:r>
        <w:rPr>
          <w:rFonts w:ascii="Times New Roman" w:eastAsia="Calibri" w:hAnsi="Times New Roman" w:cs="Times New Roman"/>
          <w:sz w:val="12"/>
          <w:szCs w:val="12"/>
        </w:rPr>
        <w:t>.</w:t>
      </w:r>
      <w:r w:rsidR="002E7F45">
        <w:rPr>
          <w:rFonts w:ascii="Times New Roman" w:eastAsia="Calibri" w:hAnsi="Times New Roman" w:cs="Times New Roman"/>
          <w:sz w:val="12"/>
          <w:szCs w:val="12"/>
        </w:rPr>
        <w:t>14</w:t>
      </w: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262658" w:rsidRPr="00EB1089" w:rsidRDefault="00262658" w:rsidP="002626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262658">
        <w:rPr>
          <w:rFonts w:ascii="Times New Roman" w:eastAsia="Calibri" w:hAnsi="Times New Roman" w:cs="Times New Roman"/>
          <w:sz w:val="12"/>
          <w:szCs w:val="12"/>
        </w:rPr>
        <w:t xml:space="preserve">Воротнее </w:t>
      </w:r>
      <w:r w:rsidRPr="00EB1089">
        <w:rPr>
          <w:rFonts w:ascii="Times New Roman" w:eastAsia="Calibri" w:hAnsi="Times New Roman" w:cs="Times New Roman"/>
          <w:sz w:val="12"/>
          <w:szCs w:val="12"/>
        </w:rPr>
        <w:t>муниципального района Сергиевский Самарской области</w:t>
      </w:r>
    </w:p>
    <w:p w:rsidR="00262658" w:rsidRDefault="00262658" w:rsidP="00262658">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33 от 19 декабря</w:t>
      </w:r>
      <w:r w:rsidRPr="00EB1089">
        <w:rPr>
          <w:rFonts w:ascii="Times New Roman" w:eastAsia="Calibri" w:hAnsi="Times New Roman" w:cs="Times New Roman"/>
          <w:sz w:val="12"/>
          <w:szCs w:val="12"/>
        </w:rPr>
        <w:t xml:space="preserve"> 2018г. «</w:t>
      </w:r>
      <w:r w:rsidRPr="00FB7AEB">
        <w:rPr>
          <w:rFonts w:ascii="Times New Roman" w:eastAsia="Calibri" w:hAnsi="Times New Roman" w:cs="Times New Roman"/>
          <w:sz w:val="12"/>
          <w:szCs w:val="12"/>
        </w:rPr>
        <w:t xml:space="preserve">О внесении изменений и дополнений в бюджет сельского  поселения  </w:t>
      </w:r>
      <w:r w:rsidRPr="00262658">
        <w:rPr>
          <w:rFonts w:ascii="Times New Roman" w:eastAsia="Calibri" w:hAnsi="Times New Roman" w:cs="Times New Roman"/>
          <w:sz w:val="12"/>
          <w:szCs w:val="12"/>
        </w:rPr>
        <w:t xml:space="preserve">Воротнее </w:t>
      </w:r>
      <w:r w:rsidRPr="00FB7AEB">
        <w:rPr>
          <w:rFonts w:ascii="Times New Roman" w:eastAsia="Calibri" w:hAnsi="Times New Roman" w:cs="Times New Roman"/>
          <w:sz w:val="12"/>
          <w:szCs w:val="12"/>
        </w:rPr>
        <w:t>на 2018 год и на плановый период 2019 и 2020 годов</w:t>
      </w:r>
      <w:r w:rsidRPr="00EB1089">
        <w:rPr>
          <w:rFonts w:ascii="Times New Roman" w:eastAsia="Calibri" w:hAnsi="Times New Roman" w:cs="Times New Roman"/>
          <w:sz w:val="12"/>
          <w:szCs w:val="12"/>
        </w:rPr>
        <w:t>»………………………………………………………………………………………………………...…………</w:t>
      </w:r>
      <w:r>
        <w:rPr>
          <w:rFonts w:ascii="Times New Roman" w:eastAsia="Calibri" w:hAnsi="Times New Roman" w:cs="Times New Roman"/>
          <w:sz w:val="12"/>
          <w:szCs w:val="12"/>
        </w:rPr>
        <w:t>………………………..</w:t>
      </w:r>
      <w:r w:rsidR="002E7F45">
        <w:rPr>
          <w:rFonts w:ascii="Times New Roman" w:eastAsia="Calibri" w:hAnsi="Times New Roman" w:cs="Times New Roman"/>
          <w:sz w:val="12"/>
          <w:szCs w:val="12"/>
        </w:rPr>
        <w:t>16</w:t>
      </w: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262658" w:rsidRPr="00EB1089" w:rsidRDefault="00262658" w:rsidP="002626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262658">
        <w:rPr>
          <w:rFonts w:ascii="Times New Roman" w:eastAsia="Calibri" w:hAnsi="Times New Roman" w:cs="Times New Roman"/>
          <w:sz w:val="12"/>
          <w:szCs w:val="12"/>
        </w:rPr>
        <w:t xml:space="preserve">Елшанка </w:t>
      </w:r>
      <w:r w:rsidRPr="00EB1089">
        <w:rPr>
          <w:rFonts w:ascii="Times New Roman" w:eastAsia="Calibri" w:hAnsi="Times New Roman" w:cs="Times New Roman"/>
          <w:sz w:val="12"/>
          <w:szCs w:val="12"/>
        </w:rPr>
        <w:t>муниципального района Сергиевский Самарской области</w:t>
      </w:r>
    </w:p>
    <w:p w:rsidR="00262658" w:rsidRDefault="00262658" w:rsidP="00262658">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32 от 19 декабря</w:t>
      </w:r>
      <w:r w:rsidRPr="00EB1089">
        <w:rPr>
          <w:rFonts w:ascii="Times New Roman" w:eastAsia="Calibri" w:hAnsi="Times New Roman" w:cs="Times New Roman"/>
          <w:sz w:val="12"/>
          <w:szCs w:val="12"/>
        </w:rPr>
        <w:t xml:space="preserve"> 2018г. «</w:t>
      </w:r>
      <w:r w:rsidRPr="00FB7AEB">
        <w:rPr>
          <w:rFonts w:ascii="Times New Roman" w:eastAsia="Calibri" w:hAnsi="Times New Roman" w:cs="Times New Roman"/>
          <w:sz w:val="12"/>
          <w:szCs w:val="12"/>
        </w:rPr>
        <w:t xml:space="preserve">О внесении изменений и дополнений в бюджет сельского  поселения  </w:t>
      </w:r>
      <w:r w:rsidRPr="00262658">
        <w:rPr>
          <w:rFonts w:ascii="Times New Roman" w:eastAsia="Calibri" w:hAnsi="Times New Roman" w:cs="Times New Roman"/>
          <w:sz w:val="12"/>
          <w:szCs w:val="12"/>
        </w:rPr>
        <w:t xml:space="preserve">Елшанка </w:t>
      </w:r>
      <w:r w:rsidRPr="00FB7AEB">
        <w:rPr>
          <w:rFonts w:ascii="Times New Roman" w:eastAsia="Calibri" w:hAnsi="Times New Roman" w:cs="Times New Roman"/>
          <w:sz w:val="12"/>
          <w:szCs w:val="12"/>
        </w:rPr>
        <w:t>на 2018 год и на плановый период 2019 и 2020 годов</w:t>
      </w:r>
      <w:r w:rsidRPr="00EB1089">
        <w:rPr>
          <w:rFonts w:ascii="Times New Roman" w:eastAsia="Calibri" w:hAnsi="Times New Roman" w:cs="Times New Roman"/>
          <w:sz w:val="12"/>
          <w:szCs w:val="12"/>
        </w:rPr>
        <w:t>»………………………………………………………………………………………………………...…………</w:t>
      </w:r>
      <w:r>
        <w:rPr>
          <w:rFonts w:ascii="Times New Roman" w:eastAsia="Calibri" w:hAnsi="Times New Roman" w:cs="Times New Roman"/>
          <w:sz w:val="12"/>
          <w:szCs w:val="12"/>
        </w:rPr>
        <w:t>………………………..</w:t>
      </w:r>
      <w:r w:rsidR="002E7F45">
        <w:rPr>
          <w:rFonts w:ascii="Times New Roman" w:eastAsia="Calibri" w:hAnsi="Times New Roman" w:cs="Times New Roman"/>
          <w:sz w:val="12"/>
          <w:szCs w:val="12"/>
        </w:rPr>
        <w:t>18</w:t>
      </w: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262658" w:rsidRPr="00EB1089" w:rsidRDefault="00262658" w:rsidP="002626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262658">
        <w:rPr>
          <w:rFonts w:ascii="Times New Roman" w:eastAsia="Calibri" w:hAnsi="Times New Roman" w:cs="Times New Roman"/>
          <w:sz w:val="12"/>
          <w:szCs w:val="12"/>
        </w:rPr>
        <w:t xml:space="preserve">Захаркино </w:t>
      </w:r>
      <w:r w:rsidRPr="00EB1089">
        <w:rPr>
          <w:rFonts w:ascii="Times New Roman" w:eastAsia="Calibri" w:hAnsi="Times New Roman" w:cs="Times New Roman"/>
          <w:sz w:val="12"/>
          <w:szCs w:val="12"/>
        </w:rPr>
        <w:t>муниципального района Сергиевский Самарской области</w:t>
      </w:r>
    </w:p>
    <w:p w:rsidR="00262658" w:rsidRDefault="00262658" w:rsidP="00262658">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38 от 19 декабря</w:t>
      </w:r>
      <w:r w:rsidRPr="00EB1089">
        <w:rPr>
          <w:rFonts w:ascii="Times New Roman" w:eastAsia="Calibri" w:hAnsi="Times New Roman" w:cs="Times New Roman"/>
          <w:sz w:val="12"/>
          <w:szCs w:val="12"/>
        </w:rPr>
        <w:t xml:space="preserve"> 2018г. «</w:t>
      </w:r>
      <w:r w:rsidRPr="00FB7AEB">
        <w:rPr>
          <w:rFonts w:ascii="Times New Roman" w:eastAsia="Calibri" w:hAnsi="Times New Roman" w:cs="Times New Roman"/>
          <w:sz w:val="12"/>
          <w:szCs w:val="12"/>
        </w:rPr>
        <w:t xml:space="preserve">О внесении изменений и дополнений в бюджет сельского  поселения  </w:t>
      </w:r>
      <w:r w:rsidRPr="00262658">
        <w:rPr>
          <w:rFonts w:ascii="Times New Roman" w:eastAsia="Calibri" w:hAnsi="Times New Roman" w:cs="Times New Roman"/>
          <w:sz w:val="12"/>
          <w:szCs w:val="12"/>
        </w:rPr>
        <w:t xml:space="preserve">Захаркино </w:t>
      </w:r>
      <w:r w:rsidRPr="00FB7AEB">
        <w:rPr>
          <w:rFonts w:ascii="Times New Roman" w:eastAsia="Calibri" w:hAnsi="Times New Roman" w:cs="Times New Roman"/>
          <w:sz w:val="12"/>
          <w:szCs w:val="12"/>
        </w:rPr>
        <w:t>на 2018 год и на плановый период 2019 и 2020 годов</w:t>
      </w:r>
      <w:r w:rsidRPr="00EB1089">
        <w:rPr>
          <w:rFonts w:ascii="Times New Roman" w:eastAsia="Calibri" w:hAnsi="Times New Roman" w:cs="Times New Roman"/>
          <w:sz w:val="12"/>
          <w:szCs w:val="12"/>
        </w:rPr>
        <w:t>»………………………………………………………………………………………………………...…………</w:t>
      </w:r>
      <w:r>
        <w:rPr>
          <w:rFonts w:ascii="Times New Roman" w:eastAsia="Calibri" w:hAnsi="Times New Roman" w:cs="Times New Roman"/>
          <w:sz w:val="12"/>
          <w:szCs w:val="12"/>
        </w:rPr>
        <w:t>………………………..</w:t>
      </w:r>
      <w:r w:rsidR="002E7F45">
        <w:rPr>
          <w:rFonts w:ascii="Times New Roman" w:eastAsia="Calibri" w:hAnsi="Times New Roman" w:cs="Times New Roman"/>
          <w:sz w:val="12"/>
          <w:szCs w:val="12"/>
        </w:rPr>
        <w:t>20</w:t>
      </w: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262658" w:rsidRPr="00EB1089" w:rsidRDefault="00262658" w:rsidP="002626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262658">
        <w:rPr>
          <w:rFonts w:ascii="Times New Roman" w:eastAsia="Calibri" w:hAnsi="Times New Roman" w:cs="Times New Roman"/>
          <w:sz w:val="12"/>
          <w:szCs w:val="12"/>
        </w:rPr>
        <w:t xml:space="preserve">Кармало-Аделяково </w:t>
      </w:r>
      <w:r w:rsidRPr="00EB1089">
        <w:rPr>
          <w:rFonts w:ascii="Times New Roman" w:eastAsia="Calibri" w:hAnsi="Times New Roman" w:cs="Times New Roman"/>
          <w:sz w:val="12"/>
          <w:szCs w:val="12"/>
        </w:rPr>
        <w:t>муниципального района Сергиевский Самарской области</w:t>
      </w:r>
    </w:p>
    <w:p w:rsidR="00262658" w:rsidRDefault="00262658" w:rsidP="00262658">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32 от 19 декабря</w:t>
      </w:r>
      <w:r w:rsidRPr="00EB1089">
        <w:rPr>
          <w:rFonts w:ascii="Times New Roman" w:eastAsia="Calibri" w:hAnsi="Times New Roman" w:cs="Times New Roman"/>
          <w:sz w:val="12"/>
          <w:szCs w:val="12"/>
        </w:rPr>
        <w:t xml:space="preserve"> 2018г. «</w:t>
      </w:r>
      <w:r w:rsidRPr="00FB7AEB">
        <w:rPr>
          <w:rFonts w:ascii="Times New Roman" w:eastAsia="Calibri" w:hAnsi="Times New Roman" w:cs="Times New Roman"/>
          <w:sz w:val="12"/>
          <w:szCs w:val="12"/>
        </w:rPr>
        <w:t xml:space="preserve">О внесении изменений и дополнений в бюджет сельского  поселения  </w:t>
      </w:r>
      <w:r w:rsidRPr="00262658">
        <w:rPr>
          <w:rFonts w:ascii="Times New Roman" w:eastAsia="Calibri" w:hAnsi="Times New Roman" w:cs="Times New Roman"/>
          <w:sz w:val="12"/>
          <w:szCs w:val="12"/>
        </w:rPr>
        <w:t xml:space="preserve">Кармало-Аделяково </w:t>
      </w:r>
      <w:r w:rsidRPr="00FB7AEB">
        <w:rPr>
          <w:rFonts w:ascii="Times New Roman" w:eastAsia="Calibri" w:hAnsi="Times New Roman" w:cs="Times New Roman"/>
          <w:sz w:val="12"/>
          <w:szCs w:val="12"/>
        </w:rPr>
        <w:t>на 2018 год и на плановый период 2019 и 2020 годов</w:t>
      </w:r>
      <w:r w:rsidRPr="00EB1089">
        <w:rPr>
          <w:rFonts w:ascii="Times New Roman" w:eastAsia="Calibri" w:hAnsi="Times New Roman" w:cs="Times New Roman"/>
          <w:sz w:val="12"/>
          <w:szCs w:val="12"/>
        </w:rPr>
        <w:t>»…………</w:t>
      </w:r>
      <w:r>
        <w:rPr>
          <w:rFonts w:ascii="Times New Roman" w:eastAsia="Calibri" w:hAnsi="Times New Roman" w:cs="Times New Roman"/>
          <w:sz w:val="12"/>
          <w:szCs w:val="12"/>
        </w:rPr>
        <w:t>………………………………………………………………………</w:t>
      </w:r>
      <w:r w:rsidRPr="00EB1089">
        <w:rPr>
          <w:rFonts w:ascii="Times New Roman" w:eastAsia="Calibri" w:hAnsi="Times New Roman" w:cs="Times New Roman"/>
          <w:sz w:val="12"/>
          <w:szCs w:val="12"/>
        </w:rPr>
        <w:t>………...…………</w:t>
      </w:r>
      <w:r>
        <w:rPr>
          <w:rFonts w:ascii="Times New Roman" w:eastAsia="Calibri" w:hAnsi="Times New Roman" w:cs="Times New Roman"/>
          <w:sz w:val="12"/>
          <w:szCs w:val="12"/>
        </w:rPr>
        <w:t>………………………</w:t>
      </w:r>
      <w:r w:rsidR="00EF2DFB">
        <w:rPr>
          <w:rFonts w:ascii="Times New Roman" w:eastAsia="Calibri" w:hAnsi="Times New Roman" w:cs="Times New Roman"/>
          <w:sz w:val="12"/>
          <w:szCs w:val="12"/>
        </w:rPr>
        <w:t>…..</w:t>
      </w:r>
      <w:r>
        <w:rPr>
          <w:rFonts w:ascii="Times New Roman" w:eastAsia="Calibri" w:hAnsi="Times New Roman" w:cs="Times New Roman"/>
          <w:sz w:val="12"/>
          <w:szCs w:val="12"/>
        </w:rPr>
        <w:t>..</w:t>
      </w:r>
      <w:r w:rsidR="002E7F45">
        <w:rPr>
          <w:rFonts w:ascii="Times New Roman" w:eastAsia="Calibri" w:hAnsi="Times New Roman" w:cs="Times New Roman"/>
          <w:sz w:val="12"/>
          <w:szCs w:val="12"/>
        </w:rPr>
        <w:t>23</w:t>
      </w: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262658" w:rsidRPr="00EB1089" w:rsidRDefault="00262658" w:rsidP="002626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262658">
        <w:rPr>
          <w:rFonts w:ascii="Times New Roman" w:eastAsia="Calibri" w:hAnsi="Times New Roman" w:cs="Times New Roman"/>
          <w:sz w:val="12"/>
          <w:szCs w:val="12"/>
        </w:rPr>
        <w:t xml:space="preserve">Калиновка </w:t>
      </w:r>
      <w:r w:rsidRPr="00EB1089">
        <w:rPr>
          <w:rFonts w:ascii="Times New Roman" w:eastAsia="Calibri" w:hAnsi="Times New Roman" w:cs="Times New Roman"/>
          <w:sz w:val="12"/>
          <w:szCs w:val="12"/>
        </w:rPr>
        <w:t>муниципального района Сергиевский Самарской области</w:t>
      </w:r>
    </w:p>
    <w:p w:rsidR="00262658" w:rsidRDefault="00262658" w:rsidP="00262658">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38 от 19 декабря</w:t>
      </w:r>
      <w:r w:rsidRPr="00EB1089">
        <w:rPr>
          <w:rFonts w:ascii="Times New Roman" w:eastAsia="Calibri" w:hAnsi="Times New Roman" w:cs="Times New Roman"/>
          <w:sz w:val="12"/>
          <w:szCs w:val="12"/>
        </w:rPr>
        <w:t xml:space="preserve"> 2018г. «</w:t>
      </w:r>
      <w:r w:rsidRPr="00FB7AEB">
        <w:rPr>
          <w:rFonts w:ascii="Times New Roman" w:eastAsia="Calibri" w:hAnsi="Times New Roman" w:cs="Times New Roman"/>
          <w:sz w:val="12"/>
          <w:szCs w:val="12"/>
        </w:rPr>
        <w:t xml:space="preserve">О внесении изменений и дополнений в бюджет сельского  поселения  </w:t>
      </w:r>
      <w:r w:rsidRPr="00262658">
        <w:rPr>
          <w:rFonts w:ascii="Times New Roman" w:eastAsia="Calibri" w:hAnsi="Times New Roman" w:cs="Times New Roman"/>
          <w:sz w:val="12"/>
          <w:szCs w:val="12"/>
        </w:rPr>
        <w:t xml:space="preserve">Калиновка </w:t>
      </w:r>
      <w:r w:rsidRPr="00FB7AEB">
        <w:rPr>
          <w:rFonts w:ascii="Times New Roman" w:eastAsia="Calibri" w:hAnsi="Times New Roman" w:cs="Times New Roman"/>
          <w:sz w:val="12"/>
          <w:szCs w:val="12"/>
        </w:rPr>
        <w:t>на 2018 год и на плановый период 2019 и 2020 годов</w:t>
      </w:r>
      <w:r w:rsidRPr="00EB1089">
        <w:rPr>
          <w:rFonts w:ascii="Times New Roman" w:eastAsia="Calibri" w:hAnsi="Times New Roman" w:cs="Times New Roman"/>
          <w:sz w:val="12"/>
          <w:szCs w:val="12"/>
        </w:rPr>
        <w:t>»………………………………………………………………………………………………………...…………</w:t>
      </w:r>
      <w:r>
        <w:rPr>
          <w:rFonts w:ascii="Times New Roman" w:eastAsia="Calibri" w:hAnsi="Times New Roman" w:cs="Times New Roman"/>
          <w:sz w:val="12"/>
          <w:szCs w:val="12"/>
        </w:rPr>
        <w:t>………………………..</w:t>
      </w:r>
      <w:r w:rsidR="002E7F45">
        <w:rPr>
          <w:rFonts w:ascii="Times New Roman" w:eastAsia="Calibri" w:hAnsi="Times New Roman" w:cs="Times New Roman"/>
          <w:sz w:val="12"/>
          <w:szCs w:val="12"/>
        </w:rPr>
        <w:t>25</w:t>
      </w: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262658" w:rsidRPr="00EB1089" w:rsidRDefault="00262658" w:rsidP="002626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262658">
        <w:rPr>
          <w:rFonts w:ascii="Times New Roman" w:eastAsia="Calibri" w:hAnsi="Times New Roman" w:cs="Times New Roman"/>
          <w:sz w:val="12"/>
          <w:szCs w:val="12"/>
        </w:rPr>
        <w:t xml:space="preserve">Кандабулак </w:t>
      </w:r>
      <w:r w:rsidRPr="00EB1089">
        <w:rPr>
          <w:rFonts w:ascii="Times New Roman" w:eastAsia="Calibri" w:hAnsi="Times New Roman" w:cs="Times New Roman"/>
          <w:sz w:val="12"/>
          <w:szCs w:val="12"/>
        </w:rPr>
        <w:t>муниципального района Сергиевский Самарской области</w:t>
      </w:r>
    </w:p>
    <w:p w:rsidR="00262658" w:rsidRDefault="00262658" w:rsidP="00262658">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34 от 19 декабря</w:t>
      </w:r>
      <w:r w:rsidRPr="00EB1089">
        <w:rPr>
          <w:rFonts w:ascii="Times New Roman" w:eastAsia="Calibri" w:hAnsi="Times New Roman" w:cs="Times New Roman"/>
          <w:sz w:val="12"/>
          <w:szCs w:val="12"/>
        </w:rPr>
        <w:t xml:space="preserve"> 2018г. «</w:t>
      </w:r>
      <w:r w:rsidRPr="00FB7AEB">
        <w:rPr>
          <w:rFonts w:ascii="Times New Roman" w:eastAsia="Calibri" w:hAnsi="Times New Roman" w:cs="Times New Roman"/>
          <w:sz w:val="12"/>
          <w:szCs w:val="12"/>
        </w:rPr>
        <w:t xml:space="preserve">О внесении изменений и дополнений в бюджет сельского  поселения  </w:t>
      </w:r>
      <w:r w:rsidRPr="00262658">
        <w:rPr>
          <w:rFonts w:ascii="Times New Roman" w:eastAsia="Calibri" w:hAnsi="Times New Roman" w:cs="Times New Roman"/>
          <w:sz w:val="12"/>
          <w:szCs w:val="12"/>
        </w:rPr>
        <w:t xml:space="preserve">Кандабулак </w:t>
      </w:r>
      <w:r w:rsidRPr="00FB7AEB">
        <w:rPr>
          <w:rFonts w:ascii="Times New Roman" w:eastAsia="Calibri" w:hAnsi="Times New Roman" w:cs="Times New Roman"/>
          <w:sz w:val="12"/>
          <w:szCs w:val="12"/>
        </w:rPr>
        <w:t>на 2018 год и на плановый период 2019 и 2020 годов</w:t>
      </w:r>
      <w:r w:rsidRPr="00EB1089">
        <w:rPr>
          <w:rFonts w:ascii="Times New Roman" w:eastAsia="Calibri" w:hAnsi="Times New Roman" w:cs="Times New Roman"/>
          <w:sz w:val="12"/>
          <w:szCs w:val="12"/>
        </w:rPr>
        <w:t>»………………………………………………………………………………………………………...…………</w:t>
      </w:r>
      <w:r>
        <w:rPr>
          <w:rFonts w:ascii="Times New Roman" w:eastAsia="Calibri" w:hAnsi="Times New Roman" w:cs="Times New Roman"/>
          <w:sz w:val="12"/>
          <w:szCs w:val="12"/>
        </w:rPr>
        <w:t>………………………..</w:t>
      </w:r>
      <w:r w:rsidR="002E7F45">
        <w:rPr>
          <w:rFonts w:ascii="Times New Roman" w:eastAsia="Calibri" w:hAnsi="Times New Roman" w:cs="Times New Roman"/>
          <w:sz w:val="12"/>
          <w:szCs w:val="12"/>
        </w:rPr>
        <w:t>27</w:t>
      </w: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262658" w:rsidRPr="00EB1089" w:rsidRDefault="00262658" w:rsidP="002626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262658">
        <w:rPr>
          <w:rFonts w:ascii="Times New Roman" w:eastAsia="Calibri" w:hAnsi="Times New Roman" w:cs="Times New Roman"/>
          <w:sz w:val="12"/>
          <w:szCs w:val="12"/>
        </w:rPr>
        <w:t xml:space="preserve">Красносельское </w:t>
      </w:r>
      <w:r w:rsidRPr="00EB1089">
        <w:rPr>
          <w:rFonts w:ascii="Times New Roman" w:eastAsia="Calibri" w:hAnsi="Times New Roman" w:cs="Times New Roman"/>
          <w:sz w:val="12"/>
          <w:szCs w:val="12"/>
        </w:rPr>
        <w:t>муниципального района Сергиевский Самарской области</w:t>
      </w:r>
    </w:p>
    <w:p w:rsidR="00262658" w:rsidRDefault="00262658" w:rsidP="00262658">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38 от 19 декабря</w:t>
      </w:r>
      <w:r w:rsidRPr="00EB1089">
        <w:rPr>
          <w:rFonts w:ascii="Times New Roman" w:eastAsia="Calibri" w:hAnsi="Times New Roman" w:cs="Times New Roman"/>
          <w:sz w:val="12"/>
          <w:szCs w:val="12"/>
        </w:rPr>
        <w:t xml:space="preserve"> 2018г. «</w:t>
      </w:r>
      <w:r w:rsidRPr="00FB7AEB">
        <w:rPr>
          <w:rFonts w:ascii="Times New Roman" w:eastAsia="Calibri" w:hAnsi="Times New Roman" w:cs="Times New Roman"/>
          <w:sz w:val="12"/>
          <w:szCs w:val="12"/>
        </w:rPr>
        <w:t xml:space="preserve">О внесении изменений и дополнений в бюджет сельского  поселения  </w:t>
      </w:r>
      <w:r w:rsidRPr="00262658">
        <w:rPr>
          <w:rFonts w:ascii="Times New Roman" w:eastAsia="Calibri" w:hAnsi="Times New Roman" w:cs="Times New Roman"/>
          <w:sz w:val="12"/>
          <w:szCs w:val="12"/>
        </w:rPr>
        <w:t xml:space="preserve">Красносельское </w:t>
      </w:r>
      <w:r w:rsidRPr="00FB7AEB">
        <w:rPr>
          <w:rFonts w:ascii="Times New Roman" w:eastAsia="Calibri" w:hAnsi="Times New Roman" w:cs="Times New Roman"/>
          <w:sz w:val="12"/>
          <w:szCs w:val="12"/>
        </w:rPr>
        <w:t>на 2018 год и на плановый период 2019 и 2020 годов</w:t>
      </w:r>
      <w:r>
        <w:rPr>
          <w:rFonts w:ascii="Times New Roman" w:eastAsia="Calibri" w:hAnsi="Times New Roman" w:cs="Times New Roman"/>
          <w:sz w:val="12"/>
          <w:szCs w:val="12"/>
        </w:rPr>
        <w:t>»…………………………………………………</w:t>
      </w:r>
      <w:r w:rsidRPr="00EB1089">
        <w:rPr>
          <w:rFonts w:ascii="Times New Roman" w:eastAsia="Calibri" w:hAnsi="Times New Roman" w:cs="Times New Roman"/>
          <w:sz w:val="12"/>
          <w:szCs w:val="12"/>
        </w:rPr>
        <w:t>…………………………………………...…………</w:t>
      </w:r>
      <w:r>
        <w:rPr>
          <w:rFonts w:ascii="Times New Roman" w:eastAsia="Calibri" w:hAnsi="Times New Roman" w:cs="Times New Roman"/>
          <w:sz w:val="12"/>
          <w:szCs w:val="12"/>
        </w:rPr>
        <w:t>……………………</w:t>
      </w:r>
      <w:r w:rsidR="00EF2DFB">
        <w:rPr>
          <w:rFonts w:ascii="Times New Roman" w:eastAsia="Calibri" w:hAnsi="Times New Roman" w:cs="Times New Roman"/>
          <w:sz w:val="12"/>
          <w:szCs w:val="12"/>
        </w:rPr>
        <w:t>...</w:t>
      </w:r>
      <w:r>
        <w:rPr>
          <w:rFonts w:ascii="Times New Roman" w:eastAsia="Calibri" w:hAnsi="Times New Roman" w:cs="Times New Roman"/>
          <w:sz w:val="12"/>
          <w:szCs w:val="12"/>
        </w:rPr>
        <w:t>…..</w:t>
      </w:r>
      <w:r w:rsidR="002E7F45">
        <w:rPr>
          <w:rFonts w:ascii="Times New Roman" w:eastAsia="Calibri" w:hAnsi="Times New Roman" w:cs="Times New Roman"/>
          <w:sz w:val="12"/>
          <w:szCs w:val="12"/>
        </w:rPr>
        <w:t>29</w:t>
      </w: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262658" w:rsidRPr="00EB1089" w:rsidRDefault="00262658" w:rsidP="002626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262658">
        <w:rPr>
          <w:rFonts w:ascii="Times New Roman" w:eastAsia="Calibri" w:hAnsi="Times New Roman" w:cs="Times New Roman"/>
          <w:sz w:val="12"/>
          <w:szCs w:val="12"/>
        </w:rPr>
        <w:t xml:space="preserve">Кутузовский </w:t>
      </w:r>
      <w:r w:rsidRPr="00EB1089">
        <w:rPr>
          <w:rFonts w:ascii="Times New Roman" w:eastAsia="Calibri" w:hAnsi="Times New Roman" w:cs="Times New Roman"/>
          <w:sz w:val="12"/>
          <w:szCs w:val="12"/>
        </w:rPr>
        <w:t>муниципального района Сергиевский Самарской области</w:t>
      </w:r>
    </w:p>
    <w:p w:rsidR="00262658" w:rsidRDefault="00262658" w:rsidP="00262658">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33 от 19 декабря</w:t>
      </w:r>
      <w:r w:rsidRPr="00EB1089">
        <w:rPr>
          <w:rFonts w:ascii="Times New Roman" w:eastAsia="Calibri" w:hAnsi="Times New Roman" w:cs="Times New Roman"/>
          <w:sz w:val="12"/>
          <w:szCs w:val="12"/>
        </w:rPr>
        <w:t xml:space="preserve"> 2018г. «</w:t>
      </w:r>
      <w:r w:rsidRPr="00FB7AEB">
        <w:rPr>
          <w:rFonts w:ascii="Times New Roman" w:eastAsia="Calibri" w:hAnsi="Times New Roman" w:cs="Times New Roman"/>
          <w:sz w:val="12"/>
          <w:szCs w:val="12"/>
        </w:rPr>
        <w:t xml:space="preserve">О внесении изменений и дополнений в бюджет сельского  поселения  </w:t>
      </w:r>
      <w:r w:rsidRPr="00262658">
        <w:rPr>
          <w:rFonts w:ascii="Times New Roman" w:eastAsia="Calibri" w:hAnsi="Times New Roman" w:cs="Times New Roman"/>
          <w:sz w:val="12"/>
          <w:szCs w:val="12"/>
        </w:rPr>
        <w:t xml:space="preserve">Кутузовский </w:t>
      </w:r>
      <w:r w:rsidRPr="00FB7AEB">
        <w:rPr>
          <w:rFonts w:ascii="Times New Roman" w:eastAsia="Calibri" w:hAnsi="Times New Roman" w:cs="Times New Roman"/>
          <w:sz w:val="12"/>
          <w:szCs w:val="12"/>
        </w:rPr>
        <w:t>на 2018 год и на плановый период 2019 и 2020 годов</w:t>
      </w:r>
      <w:r>
        <w:rPr>
          <w:rFonts w:ascii="Times New Roman" w:eastAsia="Calibri" w:hAnsi="Times New Roman" w:cs="Times New Roman"/>
          <w:sz w:val="12"/>
          <w:szCs w:val="12"/>
        </w:rPr>
        <w:t>»…………………………………………………</w:t>
      </w:r>
      <w:r w:rsidRPr="00EB1089">
        <w:rPr>
          <w:rFonts w:ascii="Times New Roman" w:eastAsia="Calibri" w:hAnsi="Times New Roman" w:cs="Times New Roman"/>
          <w:sz w:val="12"/>
          <w:szCs w:val="12"/>
        </w:rPr>
        <w:t>…………………………………………...…………</w:t>
      </w:r>
      <w:r>
        <w:rPr>
          <w:rFonts w:ascii="Times New Roman" w:eastAsia="Calibri" w:hAnsi="Times New Roman" w:cs="Times New Roman"/>
          <w:sz w:val="12"/>
          <w:szCs w:val="12"/>
        </w:rPr>
        <w:t>………………………</w:t>
      </w:r>
      <w:r w:rsidR="00EF2DFB">
        <w:rPr>
          <w:rFonts w:ascii="Times New Roman" w:eastAsia="Calibri" w:hAnsi="Times New Roman" w:cs="Times New Roman"/>
          <w:sz w:val="12"/>
          <w:szCs w:val="12"/>
        </w:rPr>
        <w:t>…………</w:t>
      </w:r>
      <w:r>
        <w:rPr>
          <w:rFonts w:ascii="Times New Roman" w:eastAsia="Calibri" w:hAnsi="Times New Roman" w:cs="Times New Roman"/>
          <w:sz w:val="12"/>
          <w:szCs w:val="12"/>
        </w:rPr>
        <w:t>..</w:t>
      </w:r>
      <w:r w:rsidR="002E7F45">
        <w:rPr>
          <w:rFonts w:ascii="Times New Roman" w:eastAsia="Calibri" w:hAnsi="Times New Roman" w:cs="Times New Roman"/>
          <w:sz w:val="12"/>
          <w:szCs w:val="12"/>
        </w:rPr>
        <w:t>31</w:t>
      </w: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262658" w:rsidRPr="00EB1089" w:rsidRDefault="00262658" w:rsidP="002626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262658">
        <w:rPr>
          <w:rFonts w:ascii="Times New Roman" w:eastAsia="Calibri" w:hAnsi="Times New Roman" w:cs="Times New Roman"/>
          <w:sz w:val="12"/>
          <w:szCs w:val="12"/>
        </w:rPr>
        <w:t xml:space="preserve">Липовка </w:t>
      </w:r>
      <w:r w:rsidRPr="00EB1089">
        <w:rPr>
          <w:rFonts w:ascii="Times New Roman" w:eastAsia="Calibri" w:hAnsi="Times New Roman" w:cs="Times New Roman"/>
          <w:sz w:val="12"/>
          <w:szCs w:val="12"/>
        </w:rPr>
        <w:t>муниципального района Сергиевский Самарской области</w:t>
      </w:r>
    </w:p>
    <w:p w:rsidR="00262658" w:rsidRDefault="00262658" w:rsidP="00262658">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35 от 19 декабря</w:t>
      </w:r>
      <w:r w:rsidRPr="00EB1089">
        <w:rPr>
          <w:rFonts w:ascii="Times New Roman" w:eastAsia="Calibri" w:hAnsi="Times New Roman" w:cs="Times New Roman"/>
          <w:sz w:val="12"/>
          <w:szCs w:val="12"/>
        </w:rPr>
        <w:t xml:space="preserve"> 2018г. «</w:t>
      </w:r>
      <w:r w:rsidRPr="00FB7AEB">
        <w:rPr>
          <w:rFonts w:ascii="Times New Roman" w:eastAsia="Calibri" w:hAnsi="Times New Roman" w:cs="Times New Roman"/>
          <w:sz w:val="12"/>
          <w:szCs w:val="12"/>
        </w:rPr>
        <w:t xml:space="preserve">О внесении изменений и дополнений в бюджет сельского  поселения  </w:t>
      </w:r>
      <w:r w:rsidRPr="00262658">
        <w:rPr>
          <w:rFonts w:ascii="Times New Roman" w:eastAsia="Calibri" w:hAnsi="Times New Roman" w:cs="Times New Roman"/>
          <w:sz w:val="12"/>
          <w:szCs w:val="12"/>
        </w:rPr>
        <w:t xml:space="preserve">Липовка </w:t>
      </w:r>
      <w:r w:rsidRPr="00FB7AEB">
        <w:rPr>
          <w:rFonts w:ascii="Times New Roman" w:eastAsia="Calibri" w:hAnsi="Times New Roman" w:cs="Times New Roman"/>
          <w:sz w:val="12"/>
          <w:szCs w:val="12"/>
        </w:rPr>
        <w:t>на 2018 год и на плановый период 2019 и 2020 годов</w:t>
      </w:r>
      <w:r>
        <w:rPr>
          <w:rFonts w:ascii="Times New Roman" w:eastAsia="Calibri" w:hAnsi="Times New Roman" w:cs="Times New Roman"/>
          <w:sz w:val="12"/>
          <w:szCs w:val="12"/>
        </w:rPr>
        <w:t>»…………………………………………………</w:t>
      </w:r>
      <w:r w:rsidRPr="00EB1089">
        <w:rPr>
          <w:rFonts w:ascii="Times New Roman" w:eastAsia="Calibri" w:hAnsi="Times New Roman" w:cs="Times New Roman"/>
          <w:sz w:val="12"/>
          <w:szCs w:val="12"/>
        </w:rPr>
        <w:t>…………………………………………...…………</w:t>
      </w:r>
      <w:r>
        <w:rPr>
          <w:rFonts w:ascii="Times New Roman" w:eastAsia="Calibri" w:hAnsi="Times New Roman" w:cs="Times New Roman"/>
          <w:sz w:val="12"/>
          <w:szCs w:val="12"/>
        </w:rPr>
        <w:t>……………………</w:t>
      </w:r>
      <w:r w:rsidR="00EF2DFB">
        <w:rPr>
          <w:rFonts w:ascii="Times New Roman" w:eastAsia="Calibri" w:hAnsi="Times New Roman" w:cs="Times New Roman"/>
          <w:sz w:val="12"/>
          <w:szCs w:val="12"/>
        </w:rPr>
        <w:t>……………….</w:t>
      </w:r>
      <w:r>
        <w:rPr>
          <w:rFonts w:ascii="Times New Roman" w:eastAsia="Calibri" w:hAnsi="Times New Roman" w:cs="Times New Roman"/>
          <w:sz w:val="12"/>
          <w:szCs w:val="12"/>
        </w:rPr>
        <w:t>…..</w:t>
      </w:r>
      <w:r w:rsidR="002E7F45">
        <w:rPr>
          <w:rFonts w:ascii="Times New Roman" w:eastAsia="Calibri" w:hAnsi="Times New Roman" w:cs="Times New Roman"/>
          <w:sz w:val="12"/>
          <w:szCs w:val="12"/>
        </w:rPr>
        <w:t>33</w:t>
      </w:r>
    </w:p>
    <w:p w:rsidR="000956DA" w:rsidRDefault="00262658" w:rsidP="006D4521">
      <w:pPr>
        <w:tabs>
          <w:tab w:val="left" w:pos="284"/>
        </w:tabs>
        <w:spacing w:after="0" w:line="240" w:lineRule="auto"/>
        <w:jc w:val="both"/>
        <w:rPr>
          <w:rFonts w:ascii="Times New Roman" w:eastAsia="Calibri" w:hAnsi="Times New Roman" w:cs="Times New Roman"/>
          <w:sz w:val="12"/>
          <w:szCs w:val="12"/>
        </w:rPr>
      </w:pPr>
      <w:r w:rsidRPr="00262658">
        <w:rPr>
          <w:rFonts w:ascii="Times New Roman" w:eastAsia="Calibri" w:hAnsi="Times New Roman" w:cs="Times New Roman"/>
          <w:sz w:val="12"/>
          <w:szCs w:val="12"/>
        </w:rPr>
        <w:t>Светлодольск</w:t>
      </w:r>
    </w:p>
    <w:p w:rsidR="00262658" w:rsidRDefault="00262658" w:rsidP="00262658">
      <w:pPr>
        <w:tabs>
          <w:tab w:val="left" w:pos="284"/>
        </w:tabs>
        <w:spacing w:after="0" w:line="240" w:lineRule="auto"/>
        <w:ind w:firstLine="284"/>
        <w:jc w:val="both"/>
        <w:rPr>
          <w:rFonts w:ascii="Times New Roman" w:eastAsia="Calibri" w:hAnsi="Times New Roman" w:cs="Times New Roman"/>
          <w:sz w:val="12"/>
          <w:szCs w:val="12"/>
        </w:rPr>
      </w:pPr>
    </w:p>
    <w:p w:rsidR="00262658" w:rsidRPr="00EB1089" w:rsidRDefault="00262658" w:rsidP="002626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262658">
        <w:rPr>
          <w:rFonts w:ascii="Times New Roman" w:eastAsia="Calibri" w:hAnsi="Times New Roman" w:cs="Times New Roman"/>
          <w:sz w:val="12"/>
          <w:szCs w:val="12"/>
        </w:rPr>
        <w:t xml:space="preserve">Светлодольск </w:t>
      </w:r>
      <w:r w:rsidRPr="00EB1089">
        <w:rPr>
          <w:rFonts w:ascii="Times New Roman" w:eastAsia="Calibri" w:hAnsi="Times New Roman" w:cs="Times New Roman"/>
          <w:sz w:val="12"/>
          <w:szCs w:val="12"/>
        </w:rPr>
        <w:t>муниципального района Сергиевский Самарской области</w:t>
      </w:r>
    </w:p>
    <w:p w:rsidR="00262658" w:rsidRDefault="00262658" w:rsidP="00262658">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33 от 19 декабря</w:t>
      </w:r>
      <w:r w:rsidRPr="00EB1089">
        <w:rPr>
          <w:rFonts w:ascii="Times New Roman" w:eastAsia="Calibri" w:hAnsi="Times New Roman" w:cs="Times New Roman"/>
          <w:sz w:val="12"/>
          <w:szCs w:val="12"/>
        </w:rPr>
        <w:t xml:space="preserve"> 2018г. «</w:t>
      </w:r>
      <w:r w:rsidRPr="00FB7AEB">
        <w:rPr>
          <w:rFonts w:ascii="Times New Roman" w:eastAsia="Calibri" w:hAnsi="Times New Roman" w:cs="Times New Roman"/>
          <w:sz w:val="12"/>
          <w:szCs w:val="12"/>
        </w:rPr>
        <w:t xml:space="preserve">О внесении изменений и дополнений в бюджет сельского  поселения  </w:t>
      </w:r>
      <w:r w:rsidRPr="00262658">
        <w:rPr>
          <w:rFonts w:ascii="Times New Roman" w:eastAsia="Calibri" w:hAnsi="Times New Roman" w:cs="Times New Roman"/>
          <w:sz w:val="12"/>
          <w:szCs w:val="12"/>
        </w:rPr>
        <w:t xml:space="preserve">Светлодольск </w:t>
      </w:r>
      <w:r w:rsidRPr="00FB7AEB">
        <w:rPr>
          <w:rFonts w:ascii="Times New Roman" w:eastAsia="Calibri" w:hAnsi="Times New Roman" w:cs="Times New Roman"/>
          <w:sz w:val="12"/>
          <w:szCs w:val="12"/>
        </w:rPr>
        <w:t>на 2018 год и на плановый период 2019 и 2020 годов</w:t>
      </w:r>
      <w:r>
        <w:rPr>
          <w:rFonts w:ascii="Times New Roman" w:eastAsia="Calibri" w:hAnsi="Times New Roman" w:cs="Times New Roman"/>
          <w:sz w:val="12"/>
          <w:szCs w:val="12"/>
        </w:rPr>
        <w:t>»…………………………………………………</w:t>
      </w:r>
      <w:r w:rsidRPr="00EB1089">
        <w:rPr>
          <w:rFonts w:ascii="Times New Roman" w:eastAsia="Calibri" w:hAnsi="Times New Roman" w:cs="Times New Roman"/>
          <w:sz w:val="12"/>
          <w:szCs w:val="12"/>
        </w:rPr>
        <w:t>…………………………………………...…………</w:t>
      </w:r>
      <w:r>
        <w:rPr>
          <w:rFonts w:ascii="Times New Roman" w:eastAsia="Calibri" w:hAnsi="Times New Roman" w:cs="Times New Roman"/>
          <w:sz w:val="12"/>
          <w:szCs w:val="12"/>
        </w:rPr>
        <w:t>……………………</w:t>
      </w:r>
      <w:r w:rsidR="00EF2DFB">
        <w:rPr>
          <w:rFonts w:ascii="Times New Roman" w:eastAsia="Calibri" w:hAnsi="Times New Roman" w:cs="Times New Roman"/>
          <w:sz w:val="12"/>
          <w:szCs w:val="12"/>
        </w:rPr>
        <w:t>…………</w:t>
      </w:r>
      <w:r>
        <w:rPr>
          <w:rFonts w:ascii="Times New Roman" w:eastAsia="Calibri" w:hAnsi="Times New Roman" w:cs="Times New Roman"/>
          <w:sz w:val="12"/>
          <w:szCs w:val="12"/>
        </w:rPr>
        <w:t>…..</w:t>
      </w:r>
      <w:r w:rsidR="002E7F45">
        <w:rPr>
          <w:rFonts w:ascii="Times New Roman" w:eastAsia="Calibri" w:hAnsi="Times New Roman" w:cs="Times New Roman"/>
          <w:sz w:val="12"/>
          <w:szCs w:val="12"/>
        </w:rPr>
        <w:t>35</w:t>
      </w:r>
    </w:p>
    <w:p w:rsidR="00A95631" w:rsidRDefault="00A95631" w:rsidP="006D4521">
      <w:pPr>
        <w:tabs>
          <w:tab w:val="left" w:pos="284"/>
        </w:tabs>
        <w:spacing w:after="0" w:line="240" w:lineRule="auto"/>
        <w:jc w:val="both"/>
        <w:rPr>
          <w:rFonts w:ascii="Times New Roman" w:eastAsia="Calibri" w:hAnsi="Times New Roman" w:cs="Times New Roman"/>
          <w:sz w:val="12"/>
          <w:szCs w:val="12"/>
        </w:rPr>
      </w:pPr>
    </w:p>
    <w:p w:rsidR="00262658" w:rsidRPr="00EB1089" w:rsidRDefault="00262658" w:rsidP="002626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262658">
        <w:rPr>
          <w:rFonts w:ascii="Times New Roman" w:eastAsia="Calibri" w:hAnsi="Times New Roman" w:cs="Times New Roman"/>
          <w:sz w:val="12"/>
          <w:szCs w:val="12"/>
        </w:rPr>
        <w:t xml:space="preserve">Сергиевск </w:t>
      </w:r>
      <w:r w:rsidRPr="00EB1089">
        <w:rPr>
          <w:rFonts w:ascii="Times New Roman" w:eastAsia="Calibri" w:hAnsi="Times New Roman" w:cs="Times New Roman"/>
          <w:sz w:val="12"/>
          <w:szCs w:val="12"/>
        </w:rPr>
        <w:t>муниципального района Сергиевский Самарской области</w:t>
      </w:r>
    </w:p>
    <w:p w:rsidR="00262658" w:rsidRDefault="00262658" w:rsidP="00262658">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38 от 19 декабря</w:t>
      </w:r>
      <w:r w:rsidRPr="00EB1089">
        <w:rPr>
          <w:rFonts w:ascii="Times New Roman" w:eastAsia="Calibri" w:hAnsi="Times New Roman" w:cs="Times New Roman"/>
          <w:sz w:val="12"/>
          <w:szCs w:val="12"/>
        </w:rPr>
        <w:t xml:space="preserve"> 2018г. «</w:t>
      </w:r>
      <w:r w:rsidRPr="00FB7AEB">
        <w:rPr>
          <w:rFonts w:ascii="Times New Roman" w:eastAsia="Calibri" w:hAnsi="Times New Roman" w:cs="Times New Roman"/>
          <w:sz w:val="12"/>
          <w:szCs w:val="12"/>
        </w:rPr>
        <w:t xml:space="preserve">О внесении изменений и дополнений в бюджет сельского  поселения  </w:t>
      </w:r>
      <w:r w:rsidRPr="00262658">
        <w:rPr>
          <w:rFonts w:ascii="Times New Roman" w:eastAsia="Calibri" w:hAnsi="Times New Roman" w:cs="Times New Roman"/>
          <w:sz w:val="12"/>
          <w:szCs w:val="12"/>
        </w:rPr>
        <w:t xml:space="preserve">Сергиевск </w:t>
      </w:r>
      <w:r w:rsidRPr="00FB7AEB">
        <w:rPr>
          <w:rFonts w:ascii="Times New Roman" w:eastAsia="Calibri" w:hAnsi="Times New Roman" w:cs="Times New Roman"/>
          <w:sz w:val="12"/>
          <w:szCs w:val="12"/>
        </w:rPr>
        <w:t>на 2018 год и на плановый период 2019 и 2020 годов</w:t>
      </w:r>
      <w:r>
        <w:rPr>
          <w:rFonts w:ascii="Times New Roman" w:eastAsia="Calibri" w:hAnsi="Times New Roman" w:cs="Times New Roman"/>
          <w:sz w:val="12"/>
          <w:szCs w:val="12"/>
        </w:rPr>
        <w:t>»…………………………………………………</w:t>
      </w:r>
      <w:r w:rsidRPr="00EB1089">
        <w:rPr>
          <w:rFonts w:ascii="Times New Roman" w:eastAsia="Calibri" w:hAnsi="Times New Roman" w:cs="Times New Roman"/>
          <w:sz w:val="12"/>
          <w:szCs w:val="12"/>
        </w:rPr>
        <w:t>…………………………………………...…………</w:t>
      </w:r>
      <w:r>
        <w:rPr>
          <w:rFonts w:ascii="Times New Roman" w:eastAsia="Calibri" w:hAnsi="Times New Roman" w:cs="Times New Roman"/>
          <w:sz w:val="12"/>
          <w:szCs w:val="12"/>
        </w:rPr>
        <w:t>………………………</w:t>
      </w:r>
      <w:r w:rsidR="00EF2DFB">
        <w:rPr>
          <w:rFonts w:ascii="Times New Roman" w:eastAsia="Calibri" w:hAnsi="Times New Roman" w:cs="Times New Roman"/>
          <w:sz w:val="12"/>
          <w:szCs w:val="12"/>
        </w:rPr>
        <w:t>…………</w:t>
      </w:r>
      <w:r>
        <w:rPr>
          <w:rFonts w:ascii="Times New Roman" w:eastAsia="Calibri" w:hAnsi="Times New Roman" w:cs="Times New Roman"/>
          <w:sz w:val="12"/>
          <w:szCs w:val="12"/>
        </w:rPr>
        <w:t>..</w:t>
      </w:r>
      <w:r w:rsidR="002E7F45">
        <w:rPr>
          <w:rFonts w:ascii="Times New Roman" w:eastAsia="Calibri" w:hAnsi="Times New Roman" w:cs="Times New Roman"/>
          <w:sz w:val="12"/>
          <w:szCs w:val="12"/>
        </w:rPr>
        <w:t>37</w:t>
      </w:r>
    </w:p>
    <w:p w:rsidR="00A95631" w:rsidRDefault="00A95631" w:rsidP="006D4521">
      <w:pPr>
        <w:tabs>
          <w:tab w:val="left" w:pos="284"/>
        </w:tabs>
        <w:spacing w:after="0" w:line="240" w:lineRule="auto"/>
        <w:jc w:val="both"/>
        <w:rPr>
          <w:rFonts w:ascii="Times New Roman" w:eastAsia="Calibri" w:hAnsi="Times New Roman" w:cs="Times New Roman"/>
          <w:sz w:val="12"/>
          <w:szCs w:val="12"/>
        </w:rPr>
      </w:pPr>
    </w:p>
    <w:p w:rsidR="00262658" w:rsidRPr="00EB1089" w:rsidRDefault="00262658" w:rsidP="002626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262658">
        <w:rPr>
          <w:rFonts w:ascii="Times New Roman" w:eastAsia="Calibri" w:hAnsi="Times New Roman" w:cs="Times New Roman"/>
          <w:sz w:val="12"/>
          <w:szCs w:val="12"/>
        </w:rPr>
        <w:t xml:space="preserve">Серноводск  </w:t>
      </w:r>
      <w:r w:rsidRPr="00EB1089">
        <w:rPr>
          <w:rFonts w:ascii="Times New Roman" w:eastAsia="Calibri" w:hAnsi="Times New Roman" w:cs="Times New Roman"/>
          <w:sz w:val="12"/>
          <w:szCs w:val="12"/>
        </w:rPr>
        <w:t>муниципального района Сергиевский Самарской области</w:t>
      </w:r>
    </w:p>
    <w:p w:rsidR="00262658" w:rsidRDefault="00262658" w:rsidP="00262658">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34 от 19 декабря</w:t>
      </w:r>
      <w:r w:rsidRPr="00EB1089">
        <w:rPr>
          <w:rFonts w:ascii="Times New Roman" w:eastAsia="Calibri" w:hAnsi="Times New Roman" w:cs="Times New Roman"/>
          <w:sz w:val="12"/>
          <w:szCs w:val="12"/>
        </w:rPr>
        <w:t xml:space="preserve"> 2018г. «</w:t>
      </w:r>
      <w:r w:rsidRPr="00FB7AEB">
        <w:rPr>
          <w:rFonts w:ascii="Times New Roman" w:eastAsia="Calibri" w:hAnsi="Times New Roman" w:cs="Times New Roman"/>
          <w:sz w:val="12"/>
          <w:szCs w:val="12"/>
        </w:rPr>
        <w:t xml:space="preserve">О внесении изменений и дополнений в бюджет сельского  поселения  </w:t>
      </w:r>
      <w:r w:rsidRPr="00262658">
        <w:rPr>
          <w:rFonts w:ascii="Times New Roman" w:eastAsia="Calibri" w:hAnsi="Times New Roman" w:cs="Times New Roman"/>
          <w:sz w:val="12"/>
          <w:szCs w:val="12"/>
        </w:rPr>
        <w:t xml:space="preserve">Серноводск  </w:t>
      </w:r>
      <w:r w:rsidRPr="00FB7AEB">
        <w:rPr>
          <w:rFonts w:ascii="Times New Roman" w:eastAsia="Calibri" w:hAnsi="Times New Roman" w:cs="Times New Roman"/>
          <w:sz w:val="12"/>
          <w:szCs w:val="12"/>
        </w:rPr>
        <w:t>на 2018 год и на плановый период 2019 и 2020 годов</w:t>
      </w:r>
      <w:r>
        <w:rPr>
          <w:rFonts w:ascii="Times New Roman" w:eastAsia="Calibri" w:hAnsi="Times New Roman" w:cs="Times New Roman"/>
          <w:sz w:val="12"/>
          <w:szCs w:val="12"/>
        </w:rPr>
        <w:t>»…………………………………………………</w:t>
      </w:r>
      <w:r w:rsidRPr="00EB1089">
        <w:rPr>
          <w:rFonts w:ascii="Times New Roman" w:eastAsia="Calibri" w:hAnsi="Times New Roman" w:cs="Times New Roman"/>
          <w:sz w:val="12"/>
          <w:szCs w:val="12"/>
        </w:rPr>
        <w:t>…………………………………………...…………</w:t>
      </w:r>
      <w:r>
        <w:rPr>
          <w:rFonts w:ascii="Times New Roman" w:eastAsia="Calibri" w:hAnsi="Times New Roman" w:cs="Times New Roman"/>
          <w:sz w:val="12"/>
          <w:szCs w:val="12"/>
        </w:rPr>
        <w:t>………………………</w:t>
      </w:r>
      <w:r w:rsidR="00EF2DFB">
        <w:rPr>
          <w:rFonts w:ascii="Times New Roman" w:eastAsia="Calibri" w:hAnsi="Times New Roman" w:cs="Times New Roman"/>
          <w:sz w:val="12"/>
          <w:szCs w:val="12"/>
        </w:rPr>
        <w:t>…………</w:t>
      </w:r>
      <w:r>
        <w:rPr>
          <w:rFonts w:ascii="Times New Roman" w:eastAsia="Calibri" w:hAnsi="Times New Roman" w:cs="Times New Roman"/>
          <w:sz w:val="12"/>
          <w:szCs w:val="12"/>
        </w:rPr>
        <w:t>..</w:t>
      </w:r>
      <w:r w:rsidR="002E7F45">
        <w:rPr>
          <w:rFonts w:ascii="Times New Roman" w:eastAsia="Calibri" w:hAnsi="Times New Roman" w:cs="Times New Roman"/>
          <w:sz w:val="12"/>
          <w:szCs w:val="12"/>
        </w:rPr>
        <w:t>40</w:t>
      </w:r>
    </w:p>
    <w:p w:rsidR="00262658" w:rsidRDefault="00262658" w:rsidP="006D4521">
      <w:pPr>
        <w:tabs>
          <w:tab w:val="left" w:pos="284"/>
        </w:tabs>
        <w:spacing w:after="0" w:line="240" w:lineRule="auto"/>
        <w:jc w:val="both"/>
        <w:rPr>
          <w:rFonts w:ascii="Times New Roman" w:eastAsia="Calibri" w:hAnsi="Times New Roman" w:cs="Times New Roman"/>
          <w:sz w:val="12"/>
          <w:szCs w:val="12"/>
        </w:rPr>
      </w:pPr>
    </w:p>
    <w:p w:rsidR="00262658" w:rsidRPr="00EB1089" w:rsidRDefault="00262658" w:rsidP="002626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262658">
        <w:rPr>
          <w:rFonts w:ascii="Times New Roman" w:eastAsia="Calibri" w:hAnsi="Times New Roman" w:cs="Times New Roman"/>
          <w:sz w:val="12"/>
          <w:szCs w:val="12"/>
        </w:rPr>
        <w:t xml:space="preserve">Сургут </w:t>
      </w:r>
      <w:r w:rsidRPr="00EB1089">
        <w:rPr>
          <w:rFonts w:ascii="Times New Roman" w:eastAsia="Calibri" w:hAnsi="Times New Roman" w:cs="Times New Roman"/>
          <w:sz w:val="12"/>
          <w:szCs w:val="12"/>
        </w:rPr>
        <w:t>муниципального района Сергиевский Самарской области</w:t>
      </w:r>
    </w:p>
    <w:p w:rsidR="00262658" w:rsidRDefault="00262658" w:rsidP="00262658">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38 от 19 декабря</w:t>
      </w:r>
      <w:r w:rsidRPr="00EB1089">
        <w:rPr>
          <w:rFonts w:ascii="Times New Roman" w:eastAsia="Calibri" w:hAnsi="Times New Roman" w:cs="Times New Roman"/>
          <w:sz w:val="12"/>
          <w:szCs w:val="12"/>
        </w:rPr>
        <w:t xml:space="preserve"> 2018г. «</w:t>
      </w:r>
      <w:r w:rsidRPr="00FB7AEB">
        <w:rPr>
          <w:rFonts w:ascii="Times New Roman" w:eastAsia="Calibri" w:hAnsi="Times New Roman" w:cs="Times New Roman"/>
          <w:sz w:val="12"/>
          <w:szCs w:val="12"/>
        </w:rPr>
        <w:t xml:space="preserve">О внесении изменений и дополнений в бюджет сельского  поселения  </w:t>
      </w:r>
      <w:r w:rsidRPr="00262658">
        <w:rPr>
          <w:rFonts w:ascii="Times New Roman" w:eastAsia="Calibri" w:hAnsi="Times New Roman" w:cs="Times New Roman"/>
          <w:sz w:val="12"/>
          <w:szCs w:val="12"/>
        </w:rPr>
        <w:t xml:space="preserve">Сургут </w:t>
      </w:r>
      <w:r w:rsidRPr="00FB7AEB">
        <w:rPr>
          <w:rFonts w:ascii="Times New Roman" w:eastAsia="Calibri" w:hAnsi="Times New Roman" w:cs="Times New Roman"/>
          <w:sz w:val="12"/>
          <w:szCs w:val="12"/>
        </w:rPr>
        <w:t>на 2018 год и на плановый период 2019 и 2020 годов</w:t>
      </w:r>
      <w:r>
        <w:rPr>
          <w:rFonts w:ascii="Times New Roman" w:eastAsia="Calibri" w:hAnsi="Times New Roman" w:cs="Times New Roman"/>
          <w:sz w:val="12"/>
          <w:szCs w:val="12"/>
        </w:rPr>
        <w:t>»…………………………………………………</w:t>
      </w:r>
      <w:r w:rsidRPr="00EB1089">
        <w:rPr>
          <w:rFonts w:ascii="Times New Roman" w:eastAsia="Calibri" w:hAnsi="Times New Roman" w:cs="Times New Roman"/>
          <w:sz w:val="12"/>
          <w:szCs w:val="12"/>
        </w:rPr>
        <w:t>…………………………………………...…………</w:t>
      </w:r>
      <w:r>
        <w:rPr>
          <w:rFonts w:ascii="Times New Roman" w:eastAsia="Calibri" w:hAnsi="Times New Roman" w:cs="Times New Roman"/>
          <w:sz w:val="12"/>
          <w:szCs w:val="12"/>
        </w:rPr>
        <w:t>………………………</w:t>
      </w:r>
      <w:r w:rsidR="00EF2DFB">
        <w:rPr>
          <w:rFonts w:ascii="Times New Roman" w:eastAsia="Calibri" w:hAnsi="Times New Roman" w:cs="Times New Roman"/>
          <w:sz w:val="12"/>
          <w:szCs w:val="12"/>
        </w:rPr>
        <w:t>………………</w:t>
      </w:r>
      <w:r>
        <w:rPr>
          <w:rFonts w:ascii="Times New Roman" w:eastAsia="Calibri" w:hAnsi="Times New Roman" w:cs="Times New Roman"/>
          <w:sz w:val="12"/>
          <w:szCs w:val="12"/>
        </w:rPr>
        <w:t>..</w:t>
      </w:r>
      <w:r w:rsidR="002E7F45">
        <w:rPr>
          <w:rFonts w:ascii="Times New Roman" w:eastAsia="Calibri" w:hAnsi="Times New Roman" w:cs="Times New Roman"/>
          <w:sz w:val="12"/>
          <w:szCs w:val="12"/>
        </w:rPr>
        <w:t>42</w:t>
      </w:r>
    </w:p>
    <w:p w:rsidR="00262658" w:rsidRDefault="00262658" w:rsidP="006D4521">
      <w:pPr>
        <w:tabs>
          <w:tab w:val="left" w:pos="284"/>
        </w:tabs>
        <w:spacing w:after="0" w:line="240" w:lineRule="auto"/>
        <w:jc w:val="both"/>
        <w:rPr>
          <w:rFonts w:ascii="Times New Roman" w:eastAsia="Calibri" w:hAnsi="Times New Roman" w:cs="Times New Roman"/>
          <w:sz w:val="12"/>
          <w:szCs w:val="12"/>
        </w:rPr>
      </w:pPr>
    </w:p>
    <w:p w:rsidR="00262658" w:rsidRPr="00EB1089" w:rsidRDefault="00262658" w:rsidP="002626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EB1089">
        <w:rPr>
          <w:rFonts w:ascii="Times New Roman" w:eastAsia="Calibri" w:hAnsi="Times New Roman" w:cs="Times New Roman"/>
          <w:sz w:val="12"/>
          <w:szCs w:val="12"/>
        </w:rPr>
        <w:t xml:space="preserve">. Решение Собрания Представителей </w:t>
      </w:r>
      <w:r w:rsidRPr="00262658">
        <w:rPr>
          <w:rFonts w:ascii="Times New Roman" w:eastAsia="Calibri" w:hAnsi="Times New Roman" w:cs="Times New Roman"/>
          <w:sz w:val="12"/>
          <w:szCs w:val="12"/>
        </w:rPr>
        <w:t xml:space="preserve">городского поселения Суходол </w:t>
      </w:r>
      <w:r w:rsidRPr="00EB1089">
        <w:rPr>
          <w:rFonts w:ascii="Times New Roman" w:eastAsia="Calibri" w:hAnsi="Times New Roman" w:cs="Times New Roman"/>
          <w:sz w:val="12"/>
          <w:szCs w:val="12"/>
        </w:rPr>
        <w:t>муниципального района Сергиевский Самарской области</w:t>
      </w:r>
    </w:p>
    <w:p w:rsidR="00262658" w:rsidRDefault="00262658" w:rsidP="00262658">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38 от 19 декабря</w:t>
      </w:r>
      <w:r w:rsidRPr="00EB1089">
        <w:rPr>
          <w:rFonts w:ascii="Times New Roman" w:eastAsia="Calibri" w:hAnsi="Times New Roman" w:cs="Times New Roman"/>
          <w:sz w:val="12"/>
          <w:szCs w:val="12"/>
        </w:rPr>
        <w:t xml:space="preserve"> 2018г. «</w:t>
      </w:r>
      <w:r w:rsidRPr="00FB7AEB">
        <w:rPr>
          <w:rFonts w:ascii="Times New Roman" w:eastAsia="Calibri" w:hAnsi="Times New Roman" w:cs="Times New Roman"/>
          <w:sz w:val="12"/>
          <w:szCs w:val="12"/>
        </w:rPr>
        <w:t xml:space="preserve">О внесении изменений и дополнений в бюджет </w:t>
      </w:r>
      <w:r w:rsidRPr="00262658">
        <w:rPr>
          <w:rFonts w:ascii="Times New Roman" w:eastAsia="Calibri" w:hAnsi="Times New Roman" w:cs="Times New Roman"/>
          <w:sz w:val="12"/>
          <w:szCs w:val="12"/>
        </w:rPr>
        <w:t xml:space="preserve">городского поселения Суходол </w:t>
      </w:r>
      <w:r w:rsidRPr="00FB7AEB">
        <w:rPr>
          <w:rFonts w:ascii="Times New Roman" w:eastAsia="Calibri" w:hAnsi="Times New Roman" w:cs="Times New Roman"/>
          <w:sz w:val="12"/>
          <w:szCs w:val="12"/>
        </w:rPr>
        <w:t>на 2018 год и на плановый период 2019 и 2020 годов</w:t>
      </w:r>
      <w:r>
        <w:rPr>
          <w:rFonts w:ascii="Times New Roman" w:eastAsia="Calibri" w:hAnsi="Times New Roman" w:cs="Times New Roman"/>
          <w:sz w:val="12"/>
          <w:szCs w:val="12"/>
        </w:rPr>
        <w:t>»…………………………………………………</w:t>
      </w:r>
      <w:r w:rsidRPr="00EB1089">
        <w:rPr>
          <w:rFonts w:ascii="Times New Roman" w:eastAsia="Calibri" w:hAnsi="Times New Roman" w:cs="Times New Roman"/>
          <w:sz w:val="12"/>
          <w:szCs w:val="12"/>
        </w:rPr>
        <w:t>…………………………………………...…………</w:t>
      </w:r>
      <w:r>
        <w:rPr>
          <w:rFonts w:ascii="Times New Roman" w:eastAsia="Calibri" w:hAnsi="Times New Roman" w:cs="Times New Roman"/>
          <w:sz w:val="12"/>
          <w:szCs w:val="12"/>
        </w:rPr>
        <w:t>……………………</w:t>
      </w:r>
      <w:r w:rsidR="00EF2DFB">
        <w:rPr>
          <w:rFonts w:ascii="Times New Roman" w:eastAsia="Calibri" w:hAnsi="Times New Roman" w:cs="Times New Roman"/>
          <w:sz w:val="12"/>
          <w:szCs w:val="12"/>
        </w:rPr>
        <w:t>……………….</w:t>
      </w:r>
      <w:r>
        <w:rPr>
          <w:rFonts w:ascii="Times New Roman" w:eastAsia="Calibri" w:hAnsi="Times New Roman" w:cs="Times New Roman"/>
          <w:sz w:val="12"/>
          <w:szCs w:val="12"/>
        </w:rPr>
        <w:t>…..</w:t>
      </w:r>
      <w:r w:rsidR="002E7F45">
        <w:rPr>
          <w:rFonts w:ascii="Times New Roman" w:eastAsia="Calibri" w:hAnsi="Times New Roman" w:cs="Times New Roman"/>
          <w:sz w:val="12"/>
          <w:szCs w:val="12"/>
        </w:rPr>
        <w:t>45</w:t>
      </w: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262658" w:rsidRPr="00EB1089" w:rsidRDefault="00262658" w:rsidP="002626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262658">
        <w:rPr>
          <w:rFonts w:ascii="Times New Roman" w:eastAsia="Calibri" w:hAnsi="Times New Roman" w:cs="Times New Roman"/>
          <w:sz w:val="12"/>
          <w:szCs w:val="12"/>
        </w:rPr>
        <w:t xml:space="preserve">Черновка </w:t>
      </w:r>
      <w:r w:rsidRPr="00EB1089">
        <w:rPr>
          <w:rFonts w:ascii="Times New Roman" w:eastAsia="Calibri" w:hAnsi="Times New Roman" w:cs="Times New Roman"/>
          <w:sz w:val="12"/>
          <w:szCs w:val="12"/>
        </w:rPr>
        <w:t>муниципального района Сергиевский Самарской области</w:t>
      </w:r>
    </w:p>
    <w:p w:rsidR="00262658" w:rsidRDefault="00262658" w:rsidP="00262658">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34 от 19 декабря</w:t>
      </w:r>
      <w:r w:rsidRPr="00EB1089">
        <w:rPr>
          <w:rFonts w:ascii="Times New Roman" w:eastAsia="Calibri" w:hAnsi="Times New Roman" w:cs="Times New Roman"/>
          <w:sz w:val="12"/>
          <w:szCs w:val="12"/>
        </w:rPr>
        <w:t xml:space="preserve"> 2018г. «</w:t>
      </w:r>
      <w:r w:rsidRPr="00FB7AEB">
        <w:rPr>
          <w:rFonts w:ascii="Times New Roman" w:eastAsia="Calibri" w:hAnsi="Times New Roman" w:cs="Times New Roman"/>
          <w:sz w:val="12"/>
          <w:szCs w:val="12"/>
        </w:rPr>
        <w:t xml:space="preserve">О внесении изменений и дополнений в бюджет сельского  поселения  </w:t>
      </w:r>
      <w:r w:rsidRPr="00262658">
        <w:rPr>
          <w:rFonts w:ascii="Times New Roman" w:eastAsia="Calibri" w:hAnsi="Times New Roman" w:cs="Times New Roman"/>
          <w:sz w:val="12"/>
          <w:szCs w:val="12"/>
        </w:rPr>
        <w:t xml:space="preserve">Черновка </w:t>
      </w:r>
      <w:r w:rsidRPr="00FB7AEB">
        <w:rPr>
          <w:rFonts w:ascii="Times New Roman" w:eastAsia="Calibri" w:hAnsi="Times New Roman" w:cs="Times New Roman"/>
          <w:sz w:val="12"/>
          <w:szCs w:val="12"/>
        </w:rPr>
        <w:t>на 2018 год и на плановый период 2019 и 2020 годов</w:t>
      </w:r>
      <w:r>
        <w:rPr>
          <w:rFonts w:ascii="Times New Roman" w:eastAsia="Calibri" w:hAnsi="Times New Roman" w:cs="Times New Roman"/>
          <w:sz w:val="12"/>
          <w:szCs w:val="12"/>
        </w:rPr>
        <w:t>»…………………………………………………</w:t>
      </w:r>
      <w:r w:rsidRPr="00EB1089">
        <w:rPr>
          <w:rFonts w:ascii="Times New Roman" w:eastAsia="Calibri" w:hAnsi="Times New Roman" w:cs="Times New Roman"/>
          <w:sz w:val="12"/>
          <w:szCs w:val="12"/>
        </w:rPr>
        <w:t>…………………………………………...…………</w:t>
      </w:r>
      <w:r>
        <w:rPr>
          <w:rFonts w:ascii="Times New Roman" w:eastAsia="Calibri" w:hAnsi="Times New Roman" w:cs="Times New Roman"/>
          <w:sz w:val="12"/>
          <w:szCs w:val="12"/>
        </w:rPr>
        <w:t>……………………</w:t>
      </w:r>
      <w:r w:rsidR="00EF2DFB">
        <w:rPr>
          <w:rFonts w:ascii="Times New Roman" w:eastAsia="Calibri" w:hAnsi="Times New Roman" w:cs="Times New Roman"/>
          <w:sz w:val="12"/>
          <w:szCs w:val="12"/>
        </w:rPr>
        <w:t>…………</w:t>
      </w:r>
      <w:r>
        <w:rPr>
          <w:rFonts w:ascii="Times New Roman" w:eastAsia="Calibri" w:hAnsi="Times New Roman" w:cs="Times New Roman"/>
          <w:sz w:val="12"/>
          <w:szCs w:val="12"/>
        </w:rPr>
        <w:t>…..</w:t>
      </w:r>
      <w:r w:rsidR="002E7F45">
        <w:rPr>
          <w:rFonts w:ascii="Times New Roman" w:eastAsia="Calibri" w:hAnsi="Times New Roman" w:cs="Times New Roman"/>
          <w:sz w:val="12"/>
          <w:szCs w:val="12"/>
        </w:rPr>
        <w:t>47</w:t>
      </w: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1151AD" w:rsidRPr="000318BE" w:rsidRDefault="001151AD" w:rsidP="001151A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1151AD">
        <w:rPr>
          <w:rFonts w:ascii="Times New Roman" w:eastAsia="Calibri" w:hAnsi="Times New Roman" w:cs="Times New Roman"/>
          <w:sz w:val="12"/>
          <w:szCs w:val="12"/>
        </w:rPr>
        <w:t xml:space="preserve">Сергиевск </w:t>
      </w:r>
      <w:r w:rsidRPr="000318BE">
        <w:rPr>
          <w:rFonts w:ascii="Times New Roman" w:eastAsia="Calibri" w:hAnsi="Times New Roman" w:cs="Times New Roman"/>
          <w:sz w:val="12"/>
          <w:szCs w:val="12"/>
        </w:rPr>
        <w:t>муниципального района Сергиевский Самарской области</w:t>
      </w:r>
    </w:p>
    <w:p w:rsidR="001151AD" w:rsidRDefault="001151AD" w:rsidP="001151A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№61 от 19</w:t>
      </w:r>
      <w:r>
        <w:rPr>
          <w:rFonts w:ascii="Times New Roman" w:eastAsia="Calibri" w:hAnsi="Times New Roman" w:cs="Times New Roman"/>
          <w:sz w:val="12"/>
          <w:szCs w:val="12"/>
        </w:rPr>
        <w:t xml:space="preserve"> декабря</w:t>
      </w:r>
      <w:r w:rsidRPr="000318BE">
        <w:rPr>
          <w:rFonts w:ascii="Times New Roman" w:eastAsia="Calibri" w:hAnsi="Times New Roman" w:cs="Times New Roman"/>
          <w:sz w:val="12"/>
          <w:szCs w:val="12"/>
        </w:rPr>
        <w:t xml:space="preserve"> 2018г. «</w:t>
      </w:r>
      <w:r w:rsidRPr="001151AD">
        <w:rPr>
          <w:rFonts w:ascii="Times New Roman" w:eastAsia="Calibri" w:hAnsi="Times New Roman" w:cs="Times New Roman"/>
          <w:sz w:val="12"/>
          <w:szCs w:val="12"/>
        </w:rPr>
        <w:t>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сельское поселение Сергиевск, с. Сергиевск, ул. Советская, 52, кадастровый номер 63:31:0702027:300</w:t>
      </w:r>
      <w:r>
        <w:rPr>
          <w:rFonts w:ascii="Times New Roman" w:eastAsia="Calibri" w:hAnsi="Times New Roman" w:cs="Times New Roman"/>
          <w:sz w:val="12"/>
          <w:szCs w:val="12"/>
        </w:rPr>
        <w:t>»……………………………………</w:t>
      </w:r>
      <w:r>
        <w:rPr>
          <w:rFonts w:ascii="Times New Roman" w:eastAsia="Calibri" w:hAnsi="Times New Roman" w:cs="Times New Roman"/>
          <w:sz w:val="12"/>
          <w:szCs w:val="12"/>
        </w:rPr>
        <w:t>………………………</w:t>
      </w:r>
      <w:r w:rsidR="0096248F">
        <w:rPr>
          <w:rFonts w:ascii="Times New Roman" w:eastAsia="Calibri" w:hAnsi="Times New Roman" w:cs="Times New Roman"/>
          <w:sz w:val="12"/>
          <w:szCs w:val="12"/>
        </w:rPr>
        <w:t>…</w:t>
      </w:r>
      <w:r>
        <w:rPr>
          <w:rFonts w:ascii="Times New Roman" w:eastAsia="Calibri" w:hAnsi="Times New Roman" w:cs="Times New Roman"/>
          <w:sz w:val="12"/>
          <w:szCs w:val="12"/>
        </w:rPr>
        <w:t>………………</w:t>
      </w:r>
      <w:r w:rsidR="0096248F">
        <w:rPr>
          <w:rFonts w:ascii="Times New Roman" w:eastAsia="Calibri" w:hAnsi="Times New Roman" w:cs="Times New Roman"/>
          <w:sz w:val="12"/>
          <w:szCs w:val="12"/>
        </w:rPr>
        <w:t>……</w:t>
      </w:r>
      <w:r>
        <w:rPr>
          <w:rFonts w:ascii="Times New Roman" w:eastAsia="Calibri" w:hAnsi="Times New Roman" w:cs="Times New Roman"/>
          <w:sz w:val="12"/>
          <w:szCs w:val="12"/>
        </w:rPr>
        <w:t>…………</w:t>
      </w:r>
      <w:r w:rsidR="0096248F">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96248F">
        <w:rPr>
          <w:rFonts w:ascii="Times New Roman" w:eastAsia="Calibri" w:hAnsi="Times New Roman" w:cs="Times New Roman"/>
          <w:sz w:val="12"/>
          <w:szCs w:val="12"/>
        </w:rPr>
        <w:t>49</w:t>
      </w:r>
    </w:p>
    <w:p w:rsidR="00262658" w:rsidRDefault="00262658" w:rsidP="006D4521">
      <w:pPr>
        <w:tabs>
          <w:tab w:val="left" w:pos="284"/>
        </w:tabs>
        <w:spacing w:after="0" w:line="240" w:lineRule="auto"/>
        <w:jc w:val="both"/>
        <w:rPr>
          <w:rFonts w:ascii="Times New Roman" w:eastAsia="Calibri" w:hAnsi="Times New Roman" w:cs="Times New Roman"/>
          <w:sz w:val="12"/>
          <w:szCs w:val="12"/>
        </w:rPr>
      </w:pPr>
    </w:p>
    <w:p w:rsidR="00147DA3" w:rsidRPr="000318BE" w:rsidRDefault="00147DA3" w:rsidP="00147D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Pr>
          <w:rFonts w:ascii="Times New Roman" w:eastAsia="Calibri" w:hAnsi="Times New Roman" w:cs="Times New Roman"/>
          <w:sz w:val="12"/>
          <w:szCs w:val="12"/>
        </w:rPr>
        <w:t>.</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1151AD">
        <w:rPr>
          <w:rFonts w:ascii="Times New Roman" w:eastAsia="Calibri" w:hAnsi="Times New Roman" w:cs="Times New Roman"/>
          <w:sz w:val="12"/>
          <w:szCs w:val="12"/>
        </w:rPr>
        <w:t xml:space="preserve">Сергиевск </w:t>
      </w:r>
      <w:r w:rsidRPr="000318BE">
        <w:rPr>
          <w:rFonts w:ascii="Times New Roman" w:eastAsia="Calibri" w:hAnsi="Times New Roman" w:cs="Times New Roman"/>
          <w:sz w:val="12"/>
          <w:szCs w:val="12"/>
        </w:rPr>
        <w:t>муниципального района Сергиевский Самарской области</w:t>
      </w:r>
    </w:p>
    <w:p w:rsidR="00147DA3" w:rsidRDefault="00147DA3" w:rsidP="00147D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Pr>
          <w:rFonts w:ascii="Times New Roman" w:eastAsia="Calibri" w:hAnsi="Times New Roman" w:cs="Times New Roman"/>
          <w:sz w:val="12"/>
          <w:szCs w:val="12"/>
        </w:rPr>
        <w:t>2</w:t>
      </w:r>
      <w:r>
        <w:rPr>
          <w:rFonts w:ascii="Times New Roman" w:eastAsia="Calibri" w:hAnsi="Times New Roman" w:cs="Times New Roman"/>
          <w:sz w:val="12"/>
          <w:szCs w:val="12"/>
        </w:rPr>
        <w:t xml:space="preserve"> от 19 декабря</w:t>
      </w:r>
      <w:r w:rsidRPr="000318BE">
        <w:rPr>
          <w:rFonts w:ascii="Times New Roman" w:eastAsia="Calibri" w:hAnsi="Times New Roman" w:cs="Times New Roman"/>
          <w:sz w:val="12"/>
          <w:szCs w:val="12"/>
        </w:rPr>
        <w:t xml:space="preserve"> 2018г. «</w:t>
      </w:r>
      <w:r w:rsidRPr="00147DA3">
        <w:rPr>
          <w:rFonts w:ascii="Times New Roman" w:eastAsia="Calibri" w:hAnsi="Times New Roman" w:cs="Times New Roman"/>
          <w:sz w:val="12"/>
          <w:szCs w:val="12"/>
        </w:rPr>
        <w:t xml:space="preserve">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сельское поселение Сергиевск, с. Сергиевск, ул. </w:t>
      </w:r>
      <w:proofErr w:type="spellStart"/>
      <w:r w:rsidRPr="00147DA3">
        <w:rPr>
          <w:rFonts w:ascii="Times New Roman" w:eastAsia="Calibri" w:hAnsi="Times New Roman" w:cs="Times New Roman"/>
          <w:sz w:val="12"/>
          <w:szCs w:val="12"/>
        </w:rPr>
        <w:t>К.Маркса</w:t>
      </w:r>
      <w:proofErr w:type="spellEnd"/>
      <w:r w:rsidRPr="00147DA3">
        <w:rPr>
          <w:rFonts w:ascii="Times New Roman" w:eastAsia="Calibri" w:hAnsi="Times New Roman" w:cs="Times New Roman"/>
          <w:sz w:val="12"/>
          <w:szCs w:val="12"/>
        </w:rPr>
        <w:t>, д.30, кадастровый номер 63:31:0702028:40</w:t>
      </w:r>
      <w:r>
        <w:rPr>
          <w:rFonts w:ascii="Times New Roman" w:eastAsia="Calibri" w:hAnsi="Times New Roman" w:cs="Times New Roman"/>
          <w:sz w:val="12"/>
          <w:szCs w:val="12"/>
        </w:rPr>
        <w:t>»……………………………………………………………………</w:t>
      </w:r>
      <w:r w:rsidR="0096248F">
        <w:rPr>
          <w:rFonts w:ascii="Times New Roman" w:eastAsia="Calibri" w:hAnsi="Times New Roman" w:cs="Times New Roman"/>
          <w:sz w:val="12"/>
          <w:szCs w:val="12"/>
        </w:rPr>
        <w:t>………...</w:t>
      </w:r>
      <w:r>
        <w:rPr>
          <w:rFonts w:ascii="Times New Roman" w:eastAsia="Calibri" w:hAnsi="Times New Roman" w:cs="Times New Roman"/>
          <w:sz w:val="12"/>
          <w:szCs w:val="12"/>
        </w:rPr>
        <w:t>……………………..</w:t>
      </w:r>
      <w:r w:rsidR="0096248F">
        <w:rPr>
          <w:rFonts w:ascii="Times New Roman" w:eastAsia="Calibri" w:hAnsi="Times New Roman" w:cs="Times New Roman"/>
          <w:sz w:val="12"/>
          <w:szCs w:val="12"/>
        </w:rPr>
        <w:t>50</w:t>
      </w:r>
    </w:p>
    <w:p w:rsidR="00262658" w:rsidRDefault="00262658" w:rsidP="006D4521">
      <w:pPr>
        <w:tabs>
          <w:tab w:val="left" w:pos="284"/>
        </w:tabs>
        <w:spacing w:after="0" w:line="240" w:lineRule="auto"/>
        <w:jc w:val="both"/>
        <w:rPr>
          <w:rFonts w:ascii="Times New Roman" w:eastAsia="Calibri" w:hAnsi="Times New Roman" w:cs="Times New Roman"/>
          <w:sz w:val="12"/>
          <w:szCs w:val="12"/>
        </w:rPr>
      </w:pPr>
    </w:p>
    <w:p w:rsidR="00262658" w:rsidRDefault="00262658" w:rsidP="006D4521">
      <w:pPr>
        <w:tabs>
          <w:tab w:val="left" w:pos="284"/>
        </w:tabs>
        <w:spacing w:after="0" w:line="240" w:lineRule="auto"/>
        <w:jc w:val="both"/>
        <w:rPr>
          <w:rFonts w:ascii="Times New Roman" w:eastAsia="Calibri" w:hAnsi="Times New Roman" w:cs="Times New Roman"/>
          <w:sz w:val="12"/>
          <w:szCs w:val="12"/>
        </w:rPr>
      </w:pPr>
    </w:p>
    <w:p w:rsidR="00262658" w:rsidRDefault="00262658" w:rsidP="006D4521">
      <w:pPr>
        <w:tabs>
          <w:tab w:val="left" w:pos="284"/>
        </w:tabs>
        <w:spacing w:after="0" w:line="240" w:lineRule="auto"/>
        <w:jc w:val="both"/>
        <w:rPr>
          <w:rFonts w:ascii="Times New Roman" w:eastAsia="Calibri" w:hAnsi="Times New Roman" w:cs="Times New Roman"/>
          <w:sz w:val="12"/>
          <w:szCs w:val="12"/>
        </w:rPr>
      </w:pPr>
    </w:p>
    <w:p w:rsidR="00262658" w:rsidRDefault="00262658" w:rsidP="006D4521">
      <w:pPr>
        <w:tabs>
          <w:tab w:val="left" w:pos="284"/>
        </w:tabs>
        <w:spacing w:after="0" w:line="240" w:lineRule="auto"/>
        <w:jc w:val="both"/>
        <w:rPr>
          <w:rFonts w:ascii="Times New Roman" w:eastAsia="Calibri" w:hAnsi="Times New Roman" w:cs="Times New Roman"/>
          <w:sz w:val="12"/>
          <w:szCs w:val="12"/>
        </w:rPr>
      </w:pPr>
    </w:p>
    <w:p w:rsidR="00262658" w:rsidRDefault="00262658" w:rsidP="006D4521">
      <w:pPr>
        <w:tabs>
          <w:tab w:val="left" w:pos="284"/>
        </w:tabs>
        <w:spacing w:after="0" w:line="240" w:lineRule="auto"/>
        <w:jc w:val="both"/>
        <w:rPr>
          <w:rFonts w:ascii="Times New Roman" w:eastAsia="Calibri" w:hAnsi="Times New Roman" w:cs="Times New Roman"/>
          <w:sz w:val="12"/>
          <w:szCs w:val="12"/>
        </w:rPr>
      </w:pPr>
    </w:p>
    <w:p w:rsidR="00262658" w:rsidRDefault="00262658" w:rsidP="006D4521">
      <w:pPr>
        <w:tabs>
          <w:tab w:val="left" w:pos="284"/>
        </w:tabs>
        <w:spacing w:after="0" w:line="240" w:lineRule="auto"/>
        <w:jc w:val="both"/>
        <w:rPr>
          <w:rFonts w:ascii="Times New Roman" w:eastAsia="Calibri" w:hAnsi="Times New Roman" w:cs="Times New Roman"/>
          <w:sz w:val="12"/>
          <w:szCs w:val="12"/>
        </w:rPr>
      </w:pPr>
    </w:p>
    <w:p w:rsidR="00262658" w:rsidRDefault="00262658" w:rsidP="006D4521">
      <w:pPr>
        <w:tabs>
          <w:tab w:val="left" w:pos="284"/>
        </w:tabs>
        <w:spacing w:after="0" w:line="240" w:lineRule="auto"/>
        <w:jc w:val="both"/>
        <w:rPr>
          <w:rFonts w:ascii="Times New Roman" w:eastAsia="Calibri" w:hAnsi="Times New Roman" w:cs="Times New Roman"/>
          <w:sz w:val="12"/>
          <w:szCs w:val="12"/>
        </w:rPr>
      </w:pPr>
    </w:p>
    <w:p w:rsidR="00262658" w:rsidRDefault="00262658" w:rsidP="006D4521">
      <w:pPr>
        <w:tabs>
          <w:tab w:val="left" w:pos="284"/>
        </w:tabs>
        <w:spacing w:after="0" w:line="240" w:lineRule="auto"/>
        <w:jc w:val="both"/>
        <w:rPr>
          <w:rFonts w:ascii="Times New Roman" w:eastAsia="Calibri" w:hAnsi="Times New Roman" w:cs="Times New Roman"/>
          <w:sz w:val="12"/>
          <w:szCs w:val="12"/>
        </w:rPr>
      </w:pPr>
    </w:p>
    <w:p w:rsidR="00262658" w:rsidRDefault="00262658" w:rsidP="006D4521">
      <w:pPr>
        <w:tabs>
          <w:tab w:val="left" w:pos="284"/>
        </w:tabs>
        <w:spacing w:after="0" w:line="240" w:lineRule="auto"/>
        <w:jc w:val="both"/>
        <w:rPr>
          <w:rFonts w:ascii="Times New Roman" w:eastAsia="Calibri" w:hAnsi="Times New Roman" w:cs="Times New Roman"/>
          <w:sz w:val="12"/>
          <w:szCs w:val="12"/>
        </w:rPr>
      </w:pPr>
    </w:p>
    <w:p w:rsidR="00262658" w:rsidRDefault="00262658" w:rsidP="006D4521">
      <w:pPr>
        <w:tabs>
          <w:tab w:val="left" w:pos="284"/>
        </w:tabs>
        <w:spacing w:after="0" w:line="240" w:lineRule="auto"/>
        <w:jc w:val="both"/>
        <w:rPr>
          <w:rFonts w:ascii="Times New Roman" w:eastAsia="Calibri" w:hAnsi="Times New Roman" w:cs="Times New Roman"/>
          <w:sz w:val="12"/>
          <w:szCs w:val="12"/>
        </w:rPr>
      </w:pP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75DF" w:rsidRDefault="007275DF" w:rsidP="006D4521">
      <w:pPr>
        <w:tabs>
          <w:tab w:val="left" w:pos="284"/>
        </w:tabs>
        <w:spacing w:after="0" w:line="240" w:lineRule="auto"/>
        <w:jc w:val="both"/>
        <w:rPr>
          <w:rFonts w:ascii="Times New Roman" w:eastAsia="Calibri" w:hAnsi="Times New Roman" w:cs="Times New Roman"/>
          <w:sz w:val="12"/>
          <w:szCs w:val="12"/>
        </w:rPr>
      </w:pPr>
    </w:p>
    <w:p w:rsidR="007275DF" w:rsidRDefault="007275DF" w:rsidP="006D4521">
      <w:pPr>
        <w:tabs>
          <w:tab w:val="left" w:pos="284"/>
        </w:tabs>
        <w:spacing w:after="0" w:line="240" w:lineRule="auto"/>
        <w:jc w:val="both"/>
        <w:rPr>
          <w:rFonts w:ascii="Times New Roman" w:eastAsia="Calibri" w:hAnsi="Times New Roman" w:cs="Times New Roman"/>
          <w:sz w:val="12"/>
          <w:szCs w:val="12"/>
        </w:rPr>
      </w:pPr>
    </w:p>
    <w:p w:rsidR="007275DF" w:rsidRDefault="007275DF" w:rsidP="006D4521">
      <w:pPr>
        <w:tabs>
          <w:tab w:val="left" w:pos="284"/>
        </w:tabs>
        <w:spacing w:after="0" w:line="240" w:lineRule="auto"/>
        <w:jc w:val="both"/>
        <w:rPr>
          <w:rFonts w:ascii="Times New Roman" w:eastAsia="Calibri" w:hAnsi="Times New Roman" w:cs="Times New Roman"/>
          <w:sz w:val="12"/>
          <w:szCs w:val="12"/>
        </w:rPr>
      </w:pPr>
    </w:p>
    <w:p w:rsidR="007275DF" w:rsidRDefault="007275DF" w:rsidP="006D4521">
      <w:pPr>
        <w:tabs>
          <w:tab w:val="left" w:pos="284"/>
        </w:tabs>
        <w:spacing w:after="0" w:line="240" w:lineRule="auto"/>
        <w:jc w:val="both"/>
        <w:rPr>
          <w:rFonts w:ascii="Times New Roman" w:eastAsia="Calibri" w:hAnsi="Times New Roman" w:cs="Times New Roman"/>
          <w:sz w:val="12"/>
          <w:szCs w:val="12"/>
        </w:rPr>
      </w:pPr>
    </w:p>
    <w:p w:rsidR="007275DF" w:rsidRDefault="007275DF" w:rsidP="006D4521">
      <w:pPr>
        <w:tabs>
          <w:tab w:val="left" w:pos="284"/>
        </w:tabs>
        <w:spacing w:after="0" w:line="240" w:lineRule="auto"/>
        <w:jc w:val="both"/>
        <w:rPr>
          <w:rFonts w:ascii="Times New Roman" w:eastAsia="Calibri" w:hAnsi="Times New Roman" w:cs="Times New Roman"/>
          <w:sz w:val="12"/>
          <w:szCs w:val="12"/>
        </w:rPr>
      </w:pPr>
    </w:p>
    <w:p w:rsidR="007275DF" w:rsidRDefault="007275DF"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C34D4B" w:rsidRDefault="00C34D4B" w:rsidP="000E6F6A">
      <w:pPr>
        <w:tabs>
          <w:tab w:val="left" w:pos="284"/>
        </w:tabs>
        <w:spacing w:after="0" w:line="240" w:lineRule="auto"/>
        <w:rPr>
          <w:rFonts w:ascii="Times New Roman" w:eastAsia="Calibri" w:hAnsi="Times New Roman" w:cs="Times New Roman"/>
          <w:sz w:val="12"/>
          <w:szCs w:val="12"/>
        </w:rPr>
      </w:pPr>
    </w:p>
    <w:p w:rsidR="000B7E12" w:rsidRDefault="000B7E12" w:rsidP="000E6F6A">
      <w:pPr>
        <w:tabs>
          <w:tab w:val="left" w:pos="284"/>
        </w:tabs>
        <w:spacing w:after="0" w:line="240" w:lineRule="auto"/>
        <w:rPr>
          <w:rFonts w:ascii="Times New Roman" w:eastAsia="Calibri" w:hAnsi="Times New Roman" w:cs="Times New Roman"/>
          <w:sz w:val="12"/>
          <w:szCs w:val="12"/>
        </w:rPr>
      </w:pPr>
    </w:p>
    <w:p w:rsidR="000B7E12" w:rsidRDefault="000B7E12" w:rsidP="000E6F6A">
      <w:pPr>
        <w:tabs>
          <w:tab w:val="left" w:pos="284"/>
        </w:tabs>
        <w:spacing w:after="0" w:line="240" w:lineRule="auto"/>
        <w:rPr>
          <w:rFonts w:ascii="Times New Roman" w:eastAsia="Calibri" w:hAnsi="Times New Roman" w:cs="Times New Roman"/>
          <w:sz w:val="12"/>
          <w:szCs w:val="12"/>
        </w:rPr>
      </w:pPr>
    </w:p>
    <w:p w:rsidR="000B7E12" w:rsidRDefault="000B7E12" w:rsidP="000E6F6A">
      <w:pPr>
        <w:tabs>
          <w:tab w:val="left" w:pos="284"/>
        </w:tabs>
        <w:spacing w:after="0" w:line="240" w:lineRule="auto"/>
        <w:rPr>
          <w:rFonts w:ascii="Times New Roman" w:eastAsia="Calibri" w:hAnsi="Times New Roman" w:cs="Times New Roman"/>
          <w:sz w:val="12"/>
          <w:szCs w:val="12"/>
        </w:rPr>
      </w:pPr>
    </w:p>
    <w:p w:rsidR="000B7E12" w:rsidRDefault="000B7E12" w:rsidP="000E6F6A">
      <w:pPr>
        <w:tabs>
          <w:tab w:val="left" w:pos="284"/>
        </w:tabs>
        <w:spacing w:after="0" w:line="240" w:lineRule="auto"/>
        <w:rPr>
          <w:rFonts w:ascii="Times New Roman" w:eastAsia="Calibri" w:hAnsi="Times New Roman" w:cs="Times New Roman"/>
          <w:sz w:val="12"/>
          <w:szCs w:val="12"/>
        </w:rPr>
      </w:pPr>
    </w:p>
    <w:p w:rsidR="00232155" w:rsidRDefault="00232155" w:rsidP="00232155">
      <w:pPr>
        <w:tabs>
          <w:tab w:val="left" w:pos="284"/>
        </w:tabs>
        <w:spacing w:after="0" w:line="240" w:lineRule="auto"/>
        <w:rPr>
          <w:rFonts w:ascii="Times New Roman" w:eastAsia="Calibri" w:hAnsi="Times New Roman" w:cs="Times New Roman"/>
          <w:sz w:val="12"/>
          <w:szCs w:val="12"/>
        </w:rPr>
      </w:pPr>
    </w:p>
    <w:p w:rsidR="00232155" w:rsidRPr="002C68AE" w:rsidRDefault="00232155" w:rsidP="00232155">
      <w:pPr>
        <w:tabs>
          <w:tab w:val="left" w:pos="284"/>
          <w:tab w:val="left" w:pos="3828"/>
        </w:tabs>
        <w:spacing w:after="0" w:line="240" w:lineRule="auto"/>
        <w:jc w:val="center"/>
        <w:rPr>
          <w:rFonts w:ascii="Times New Roman" w:eastAsia="Calibri" w:hAnsi="Times New Roman" w:cs="Times New Roman"/>
          <w:b/>
          <w:sz w:val="12"/>
          <w:szCs w:val="12"/>
        </w:rPr>
      </w:pPr>
      <w:r w:rsidRPr="002C68AE">
        <w:rPr>
          <w:rFonts w:ascii="Times New Roman" w:eastAsia="Calibri" w:hAnsi="Times New Roman" w:cs="Times New Roman"/>
          <w:b/>
          <w:sz w:val="12"/>
          <w:szCs w:val="12"/>
        </w:rPr>
        <w:lastRenderedPageBreak/>
        <w:t>СОБРАНИЕ ПРЕДСТАВИТЕЛЕЙ</w:t>
      </w:r>
    </w:p>
    <w:p w:rsidR="00232155" w:rsidRPr="002C68AE" w:rsidRDefault="00232155" w:rsidP="00232155">
      <w:pPr>
        <w:tabs>
          <w:tab w:val="left" w:pos="284"/>
          <w:tab w:val="left" w:pos="3828"/>
        </w:tabs>
        <w:spacing w:after="0" w:line="240" w:lineRule="auto"/>
        <w:jc w:val="center"/>
        <w:rPr>
          <w:rFonts w:ascii="Times New Roman" w:eastAsia="Calibri" w:hAnsi="Times New Roman" w:cs="Times New Roman"/>
          <w:b/>
          <w:sz w:val="12"/>
          <w:szCs w:val="12"/>
        </w:rPr>
      </w:pPr>
      <w:r w:rsidRPr="002C68AE">
        <w:rPr>
          <w:rFonts w:ascii="Times New Roman" w:eastAsia="Calibri" w:hAnsi="Times New Roman" w:cs="Times New Roman"/>
          <w:b/>
          <w:sz w:val="12"/>
          <w:szCs w:val="12"/>
        </w:rPr>
        <w:t>МУНИЦИПАЛЬНОГО РАЙОНА СЕРГИЕВСКИЙ</w:t>
      </w:r>
    </w:p>
    <w:p w:rsidR="00232155" w:rsidRPr="002C68AE" w:rsidRDefault="00232155" w:rsidP="00232155">
      <w:pPr>
        <w:tabs>
          <w:tab w:val="left" w:pos="284"/>
        </w:tabs>
        <w:spacing w:after="0" w:line="240" w:lineRule="auto"/>
        <w:jc w:val="center"/>
        <w:rPr>
          <w:rFonts w:ascii="Times New Roman" w:eastAsia="Calibri" w:hAnsi="Times New Roman" w:cs="Times New Roman"/>
          <w:b/>
          <w:sz w:val="12"/>
          <w:szCs w:val="12"/>
        </w:rPr>
      </w:pPr>
      <w:r w:rsidRPr="002C68AE">
        <w:rPr>
          <w:rFonts w:ascii="Times New Roman" w:eastAsia="Calibri" w:hAnsi="Times New Roman" w:cs="Times New Roman"/>
          <w:b/>
          <w:sz w:val="12"/>
          <w:szCs w:val="12"/>
        </w:rPr>
        <w:t>САМАРСКОЙ ОБЛАСТИ</w:t>
      </w:r>
    </w:p>
    <w:p w:rsidR="00232155" w:rsidRPr="002C68AE" w:rsidRDefault="00232155" w:rsidP="00232155">
      <w:pPr>
        <w:tabs>
          <w:tab w:val="left" w:pos="284"/>
        </w:tabs>
        <w:spacing w:after="0" w:line="240" w:lineRule="auto"/>
        <w:jc w:val="center"/>
        <w:rPr>
          <w:rFonts w:ascii="Times New Roman" w:eastAsia="Calibri" w:hAnsi="Times New Roman" w:cs="Times New Roman"/>
          <w:sz w:val="12"/>
          <w:szCs w:val="12"/>
        </w:rPr>
      </w:pPr>
    </w:p>
    <w:p w:rsidR="00232155" w:rsidRPr="002C68AE" w:rsidRDefault="00232155" w:rsidP="00232155">
      <w:pPr>
        <w:tabs>
          <w:tab w:val="left" w:pos="284"/>
        </w:tabs>
        <w:spacing w:after="0" w:line="240" w:lineRule="auto"/>
        <w:jc w:val="center"/>
        <w:rPr>
          <w:rFonts w:ascii="Times New Roman" w:eastAsia="Calibri" w:hAnsi="Times New Roman" w:cs="Times New Roman"/>
          <w:sz w:val="12"/>
          <w:szCs w:val="12"/>
        </w:rPr>
      </w:pPr>
      <w:r w:rsidRPr="002C68AE">
        <w:rPr>
          <w:rFonts w:ascii="Times New Roman" w:eastAsia="Calibri" w:hAnsi="Times New Roman" w:cs="Times New Roman"/>
          <w:sz w:val="12"/>
          <w:szCs w:val="12"/>
        </w:rPr>
        <w:t>РЕШЕНИЕ</w:t>
      </w:r>
    </w:p>
    <w:p w:rsidR="00232155" w:rsidRPr="002C68AE" w:rsidRDefault="00232155" w:rsidP="0023215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19 декабря</w:t>
      </w:r>
      <w:r w:rsidRPr="002C68A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2C68A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№52</w:t>
      </w:r>
    </w:p>
    <w:p w:rsidR="00232155" w:rsidRPr="002671CB" w:rsidRDefault="00232155" w:rsidP="00232155">
      <w:pPr>
        <w:tabs>
          <w:tab w:val="left" w:pos="284"/>
        </w:tabs>
        <w:spacing w:after="0" w:line="240" w:lineRule="auto"/>
        <w:jc w:val="center"/>
        <w:rPr>
          <w:rFonts w:ascii="Times New Roman" w:eastAsia="Calibri" w:hAnsi="Times New Roman" w:cs="Times New Roman"/>
          <w:b/>
          <w:sz w:val="12"/>
          <w:szCs w:val="12"/>
        </w:rPr>
      </w:pPr>
      <w:r w:rsidRPr="002671CB">
        <w:rPr>
          <w:rFonts w:ascii="Times New Roman" w:eastAsia="Calibri" w:hAnsi="Times New Roman" w:cs="Times New Roman"/>
          <w:b/>
          <w:sz w:val="12"/>
          <w:szCs w:val="12"/>
        </w:rPr>
        <w:t>О внесении изменений и дополнений в бюджет</w:t>
      </w:r>
    </w:p>
    <w:p w:rsidR="00232155" w:rsidRDefault="00232155" w:rsidP="00232155">
      <w:pPr>
        <w:tabs>
          <w:tab w:val="left" w:pos="284"/>
        </w:tabs>
        <w:spacing w:after="0" w:line="240" w:lineRule="auto"/>
        <w:jc w:val="center"/>
        <w:rPr>
          <w:rFonts w:ascii="Times New Roman" w:eastAsia="Calibri" w:hAnsi="Times New Roman" w:cs="Times New Roman"/>
          <w:b/>
          <w:sz w:val="12"/>
          <w:szCs w:val="12"/>
        </w:rPr>
      </w:pPr>
      <w:r w:rsidRPr="002671CB">
        <w:rPr>
          <w:rFonts w:ascii="Times New Roman" w:eastAsia="Calibri" w:hAnsi="Times New Roman" w:cs="Times New Roman"/>
          <w:b/>
          <w:sz w:val="12"/>
          <w:szCs w:val="12"/>
        </w:rPr>
        <w:t xml:space="preserve"> му</w:t>
      </w:r>
      <w:r>
        <w:rPr>
          <w:rFonts w:ascii="Times New Roman" w:eastAsia="Calibri" w:hAnsi="Times New Roman" w:cs="Times New Roman"/>
          <w:b/>
          <w:sz w:val="12"/>
          <w:szCs w:val="12"/>
        </w:rPr>
        <w:t xml:space="preserve">ниципального района Сергиевский </w:t>
      </w:r>
      <w:r w:rsidRPr="002671CB">
        <w:rPr>
          <w:rFonts w:ascii="Times New Roman" w:eastAsia="Calibri" w:hAnsi="Times New Roman" w:cs="Times New Roman"/>
          <w:b/>
          <w:sz w:val="12"/>
          <w:szCs w:val="12"/>
        </w:rPr>
        <w:t>на 2018 год и на плановый период 2019 и 2020 годов</w:t>
      </w:r>
    </w:p>
    <w:p w:rsidR="00232155" w:rsidRPr="002C68AE" w:rsidRDefault="00232155" w:rsidP="00232155">
      <w:pPr>
        <w:tabs>
          <w:tab w:val="left" w:pos="284"/>
        </w:tabs>
        <w:spacing w:after="0" w:line="240" w:lineRule="auto"/>
        <w:jc w:val="center"/>
        <w:rPr>
          <w:rFonts w:ascii="Times New Roman" w:eastAsia="Calibri" w:hAnsi="Times New Roman" w:cs="Times New Roman"/>
          <w:b/>
          <w:sz w:val="12"/>
          <w:szCs w:val="12"/>
        </w:rPr>
      </w:pPr>
    </w:p>
    <w:p w:rsidR="00825A53" w:rsidRPr="00825A53" w:rsidRDefault="00825A53" w:rsidP="00825A53">
      <w:pPr>
        <w:tabs>
          <w:tab w:val="left" w:pos="284"/>
        </w:tabs>
        <w:spacing w:after="0" w:line="240" w:lineRule="auto"/>
        <w:ind w:firstLine="284"/>
        <w:jc w:val="both"/>
        <w:rPr>
          <w:rFonts w:ascii="Times New Roman" w:eastAsia="Calibri" w:hAnsi="Times New Roman" w:cs="Times New Roman"/>
          <w:sz w:val="12"/>
          <w:szCs w:val="12"/>
        </w:rPr>
      </w:pPr>
      <w:proofErr w:type="gramStart"/>
      <w:r w:rsidRPr="00825A53">
        <w:rPr>
          <w:rFonts w:ascii="Times New Roman" w:eastAsia="Calibri" w:hAnsi="Times New Roman" w:cs="Times New Roman"/>
          <w:sz w:val="12"/>
          <w:szCs w:val="12"/>
        </w:rPr>
        <w:t>Рассмотрев представленный Администрацией муниципального района Сергиевский бюджет муниципального района Сергиевский на 2018</w:t>
      </w:r>
      <w:proofErr w:type="gramEnd"/>
      <w:r w:rsidRPr="00825A53">
        <w:rPr>
          <w:rFonts w:ascii="Times New Roman" w:eastAsia="Calibri" w:hAnsi="Times New Roman" w:cs="Times New Roman"/>
          <w:sz w:val="12"/>
          <w:szCs w:val="12"/>
        </w:rPr>
        <w:t xml:space="preserve"> год и плановый период  2019 и  2020 годов, Собрание Представителей муниципального района Сергиевский</w:t>
      </w:r>
    </w:p>
    <w:p w:rsidR="00825A53" w:rsidRPr="00825A53" w:rsidRDefault="00825A53" w:rsidP="00825A53">
      <w:pPr>
        <w:tabs>
          <w:tab w:val="left" w:pos="284"/>
        </w:tabs>
        <w:spacing w:after="0" w:line="240" w:lineRule="auto"/>
        <w:ind w:firstLine="284"/>
        <w:jc w:val="both"/>
        <w:rPr>
          <w:rFonts w:ascii="Times New Roman" w:eastAsia="Calibri" w:hAnsi="Times New Roman" w:cs="Times New Roman"/>
          <w:b/>
          <w:sz w:val="12"/>
          <w:szCs w:val="12"/>
        </w:rPr>
      </w:pPr>
      <w:r w:rsidRPr="00825A53">
        <w:rPr>
          <w:rFonts w:ascii="Times New Roman" w:eastAsia="Calibri" w:hAnsi="Times New Roman" w:cs="Times New Roman"/>
          <w:b/>
          <w:sz w:val="12"/>
          <w:szCs w:val="12"/>
        </w:rPr>
        <w:t>РЕШИЛО:</w:t>
      </w:r>
    </w:p>
    <w:p w:rsidR="00825A53" w:rsidRPr="00825A53" w:rsidRDefault="00825A53" w:rsidP="00825A53">
      <w:pPr>
        <w:tabs>
          <w:tab w:val="left" w:pos="284"/>
        </w:tabs>
        <w:spacing w:after="0" w:line="240" w:lineRule="auto"/>
        <w:ind w:firstLine="284"/>
        <w:jc w:val="both"/>
        <w:rPr>
          <w:rFonts w:ascii="Times New Roman" w:eastAsia="Calibri" w:hAnsi="Times New Roman" w:cs="Times New Roman"/>
          <w:sz w:val="12"/>
          <w:szCs w:val="12"/>
        </w:rPr>
      </w:pPr>
      <w:r w:rsidRPr="00825A53">
        <w:rPr>
          <w:rFonts w:ascii="Times New Roman" w:eastAsia="Calibri" w:hAnsi="Times New Roman" w:cs="Times New Roman"/>
          <w:sz w:val="12"/>
          <w:szCs w:val="12"/>
        </w:rPr>
        <w:t>1. Внести в решение Собрания Представителей муниципального района Сергиевский от 27 декабря 2017 года № 49 «О бюджете муниципального района Сергиевский  на 2018 год и плановый период 2019 и 2020 годов» сл</w:t>
      </w:r>
      <w:r>
        <w:rPr>
          <w:rFonts w:ascii="Times New Roman" w:eastAsia="Calibri" w:hAnsi="Times New Roman" w:cs="Times New Roman"/>
          <w:sz w:val="12"/>
          <w:szCs w:val="12"/>
        </w:rPr>
        <w:t>едующие изменения и дополнения:</w:t>
      </w:r>
    </w:p>
    <w:p w:rsidR="00825A53" w:rsidRPr="00825A53" w:rsidRDefault="00825A53" w:rsidP="00825A5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25A53">
        <w:rPr>
          <w:rFonts w:ascii="Times New Roman" w:eastAsia="Calibri" w:hAnsi="Times New Roman" w:cs="Times New Roman"/>
          <w:sz w:val="12"/>
          <w:szCs w:val="12"/>
        </w:rPr>
        <w:t>В статье 1 п.1 сумму «962 566» заменить суммой «960 958»;</w:t>
      </w:r>
    </w:p>
    <w:p w:rsidR="00825A53" w:rsidRPr="00825A53" w:rsidRDefault="00825A53" w:rsidP="00825A53">
      <w:pPr>
        <w:tabs>
          <w:tab w:val="left" w:pos="284"/>
        </w:tabs>
        <w:spacing w:after="0" w:line="240" w:lineRule="auto"/>
        <w:ind w:firstLine="284"/>
        <w:jc w:val="both"/>
        <w:rPr>
          <w:rFonts w:ascii="Times New Roman" w:eastAsia="Calibri" w:hAnsi="Times New Roman" w:cs="Times New Roman"/>
          <w:sz w:val="12"/>
          <w:szCs w:val="12"/>
        </w:rPr>
      </w:pPr>
      <w:r w:rsidRPr="00825A53">
        <w:rPr>
          <w:rFonts w:ascii="Times New Roman" w:eastAsia="Calibri" w:hAnsi="Times New Roman" w:cs="Times New Roman"/>
          <w:sz w:val="12"/>
          <w:szCs w:val="12"/>
        </w:rPr>
        <w:t>сумму «1 007 129» заменить суммой «989 371»;</w:t>
      </w:r>
    </w:p>
    <w:p w:rsidR="00825A53" w:rsidRPr="00825A53" w:rsidRDefault="00825A53" w:rsidP="00825A53">
      <w:pPr>
        <w:tabs>
          <w:tab w:val="left" w:pos="284"/>
        </w:tabs>
        <w:spacing w:after="0" w:line="240" w:lineRule="auto"/>
        <w:ind w:firstLine="284"/>
        <w:jc w:val="both"/>
        <w:rPr>
          <w:rFonts w:ascii="Times New Roman" w:eastAsia="Calibri" w:hAnsi="Times New Roman" w:cs="Times New Roman"/>
          <w:sz w:val="12"/>
          <w:szCs w:val="12"/>
        </w:rPr>
      </w:pPr>
      <w:r w:rsidRPr="00825A53">
        <w:rPr>
          <w:rFonts w:ascii="Times New Roman" w:eastAsia="Calibri" w:hAnsi="Times New Roman" w:cs="Times New Roman"/>
          <w:sz w:val="12"/>
          <w:szCs w:val="12"/>
        </w:rPr>
        <w:t>сумму «44 563» заменить суммой «28 413».</w:t>
      </w:r>
    </w:p>
    <w:p w:rsidR="00825A53" w:rsidRPr="00825A53" w:rsidRDefault="00825A53" w:rsidP="00825A5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25A53">
        <w:rPr>
          <w:rFonts w:ascii="Times New Roman" w:eastAsia="Calibri" w:hAnsi="Times New Roman" w:cs="Times New Roman"/>
          <w:sz w:val="12"/>
          <w:szCs w:val="12"/>
        </w:rPr>
        <w:t>В статье 3 сумму «5 128» заменить суммой «5 060».</w:t>
      </w:r>
    </w:p>
    <w:p w:rsidR="00825A53" w:rsidRPr="00825A53" w:rsidRDefault="00825A53" w:rsidP="00825A5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25A53">
        <w:rPr>
          <w:rFonts w:ascii="Times New Roman" w:eastAsia="Calibri" w:hAnsi="Times New Roman" w:cs="Times New Roman"/>
          <w:sz w:val="12"/>
          <w:szCs w:val="12"/>
        </w:rPr>
        <w:t>В статье 4 п.1 сумму «615 271» заменить суммой «611 077»;</w:t>
      </w:r>
    </w:p>
    <w:p w:rsidR="00825A53" w:rsidRPr="00825A53" w:rsidRDefault="00825A53" w:rsidP="00825A53">
      <w:pPr>
        <w:tabs>
          <w:tab w:val="left" w:pos="284"/>
        </w:tabs>
        <w:spacing w:after="0" w:line="240" w:lineRule="auto"/>
        <w:ind w:firstLine="284"/>
        <w:jc w:val="both"/>
        <w:rPr>
          <w:rFonts w:ascii="Times New Roman" w:eastAsia="Calibri" w:hAnsi="Times New Roman" w:cs="Times New Roman"/>
          <w:sz w:val="12"/>
          <w:szCs w:val="12"/>
        </w:rPr>
      </w:pPr>
      <w:r w:rsidRPr="00825A53">
        <w:rPr>
          <w:rFonts w:ascii="Times New Roman" w:eastAsia="Calibri" w:hAnsi="Times New Roman" w:cs="Times New Roman"/>
          <w:sz w:val="12"/>
          <w:szCs w:val="12"/>
        </w:rPr>
        <w:t>сумму «451 678» заменить суммой «401 680»;</w:t>
      </w:r>
    </w:p>
    <w:p w:rsidR="00825A53" w:rsidRPr="00825A53" w:rsidRDefault="00825A53" w:rsidP="00825A53">
      <w:pPr>
        <w:tabs>
          <w:tab w:val="left" w:pos="284"/>
        </w:tabs>
        <w:spacing w:after="0" w:line="240" w:lineRule="auto"/>
        <w:ind w:firstLine="284"/>
        <w:jc w:val="both"/>
        <w:rPr>
          <w:rFonts w:ascii="Times New Roman" w:eastAsia="Calibri" w:hAnsi="Times New Roman" w:cs="Times New Roman"/>
          <w:sz w:val="12"/>
          <w:szCs w:val="12"/>
        </w:rPr>
      </w:pPr>
      <w:r w:rsidRPr="00825A53">
        <w:rPr>
          <w:rFonts w:ascii="Times New Roman" w:eastAsia="Calibri" w:hAnsi="Times New Roman" w:cs="Times New Roman"/>
          <w:sz w:val="12"/>
          <w:szCs w:val="12"/>
        </w:rPr>
        <w:t>п. 2 сумму «149 138» заменить суммой «153 443».</w:t>
      </w:r>
    </w:p>
    <w:p w:rsidR="00825A53" w:rsidRPr="00825A53" w:rsidRDefault="00825A53" w:rsidP="00825A53">
      <w:pPr>
        <w:tabs>
          <w:tab w:val="left" w:pos="284"/>
        </w:tabs>
        <w:spacing w:after="0" w:line="240" w:lineRule="auto"/>
        <w:ind w:firstLine="284"/>
        <w:jc w:val="both"/>
        <w:rPr>
          <w:rFonts w:ascii="Times New Roman" w:eastAsia="Calibri" w:hAnsi="Times New Roman" w:cs="Times New Roman"/>
          <w:sz w:val="12"/>
          <w:szCs w:val="12"/>
        </w:rPr>
      </w:pPr>
      <w:r w:rsidRPr="00825A53">
        <w:rPr>
          <w:rFonts w:ascii="Times New Roman" w:eastAsia="Calibri" w:hAnsi="Times New Roman" w:cs="Times New Roman"/>
          <w:sz w:val="12"/>
          <w:szCs w:val="12"/>
        </w:rPr>
        <w:t>4) В статье 9 сумму «4 730» заменить суммой «5 004»</w:t>
      </w:r>
    </w:p>
    <w:p w:rsidR="00825A53" w:rsidRPr="00825A53" w:rsidRDefault="00825A53" w:rsidP="00825A53">
      <w:pPr>
        <w:tabs>
          <w:tab w:val="left" w:pos="284"/>
        </w:tabs>
        <w:spacing w:after="0" w:line="240" w:lineRule="auto"/>
        <w:ind w:firstLine="284"/>
        <w:jc w:val="both"/>
        <w:rPr>
          <w:rFonts w:ascii="Times New Roman" w:eastAsia="Calibri" w:hAnsi="Times New Roman" w:cs="Times New Roman"/>
          <w:sz w:val="12"/>
          <w:szCs w:val="12"/>
        </w:rPr>
      </w:pPr>
      <w:r w:rsidRPr="00825A53">
        <w:rPr>
          <w:rFonts w:ascii="Times New Roman" w:eastAsia="Calibri" w:hAnsi="Times New Roman" w:cs="Times New Roman"/>
          <w:sz w:val="12"/>
          <w:szCs w:val="12"/>
        </w:rPr>
        <w:t>5) В статье 13 в 2018 году сумму «50 266» заменить суммой «51 151».</w:t>
      </w:r>
    </w:p>
    <w:p w:rsidR="00825A53" w:rsidRPr="00825A53" w:rsidRDefault="00825A53" w:rsidP="00825A53">
      <w:pPr>
        <w:tabs>
          <w:tab w:val="left" w:pos="284"/>
        </w:tabs>
        <w:spacing w:after="0" w:line="240" w:lineRule="auto"/>
        <w:ind w:firstLine="284"/>
        <w:jc w:val="both"/>
        <w:rPr>
          <w:rFonts w:ascii="Times New Roman" w:eastAsia="Calibri" w:hAnsi="Times New Roman" w:cs="Times New Roman"/>
          <w:sz w:val="12"/>
          <w:szCs w:val="12"/>
        </w:rPr>
      </w:pPr>
      <w:r w:rsidRPr="00825A53">
        <w:rPr>
          <w:rFonts w:ascii="Times New Roman" w:eastAsia="Calibri" w:hAnsi="Times New Roman" w:cs="Times New Roman"/>
          <w:sz w:val="12"/>
          <w:szCs w:val="12"/>
        </w:rPr>
        <w:t>6) В статье 14 на 2018 году сумму «15 266» заменить суммой «14 906».</w:t>
      </w:r>
    </w:p>
    <w:p w:rsidR="00825A53" w:rsidRPr="00825A53" w:rsidRDefault="00825A53" w:rsidP="00825A53">
      <w:pPr>
        <w:tabs>
          <w:tab w:val="left" w:pos="284"/>
        </w:tabs>
        <w:spacing w:after="0" w:line="240" w:lineRule="auto"/>
        <w:ind w:firstLine="284"/>
        <w:jc w:val="both"/>
        <w:rPr>
          <w:rFonts w:ascii="Times New Roman" w:eastAsia="Calibri" w:hAnsi="Times New Roman" w:cs="Times New Roman"/>
          <w:sz w:val="12"/>
          <w:szCs w:val="12"/>
        </w:rPr>
      </w:pPr>
      <w:r w:rsidRPr="00825A53">
        <w:rPr>
          <w:rFonts w:ascii="Times New Roman" w:eastAsia="Calibri" w:hAnsi="Times New Roman" w:cs="Times New Roman"/>
          <w:sz w:val="12"/>
          <w:szCs w:val="12"/>
        </w:rPr>
        <w:t>7) В статье 18 п.1 в 2018 году сумму «79 693» заменить суммой «86 073»;</w:t>
      </w:r>
    </w:p>
    <w:p w:rsidR="00825A53" w:rsidRPr="00825A53" w:rsidRDefault="00825A53" w:rsidP="00825A53">
      <w:pPr>
        <w:tabs>
          <w:tab w:val="left" w:pos="284"/>
        </w:tabs>
        <w:spacing w:after="0" w:line="240" w:lineRule="auto"/>
        <w:ind w:firstLine="284"/>
        <w:jc w:val="both"/>
        <w:rPr>
          <w:rFonts w:ascii="Times New Roman" w:eastAsia="Calibri" w:hAnsi="Times New Roman" w:cs="Times New Roman"/>
          <w:sz w:val="12"/>
          <w:szCs w:val="12"/>
        </w:rPr>
      </w:pPr>
      <w:r w:rsidRPr="00825A53">
        <w:rPr>
          <w:rFonts w:ascii="Times New Roman" w:eastAsia="Calibri" w:hAnsi="Times New Roman" w:cs="Times New Roman"/>
          <w:sz w:val="12"/>
          <w:szCs w:val="12"/>
        </w:rPr>
        <w:t>в 2019 году сумму «137 559» заменить суммой «150 319»;</w:t>
      </w:r>
    </w:p>
    <w:p w:rsidR="00825A53" w:rsidRPr="00825A53" w:rsidRDefault="00825A53" w:rsidP="00825A53">
      <w:pPr>
        <w:tabs>
          <w:tab w:val="left" w:pos="284"/>
        </w:tabs>
        <w:spacing w:after="0" w:line="240" w:lineRule="auto"/>
        <w:ind w:firstLine="284"/>
        <w:jc w:val="both"/>
        <w:rPr>
          <w:rFonts w:ascii="Times New Roman" w:eastAsia="Calibri" w:hAnsi="Times New Roman" w:cs="Times New Roman"/>
          <w:sz w:val="12"/>
          <w:szCs w:val="12"/>
        </w:rPr>
      </w:pPr>
      <w:r w:rsidRPr="00825A53">
        <w:rPr>
          <w:rFonts w:ascii="Times New Roman" w:eastAsia="Calibri" w:hAnsi="Times New Roman" w:cs="Times New Roman"/>
          <w:sz w:val="12"/>
          <w:szCs w:val="12"/>
        </w:rPr>
        <w:t>в 2020 году сумму «144 726» заменить суммой «157 486».</w:t>
      </w:r>
    </w:p>
    <w:p w:rsidR="00825A53" w:rsidRPr="00825A53" w:rsidRDefault="00825A53" w:rsidP="00825A53">
      <w:pPr>
        <w:tabs>
          <w:tab w:val="left" w:pos="284"/>
        </w:tabs>
        <w:spacing w:after="0" w:line="240" w:lineRule="auto"/>
        <w:ind w:firstLine="284"/>
        <w:jc w:val="both"/>
        <w:rPr>
          <w:rFonts w:ascii="Times New Roman" w:eastAsia="Calibri" w:hAnsi="Times New Roman" w:cs="Times New Roman"/>
          <w:sz w:val="12"/>
          <w:szCs w:val="12"/>
        </w:rPr>
      </w:pPr>
      <w:r w:rsidRPr="00825A53">
        <w:rPr>
          <w:rFonts w:ascii="Times New Roman" w:eastAsia="Calibri" w:hAnsi="Times New Roman" w:cs="Times New Roman"/>
          <w:sz w:val="12"/>
          <w:szCs w:val="12"/>
        </w:rPr>
        <w:t>п.2 на 01 января 2019 года сумму «72 363» заменить суммой «78 743»;</w:t>
      </w:r>
    </w:p>
    <w:p w:rsidR="00825A53" w:rsidRPr="00825A53" w:rsidRDefault="00825A53" w:rsidP="00825A53">
      <w:pPr>
        <w:tabs>
          <w:tab w:val="left" w:pos="284"/>
        </w:tabs>
        <w:spacing w:after="0" w:line="240" w:lineRule="auto"/>
        <w:ind w:firstLine="284"/>
        <w:jc w:val="both"/>
        <w:rPr>
          <w:rFonts w:ascii="Times New Roman" w:eastAsia="Calibri" w:hAnsi="Times New Roman" w:cs="Times New Roman"/>
          <w:sz w:val="12"/>
          <w:szCs w:val="12"/>
        </w:rPr>
      </w:pPr>
      <w:r w:rsidRPr="00825A53">
        <w:rPr>
          <w:rFonts w:ascii="Times New Roman" w:eastAsia="Calibri" w:hAnsi="Times New Roman" w:cs="Times New Roman"/>
          <w:sz w:val="12"/>
          <w:szCs w:val="12"/>
        </w:rPr>
        <w:t>на 01 января 2020 года сумму «72 363» заменить суммой «78 743»;</w:t>
      </w:r>
    </w:p>
    <w:p w:rsidR="00825A53" w:rsidRPr="00825A53" w:rsidRDefault="00825A53" w:rsidP="00825A53">
      <w:pPr>
        <w:tabs>
          <w:tab w:val="left" w:pos="284"/>
        </w:tabs>
        <w:spacing w:after="0" w:line="240" w:lineRule="auto"/>
        <w:ind w:firstLine="284"/>
        <w:jc w:val="both"/>
        <w:rPr>
          <w:rFonts w:ascii="Times New Roman" w:eastAsia="Calibri" w:hAnsi="Times New Roman" w:cs="Times New Roman"/>
          <w:sz w:val="12"/>
          <w:szCs w:val="12"/>
        </w:rPr>
      </w:pPr>
      <w:r w:rsidRPr="00825A53">
        <w:rPr>
          <w:rFonts w:ascii="Times New Roman" w:eastAsia="Calibri" w:hAnsi="Times New Roman" w:cs="Times New Roman"/>
          <w:sz w:val="12"/>
          <w:szCs w:val="12"/>
        </w:rPr>
        <w:t>на 01 января 2021 года сумму «72 363»  заменить суммой «78 743».</w:t>
      </w:r>
    </w:p>
    <w:p w:rsidR="00825A53" w:rsidRPr="00825A53" w:rsidRDefault="00825A53" w:rsidP="00825A53">
      <w:pPr>
        <w:tabs>
          <w:tab w:val="left" w:pos="284"/>
        </w:tabs>
        <w:spacing w:after="0" w:line="240" w:lineRule="auto"/>
        <w:ind w:firstLine="284"/>
        <w:jc w:val="both"/>
        <w:rPr>
          <w:rFonts w:ascii="Times New Roman" w:eastAsia="Calibri" w:hAnsi="Times New Roman" w:cs="Times New Roman"/>
          <w:sz w:val="12"/>
          <w:szCs w:val="12"/>
        </w:rPr>
      </w:pPr>
      <w:r w:rsidRPr="00825A53">
        <w:rPr>
          <w:rFonts w:ascii="Times New Roman" w:eastAsia="Calibri" w:hAnsi="Times New Roman" w:cs="Times New Roman"/>
          <w:sz w:val="12"/>
          <w:szCs w:val="12"/>
        </w:rPr>
        <w:t xml:space="preserve">8) Утвердить программу муниципальных гарантий муниципального района Сергиевский на 2018 год </w:t>
      </w:r>
      <w:proofErr w:type="gramStart"/>
      <w:r w:rsidRPr="00825A53">
        <w:rPr>
          <w:rFonts w:ascii="Times New Roman" w:eastAsia="Calibri" w:hAnsi="Times New Roman" w:cs="Times New Roman"/>
          <w:sz w:val="12"/>
          <w:szCs w:val="12"/>
        </w:rPr>
        <w:t>в</w:t>
      </w:r>
      <w:proofErr w:type="gramEnd"/>
      <w:r w:rsidRPr="00825A53">
        <w:rPr>
          <w:rFonts w:ascii="Times New Roman" w:eastAsia="Calibri" w:hAnsi="Times New Roman" w:cs="Times New Roman"/>
          <w:sz w:val="12"/>
          <w:szCs w:val="12"/>
        </w:rPr>
        <w:t xml:space="preserve"> согласно приложению 13 к настоящему решению.</w:t>
      </w:r>
    </w:p>
    <w:p w:rsidR="00825A53" w:rsidRPr="00825A53" w:rsidRDefault="00825A53" w:rsidP="00825A53">
      <w:pPr>
        <w:tabs>
          <w:tab w:val="left" w:pos="284"/>
        </w:tabs>
        <w:spacing w:after="0" w:line="240" w:lineRule="auto"/>
        <w:ind w:firstLine="284"/>
        <w:jc w:val="both"/>
        <w:rPr>
          <w:rFonts w:ascii="Times New Roman" w:eastAsia="Calibri" w:hAnsi="Times New Roman" w:cs="Times New Roman"/>
          <w:sz w:val="12"/>
          <w:szCs w:val="12"/>
        </w:rPr>
      </w:pPr>
      <w:r w:rsidRPr="00825A53">
        <w:rPr>
          <w:rFonts w:ascii="Times New Roman" w:eastAsia="Calibri" w:hAnsi="Times New Roman" w:cs="Times New Roman"/>
          <w:sz w:val="12"/>
          <w:szCs w:val="12"/>
        </w:rPr>
        <w:t>7) Приложения № 4,6,9,10,11,12,13 изложить в новой редакции (прилагаются).</w:t>
      </w:r>
    </w:p>
    <w:p w:rsidR="00825A53" w:rsidRPr="00825A53" w:rsidRDefault="00825A53" w:rsidP="00825A53">
      <w:pPr>
        <w:tabs>
          <w:tab w:val="left" w:pos="284"/>
        </w:tabs>
        <w:spacing w:after="0" w:line="240" w:lineRule="auto"/>
        <w:ind w:firstLine="284"/>
        <w:jc w:val="both"/>
        <w:rPr>
          <w:rFonts w:ascii="Times New Roman" w:eastAsia="Calibri" w:hAnsi="Times New Roman" w:cs="Times New Roman"/>
          <w:sz w:val="12"/>
          <w:szCs w:val="12"/>
        </w:rPr>
      </w:pPr>
      <w:r w:rsidRPr="00825A53">
        <w:rPr>
          <w:rFonts w:ascii="Times New Roman" w:eastAsia="Calibri" w:hAnsi="Times New Roman" w:cs="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825A53" w:rsidRPr="00825A53" w:rsidRDefault="00825A53" w:rsidP="00825A53">
      <w:pPr>
        <w:tabs>
          <w:tab w:val="left" w:pos="284"/>
        </w:tabs>
        <w:spacing w:after="0" w:line="240" w:lineRule="auto"/>
        <w:ind w:firstLine="284"/>
        <w:jc w:val="both"/>
        <w:rPr>
          <w:rFonts w:ascii="Times New Roman" w:eastAsia="Calibri" w:hAnsi="Times New Roman" w:cs="Times New Roman"/>
          <w:sz w:val="12"/>
          <w:szCs w:val="12"/>
        </w:rPr>
      </w:pPr>
      <w:r w:rsidRPr="00825A53">
        <w:rPr>
          <w:rFonts w:ascii="Times New Roman" w:eastAsia="Calibri" w:hAnsi="Times New Roman" w:cs="Times New Roman"/>
          <w:sz w:val="12"/>
          <w:szCs w:val="12"/>
        </w:rPr>
        <w:t xml:space="preserve">3. 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825A53" w:rsidRPr="00825A53" w:rsidRDefault="00825A53" w:rsidP="00825A53">
      <w:pPr>
        <w:tabs>
          <w:tab w:val="left" w:pos="284"/>
        </w:tabs>
        <w:spacing w:after="0" w:line="240" w:lineRule="auto"/>
        <w:jc w:val="right"/>
        <w:rPr>
          <w:rFonts w:ascii="Times New Roman" w:eastAsia="Calibri" w:hAnsi="Times New Roman" w:cs="Times New Roman"/>
          <w:sz w:val="12"/>
          <w:szCs w:val="12"/>
        </w:rPr>
      </w:pPr>
      <w:r w:rsidRPr="00825A53">
        <w:rPr>
          <w:rFonts w:ascii="Times New Roman" w:eastAsia="Calibri" w:hAnsi="Times New Roman" w:cs="Times New Roman"/>
          <w:sz w:val="12"/>
          <w:szCs w:val="12"/>
        </w:rPr>
        <w:t>Глава муниципального района</w:t>
      </w:r>
    </w:p>
    <w:p w:rsidR="00825A53" w:rsidRDefault="00825A53" w:rsidP="00825A53">
      <w:pPr>
        <w:tabs>
          <w:tab w:val="left" w:pos="284"/>
        </w:tabs>
        <w:spacing w:after="0" w:line="240" w:lineRule="auto"/>
        <w:jc w:val="right"/>
        <w:rPr>
          <w:rFonts w:ascii="Times New Roman" w:eastAsia="Calibri" w:hAnsi="Times New Roman" w:cs="Times New Roman"/>
          <w:sz w:val="12"/>
          <w:szCs w:val="12"/>
        </w:rPr>
      </w:pPr>
      <w:r w:rsidRPr="00825A53">
        <w:rPr>
          <w:rFonts w:ascii="Times New Roman" w:eastAsia="Calibri" w:hAnsi="Times New Roman" w:cs="Times New Roman"/>
          <w:sz w:val="12"/>
          <w:szCs w:val="12"/>
        </w:rPr>
        <w:t>Сергиевский</w:t>
      </w:r>
    </w:p>
    <w:p w:rsidR="00825A53" w:rsidRPr="00825A53" w:rsidRDefault="00825A53" w:rsidP="00825A53">
      <w:pPr>
        <w:tabs>
          <w:tab w:val="left" w:pos="284"/>
        </w:tabs>
        <w:spacing w:after="0" w:line="240" w:lineRule="auto"/>
        <w:jc w:val="right"/>
        <w:rPr>
          <w:rFonts w:ascii="Times New Roman" w:eastAsia="Calibri" w:hAnsi="Times New Roman" w:cs="Times New Roman"/>
          <w:sz w:val="12"/>
          <w:szCs w:val="12"/>
        </w:rPr>
      </w:pPr>
      <w:r w:rsidRPr="00825A53">
        <w:rPr>
          <w:rFonts w:ascii="Times New Roman" w:eastAsia="Calibri" w:hAnsi="Times New Roman" w:cs="Times New Roman"/>
          <w:sz w:val="12"/>
          <w:szCs w:val="12"/>
        </w:rPr>
        <w:t>А.А. Веселов</w:t>
      </w:r>
    </w:p>
    <w:p w:rsidR="00825A53" w:rsidRPr="00825A53" w:rsidRDefault="00825A53" w:rsidP="00825A53">
      <w:pPr>
        <w:tabs>
          <w:tab w:val="left" w:pos="284"/>
        </w:tabs>
        <w:spacing w:after="0" w:line="240" w:lineRule="auto"/>
        <w:jc w:val="right"/>
        <w:rPr>
          <w:rFonts w:ascii="Times New Roman" w:eastAsia="Calibri" w:hAnsi="Times New Roman" w:cs="Times New Roman"/>
          <w:sz w:val="12"/>
          <w:szCs w:val="12"/>
        </w:rPr>
      </w:pPr>
    </w:p>
    <w:p w:rsidR="00825A53" w:rsidRPr="00825A53" w:rsidRDefault="00825A53" w:rsidP="00825A53">
      <w:pPr>
        <w:tabs>
          <w:tab w:val="left" w:pos="284"/>
        </w:tabs>
        <w:spacing w:after="0" w:line="240" w:lineRule="auto"/>
        <w:jc w:val="right"/>
        <w:rPr>
          <w:rFonts w:ascii="Times New Roman" w:eastAsia="Calibri" w:hAnsi="Times New Roman" w:cs="Times New Roman"/>
          <w:sz w:val="12"/>
          <w:szCs w:val="12"/>
        </w:rPr>
      </w:pPr>
      <w:r w:rsidRPr="00825A53">
        <w:rPr>
          <w:rFonts w:ascii="Times New Roman" w:eastAsia="Calibri" w:hAnsi="Times New Roman" w:cs="Times New Roman"/>
          <w:sz w:val="12"/>
          <w:szCs w:val="12"/>
        </w:rPr>
        <w:t>Председатель Собрания представителей</w:t>
      </w:r>
    </w:p>
    <w:p w:rsidR="00825A53" w:rsidRDefault="00825A53" w:rsidP="00825A53">
      <w:pPr>
        <w:tabs>
          <w:tab w:val="left" w:pos="284"/>
        </w:tabs>
        <w:spacing w:after="0" w:line="240" w:lineRule="auto"/>
        <w:jc w:val="right"/>
        <w:rPr>
          <w:rFonts w:ascii="Times New Roman" w:eastAsia="Calibri" w:hAnsi="Times New Roman" w:cs="Times New Roman"/>
          <w:sz w:val="12"/>
          <w:szCs w:val="12"/>
        </w:rPr>
      </w:pPr>
      <w:r w:rsidRPr="00825A53">
        <w:rPr>
          <w:rFonts w:ascii="Times New Roman" w:eastAsia="Calibri" w:hAnsi="Times New Roman" w:cs="Times New Roman"/>
          <w:sz w:val="12"/>
          <w:szCs w:val="12"/>
        </w:rPr>
        <w:t>муниципального района Сергиевский</w:t>
      </w:r>
    </w:p>
    <w:p w:rsidR="000B7E12" w:rsidRDefault="00825A53" w:rsidP="00825A53">
      <w:pPr>
        <w:tabs>
          <w:tab w:val="left" w:pos="284"/>
        </w:tabs>
        <w:spacing w:after="0" w:line="240" w:lineRule="auto"/>
        <w:jc w:val="right"/>
        <w:rPr>
          <w:rFonts w:ascii="Times New Roman" w:eastAsia="Calibri" w:hAnsi="Times New Roman" w:cs="Times New Roman"/>
          <w:sz w:val="12"/>
          <w:szCs w:val="12"/>
        </w:rPr>
      </w:pPr>
      <w:r w:rsidRPr="00825A53">
        <w:rPr>
          <w:rFonts w:ascii="Times New Roman" w:eastAsia="Calibri" w:hAnsi="Times New Roman" w:cs="Times New Roman"/>
          <w:sz w:val="12"/>
          <w:szCs w:val="12"/>
        </w:rPr>
        <w:t xml:space="preserve">Ю.В. </w:t>
      </w:r>
      <w:proofErr w:type="spellStart"/>
      <w:r w:rsidRPr="00825A53">
        <w:rPr>
          <w:rFonts w:ascii="Times New Roman" w:eastAsia="Calibri" w:hAnsi="Times New Roman" w:cs="Times New Roman"/>
          <w:sz w:val="12"/>
          <w:szCs w:val="12"/>
        </w:rPr>
        <w:t>Анцинов</w:t>
      </w:r>
      <w:proofErr w:type="spellEnd"/>
    </w:p>
    <w:p w:rsidR="00B80343" w:rsidRDefault="00B80343" w:rsidP="00825A53">
      <w:pPr>
        <w:tabs>
          <w:tab w:val="left" w:pos="284"/>
        </w:tabs>
        <w:spacing w:after="0" w:line="240" w:lineRule="auto"/>
        <w:jc w:val="right"/>
        <w:rPr>
          <w:rFonts w:ascii="Times New Roman" w:eastAsia="Calibri" w:hAnsi="Times New Roman" w:cs="Times New Roman"/>
          <w:sz w:val="12"/>
          <w:szCs w:val="12"/>
        </w:rPr>
      </w:pPr>
    </w:p>
    <w:p w:rsidR="00B80343" w:rsidRPr="007A3F40" w:rsidRDefault="00B80343" w:rsidP="00B8034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4</w:t>
      </w:r>
    </w:p>
    <w:p w:rsidR="00B80343" w:rsidRPr="007A3F40" w:rsidRDefault="00B80343" w:rsidP="00B80343">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B80343" w:rsidRPr="007A3F40" w:rsidRDefault="00B80343" w:rsidP="00B80343">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B80343" w:rsidRPr="007A3F40" w:rsidRDefault="00B80343" w:rsidP="00B80343">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B80343" w:rsidRDefault="00B80343" w:rsidP="00B80343">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 xml:space="preserve">№52 от 19.12. </w:t>
      </w:r>
      <w:r w:rsidRPr="007A3F40">
        <w:rPr>
          <w:rFonts w:ascii="Times New Roman" w:eastAsia="Calibri" w:hAnsi="Times New Roman" w:cs="Times New Roman"/>
          <w:i/>
          <w:sz w:val="12"/>
          <w:szCs w:val="12"/>
        </w:rPr>
        <w:t>2018 г</w:t>
      </w:r>
    </w:p>
    <w:p w:rsidR="00B80343" w:rsidRPr="00D85E8D" w:rsidRDefault="00B80343" w:rsidP="00B80343">
      <w:pPr>
        <w:tabs>
          <w:tab w:val="left" w:pos="284"/>
        </w:tabs>
        <w:spacing w:after="0" w:line="240" w:lineRule="auto"/>
        <w:jc w:val="center"/>
        <w:rPr>
          <w:rFonts w:ascii="Times New Roman" w:eastAsia="Calibri" w:hAnsi="Times New Roman" w:cs="Times New Roman"/>
          <w:b/>
          <w:sz w:val="12"/>
          <w:szCs w:val="12"/>
        </w:rPr>
      </w:pPr>
      <w:r w:rsidRPr="00D85E8D">
        <w:rPr>
          <w:rFonts w:ascii="Times New Roman" w:eastAsia="Calibri" w:hAnsi="Times New Roman" w:cs="Times New Roman"/>
          <w:b/>
          <w:sz w:val="12"/>
          <w:szCs w:val="12"/>
        </w:rPr>
        <w:t>Ведомственная структура расходов бюджета муниципального района Сергиевский на 2018 год</w:t>
      </w:r>
    </w:p>
    <w:p w:rsidR="00B80343" w:rsidRDefault="00B80343" w:rsidP="00B80343">
      <w:pPr>
        <w:tabs>
          <w:tab w:val="left" w:pos="284"/>
        </w:tabs>
        <w:spacing w:after="0" w:line="240" w:lineRule="auto"/>
        <w:jc w:val="right"/>
        <w:rPr>
          <w:rFonts w:ascii="Times New Roman" w:eastAsia="Calibri" w:hAnsi="Times New Roman" w:cs="Times New Roman"/>
          <w:sz w:val="12"/>
          <w:szCs w:val="12"/>
        </w:rPr>
      </w:pPr>
      <w:r w:rsidRPr="00D85E8D">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90"/>
        <w:gridCol w:w="523"/>
        <w:gridCol w:w="336"/>
        <w:gridCol w:w="370"/>
        <w:gridCol w:w="336"/>
        <w:gridCol w:w="276"/>
        <w:gridCol w:w="336"/>
        <w:gridCol w:w="516"/>
        <w:gridCol w:w="396"/>
        <w:gridCol w:w="749"/>
        <w:gridCol w:w="857"/>
      </w:tblGrid>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КВСР</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proofErr w:type="spellStart"/>
            <w:r w:rsidRPr="008F3265">
              <w:rPr>
                <w:rFonts w:ascii="Times New Roman" w:eastAsia="Calibri" w:hAnsi="Times New Roman" w:cs="Times New Roman"/>
                <w:bCs/>
                <w:sz w:val="12"/>
                <w:szCs w:val="12"/>
              </w:rPr>
              <w:t>Рз</w:t>
            </w:r>
            <w:proofErr w:type="spellEnd"/>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proofErr w:type="gramStart"/>
            <w:r w:rsidRPr="008F3265">
              <w:rPr>
                <w:rFonts w:ascii="Times New Roman" w:eastAsia="Calibri" w:hAnsi="Times New Roman" w:cs="Times New Roman"/>
                <w:bCs/>
                <w:sz w:val="12"/>
                <w:szCs w:val="12"/>
              </w:rPr>
              <w:t>ПР</w:t>
            </w:r>
            <w:proofErr w:type="gramEnd"/>
          </w:p>
        </w:tc>
        <w:tc>
          <w:tcPr>
            <w:tcW w:w="1464" w:type="dxa"/>
            <w:gridSpan w:val="4"/>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ЦСР</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ВР</w:t>
            </w:r>
          </w:p>
        </w:tc>
        <w:tc>
          <w:tcPr>
            <w:tcW w:w="749"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Сумма</w:t>
            </w:r>
          </w:p>
        </w:tc>
        <w:tc>
          <w:tcPr>
            <w:tcW w:w="857" w:type="dxa"/>
            <w:hideMark/>
          </w:tcPr>
          <w:p w:rsidR="00B80343" w:rsidRPr="008F3265" w:rsidRDefault="00B80343" w:rsidP="00B80343">
            <w:pPr>
              <w:tabs>
                <w:tab w:val="left" w:pos="284"/>
              </w:tabs>
              <w:rPr>
                <w:rFonts w:ascii="Times New Roman" w:eastAsia="Calibri" w:hAnsi="Times New Roman" w:cs="Times New Roman"/>
                <w:bCs/>
                <w:sz w:val="10"/>
                <w:szCs w:val="10"/>
              </w:rPr>
            </w:pPr>
            <w:r w:rsidRPr="008F3265">
              <w:rPr>
                <w:rFonts w:ascii="Times New Roman" w:eastAsia="Calibri" w:hAnsi="Times New Roman" w:cs="Times New Roman"/>
                <w:bCs/>
                <w:sz w:val="10"/>
                <w:szCs w:val="10"/>
              </w:rPr>
              <w:t xml:space="preserve">в </w:t>
            </w:r>
            <w:proofErr w:type="spellStart"/>
            <w:r w:rsidRPr="008F3265">
              <w:rPr>
                <w:rFonts w:ascii="Times New Roman" w:eastAsia="Calibri" w:hAnsi="Times New Roman" w:cs="Times New Roman"/>
                <w:bCs/>
                <w:sz w:val="10"/>
                <w:szCs w:val="10"/>
              </w:rPr>
              <w:t>т.ч</w:t>
            </w:r>
            <w:proofErr w:type="spellEnd"/>
            <w:r w:rsidRPr="008F3265">
              <w:rPr>
                <w:rFonts w:ascii="Times New Roman" w:eastAsia="Calibri" w:hAnsi="Times New Roman" w:cs="Times New Roman"/>
                <w:bCs/>
                <w:sz w:val="10"/>
                <w:szCs w:val="10"/>
              </w:rPr>
              <w:t>. за счет безвозмездных поступлений</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Собрание Представителей муниципального района Сергиевский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600</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1 609</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32</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600</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1 609</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32</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600</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99</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1 609</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32</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600</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99</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1 416</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600</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99</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193</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32</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774 462</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368 266</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02</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1 442</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xml:space="preserve">Обеспечение исполнения управленческих функций </w:t>
            </w:r>
            <w:r w:rsidRPr="008F3265">
              <w:rPr>
                <w:rFonts w:ascii="Times New Roman" w:eastAsia="Calibri" w:hAnsi="Times New Roman" w:cs="Times New Roman"/>
                <w:bCs/>
                <w:sz w:val="12"/>
                <w:szCs w:val="12"/>
              </w:rPr>
              <w:lastRenderedPageBreak/>
              <w:t>органов местного самоуправления</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02</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1 442</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02</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1 442</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30 832</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30 832</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29 795</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1 009</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Уплата налогов, сборов и иных платежей</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850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28</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Судебная система</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05</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183</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183</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05</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08</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183</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183</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05</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08</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183</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183</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Другие общегосударственные вопросы</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60 505</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1 438</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7 076</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1 000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4 379</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1 000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автономным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2 697</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Подпрограмма "Организация планирования и исполнения консолидированного бюджета муниципального района Сергиевский"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18</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5 772</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17</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Расходы на выплаты персоналу казенных учреждений</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18</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5 025</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17</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18</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747</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19</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12 260</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Расходы на выплаты персоналу казенных учреждений</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19</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10 304</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19</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1 946</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Уплата налогов, сборов и иных платежей</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19</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850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203</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203</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203</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203</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Повышение эффективности местного самоуправления, взаимодействия гражданского общества с органами муниципальной власти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3 677</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3 577</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Исполнение судебных актов</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830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100</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Взаимодействие с общественными организациями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6 263</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Расходы на выплаты персоналу казенных учреждений</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3 721</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2 542</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Предоставление государственных и муниципальных услуг</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05</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9 317</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67</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бюджетным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05</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9 317</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67</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lastRenderedPageBreak/>
              <w:t>Хозяйственная деятельность учреждений муниципальной собственности, содержание их зданий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06</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15 937</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151</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автономным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15 937</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151</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7 796</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Муниципальная программа "Профилактика терроризма и экстремизма в муниципальном районе Сергиевский Самарской области"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11</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600</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автономным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11</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600</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8F3265">
              <w:rPr>
                <w:rFonts w:ascii="Times New Roman" w:eastAsia="Calibri" w:hAnsi="Times New Roman" w:cs="Times New Roman"/>
                <w:bCs/>
                <w:sz w:val="12"/>
                <w:szCs w:val="12"/>
              </w:rPr>
              <w:t>м.р</w:t>
            </w:r>
            <w:proofErr w:type="spellEnd"/>
            <w:r w:rsidRPr="008F3265">
              <w:rPr>
                <w:rFonts w:ascii="Times New Roman" w:eastAsia="Calibri" w:hAnsi="Times New Roman" w:cs="Times New Roman"/>
                <w:bCs/>
                <w:sz w:val="12"/>
                <w:szCs w:val="12"/>
              </w:rPr>
              <w:t>. Сергиевский"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20</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358</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20</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358</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Мероприятия по повышению уровня противопожарной защиты, гражданской обороны, защиты населения и территорий от чрезвычайных ситуаций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20</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3 785</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автономным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20</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3 785</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22</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1 030</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22</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15</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бюджетным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22</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30</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автономным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22</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985</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99</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2 023</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99</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1 682</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99</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810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341</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1 439</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798</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Профилактика правонарушений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342</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342</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1 042</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798</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1 036</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792</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Мероприятия по профилактике наркомании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30</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55</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30</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55</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Сельское хозяйство и рыболовство</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05</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13 887</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8 869</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05</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4 503</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05</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198</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Бюджетные инвестиции</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05</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410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4 305</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05</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4 462</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3 947</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Расходы на выплаты персоналу казенных учреждений</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05</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3 077</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3 071</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05</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1 371</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876</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lastRenderedPageBreak/>
              <w:t>Уплата налогов, сборов и иных платежей</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05</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850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14</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proofErr w:type="gramStart"/>
            <w:r w:rsidRPr="008F3265">
              <w:rPr>
                <w:rFonts w:ascii="Times New Roman" w:eastAsia="Calibri" w:hAnsi="Times New Roman" w:cs="Times New Roman"/>
                <w:bCs/>
                <w:sz w:val="12"/>
                <w:szCs w:val="12"/>
              </w:rPr>
              <w:t>Муниципальная</w:t>
            </w:r>
            <w:proofErr w:type="gramEnd"/>
            <w:r w:rsidRPr="008F3265">
              <w:rPr>
                <w:rFonts w:ascii="Times New Roman" w:eastAsia="Calibri" w:hAnsi="Times New Roman" w:cs="Times New Roman"/>
                <w:bCs/>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05</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36</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4 922</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4 922</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05</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36</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810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4 922</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4 922</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Транспорт</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08</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2 750</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500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xml:space="preserve">Обеспечение пассажирскими перевозками </w:t>
            </w:r>
            <w:proofErr w:type="spellStart"/>
            <w:r w:rsidRPr="008F3265">
              <w:rPr>
                <w:rFonts w:ascii="Times New Roman" w:eastAsia="Calibri" w:hAnsi="Times New Roman" w:cs="Times New Roman"/>
                <w:bCs/>
                <w:sz w:val="12"/>
                <w:szCs w:val="12"/>
              </w:rPr>
              <w:t>межпоселенческого</w:t>
            </w:r>
            <w:proofErr w:type="spellEnd"/>
            <w:r w:rsidRPr="008F3265">
              <w:rPr>
                <w:rFonts w:ascii="Times New Roman" w:eastAsia="Calibri" w:hAnsi="Times New Roman" w:cs="Times New Roman"/>
                <w:bCs/>
                <w:sz w:val="12"/>
                <w:szCs w:val="12"/>
              </w:rPr>
              <w:t xml:space="preserve"> характера</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08</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14</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2 750</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500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08</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14</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810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2 750</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500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Дорожное хозяйство (дорожные фонды)</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140 141</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70 000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02</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2 163</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02</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2 163</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71 716</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69 182</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25</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Бюджетные инвестиции</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410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71 691</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69 182</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17</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49 471</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818</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17</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49 471</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818</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Муниципальная программа "Содержание улично-дорожной сети муниципального района Сергиевский"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21</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16 791</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21</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16 791</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Другие вопросы в области национальной экономики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12</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4 189</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442</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Развитие инфраструктуры поддержки малого и среднего предпринимательства и повышение эффективности ее функционирования</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12</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3 224</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12</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810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3 224</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Консультационная, информационная, правовая поддержка субъектов малого и среднего предпринимательства</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12</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02</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336</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12</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02</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810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336</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Подготовка, переподготовка и повышение квалификации кадров для субъектов малого и среднего предпринимательства и организаций инфраструктуры, развитие и поддержка предпринимательской инициативы, пропаганда предпринимательства</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12</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30</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12</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30</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Поддержка субъектов малого предпринимательства в области подготовки, переподготовки и повышения квалификации кадров</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12</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100</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12</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810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100</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12</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499</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442</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12</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464</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407</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12</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35</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35</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Жилищное хозяйство</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05</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33 967</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29 707</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05</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1 232</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05</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1 232</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Муниципальная  программа "Переселение граждан из аварийного жилищного фонда с учётом необходимости развития малоэтажного жил</w:t>
            </w:r>
            <w:proofErr w:type="gramStart"/>
            <w:r w:rsidRPr="008F3265">
              <w:rPr>
                <w:rFonts w:ascii="Times New Roman" w:eastAsia="Calibri" w:hAnsi="Times New Roman" w:cs="Times New Roman"/>
                <w:bCs/>
                <w:sz w:val="12"/>
                <w:szCs w:val="12"/>
              </w:rPr>
              <w:t>.</w:t>
            </w:r>
            <w:proofErr w:type="gramEnd"/>
            <w:r w:rsidRPr="008F3265">
              <w:rPr>
                <w:rFonts w:ascii="Times New Roman" w:eastAsia="Calibri" w:hAnsi="Times New Roman" w:cs="Times New Roman"/>
                <w:bCs/>
                <w:sz w:val="12"/>
                <w:szCs w:val="12"/>
              </w:rPr>
              <w:t xml:space="preserve"> </w:t>
            </w:r>
            <w:proofErr w:type="gramStart"/>
            <w:r w:rsidRPr="008F3265">
              <w:rPr>
                <w:rFonts w:ascii="Times New Roman" w:eastAsia="Calibri" w:hAnsi="Times New Roman" w:cs="Times New Roman"/>
                <w:bCs/>
                <w:sz w:val="12"/>
                <w:szCs w:val="12"/>
              </w:rPr>
              <w:t>с</w:t>
            </w:r>
            <w:proofErr w:type="gramEnd"/>
            <w:r w:rsidRPr="008F3265">
              <w:rPr>
                <w:rFonts w:ascii="Times New Roman" w:eastAsia="Calibri" w:hAnsi="Times New Roman" w:cs="Times New Roman"/>
                <w:bCs/>
                <w:sz w:val="12"/>
                <w:szCs w:val="12"/>
              </w:rPr>
              <w:t>троительства на территории муниципального района Сергиевский Самарской области"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05</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31 271</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29 707</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Бюджетные инвестиции</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05</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410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31 271</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29 707</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05</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12</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1 464</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05</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12</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1 464</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Коммунальное хозяйство</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05</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02</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183 102</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132 446</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05</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02</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12</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183 102</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132 446</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05</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02</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12</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19 501</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7 291</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05</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02</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12</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810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6 951</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155</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05</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02</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12</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840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156 650</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125 000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Благоустройство</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05</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52 307</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19 030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05</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208</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05</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208</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Муниципальная программа "Содержание улично-дорожной сети муниципального района Сергиевский"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05</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21</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30 955</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05</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21</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30 955</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Муниципальная программа "Формирование комфортной городской среды"</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05</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21 144</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19 030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05</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21 144</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19 030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Другие вопросы в области охраны окружающей среды</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06</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05</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7 582</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1 258</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xml:space="preserve">Обеспечение исполнения управленческих функций </w:t>
            </w:r>
            <w:r w:rsidRPr="008F3265">
              <w:rPr>
                <w:rFonts w:ascii="Times New Roman" w:eastAsia="Calibri" w:hAnsi="Times New Roman" w:cs="Times New Roman"/>
                <w:bCs/>
                <w:sz w:val="12"/>
                <w:szCs w:val="12"/>
              </w:rPr>
              <w:lastRenderedPageBreak/>
              <w:t>органов местного самоуправления</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06</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05</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1 113</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858</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05</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1 074</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819</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05</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39</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39</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Муниципальная программа "Экологическая программа территории  муниципального  района Сергиевский"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06</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05</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27</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2 413</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200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05</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27</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2 413</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200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xml:space="preserve">Муниципальная программа "Обращение с отходами на территории </w:t>
            </w:r>
            <w:proofErr w:type="spellStart"/>
            <w:r w:rsidRPr="008F3265">
              <w:rPr>
                <w:rFonts w:ascii="Times New Roman" w:eastAsia="Calibri" w:hAnsi="Times New Roman" w:cs="Times New Roman"/>
                <w:bCs/>
                <w:sz w:val="12"/>
                <w:szCs w:val="12"/>
              </w:rPr>
              <w:t>м.р</w:t>
            </w:r>
            <w:proofErr w:type="spellEnd"/>
            <w:r w:rsidRPr="008F3265">
              <w:rPr>
                <w:rFonts w:ascii="Times New Roman" w:eastAsia="Calibri" w:hAnsi="Times New Roman" w:cs="Times New Roman"/>
                <w:bCs/>
                <w:sz w:val="12"/>
                <w:szCs w:val="12"/>
              </w:rPr>
              <w:t>. Сергиевский"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06</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05</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28</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4 056</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200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05</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28</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4 056</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200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Дошкольное образование</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07</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12 503</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7 589</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07</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12 503</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7 589</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07</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12 503</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7 589</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Общее образование</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07</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02</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74 953</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07</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02</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5 259</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07</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02</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3 533</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Бюджетные инвестиции</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07</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02</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410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95</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автономным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07</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02</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1 631</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Хозяйственная деятельность учреждений муниципальной собственности, содержание их зданий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07</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02</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06</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69 694</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автономным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07</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02</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69 694</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Дополнительное образование детей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07</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3 033</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147</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07</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3 033</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147</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07</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3 033</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147</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Профессиональная подготовка, переподготовка и повышение квалификации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07</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05</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61</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Муниципальная программа "Развитие муниципальной службы в администрации муниципального района Сергиевский"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07</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05</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24</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61</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07</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05</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61</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Молодежная политика</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07</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07</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1 610</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282</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Система мероприятий, направленных на патриотическое, духовное, гражданское воспитание детей, молодежи и населения</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07</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07</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08</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02</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1 255</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8</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бюджетным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07</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07</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08</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02</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1 255</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8</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Организация отдыха, оздоровления и занятости детей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07</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07</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16</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02</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355</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274</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бюджетным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07</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07</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16</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02</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355</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274</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Другие вопросы в области образования</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07</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21 153</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17 989</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xml:space="preserve">Муниципальная  программа "Реконструкция, строительство, ремонт и укрепление материально-технической  базы учреждений  культуры, </w:t>
            </w:r>
            <w:r w:rsidRPr="008F3265">
              <w:rPr>
                <w:rFonts w:ascii="Times New Roman" w:eastAsia="Calibri" w:hAnsi="Times New Roman" w:cs="Times New Roman"/>
                <w:bCs/>
                <w:sz w:val="12"/>
                <w:szCs w:val="12"/>
              </w:rPr>
              <w:lastRenderedPageBreak/>
              <w:t>здравоохранения, образования, ремонт  муниципальных  административных зданий  муниципального района Сергиевский"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lastRenderedPageBreak/>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07</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21 153</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17 989</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07</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21 153</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17 989</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Культура</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3 183</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3 183</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2 936</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автономным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247</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Другие вопросы в области культуры, кинематографии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412</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Система мероприятий, направленных на патриотическое, духовное, гражданское воспитание детей, молодежи и населения</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08</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02</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200</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бюджетным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08</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02</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200</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Создание условий для развития системы объединений, клубов, организаций в деятельности, которых есть Военно-патриотическое, духовно-нравственное, гражданское направление</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08</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12</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бюджетным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08</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12</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200</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200</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Социальное обеспечение населения</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12 832</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10 214</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3 737</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3 684</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3 737</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3 684</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12</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551</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12</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551</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xml:space="preserve">Муниципальная  программа  муниципального района Сергиевский "Молодой </w:t>
            </w:r>
            <w:proofErr w:type="gramStart"/>
            <w:r w:rsidRPr="008F3265">
              <w:rPr>
                <w:rFonts w:ascii="Times New Roman" w:eastAsia="Calibri" w:hAnsi="Times New Roman" w:cs="Times New Roman"/>
                <w:bCs/>
                <w:sz w:val="12"/>
                <w:szCs w:val="12"/>
              </w:rPr>
              <w:t>семье-доступное</w:t>
            </w:r>
            <w:proofErr w:type="gramEnd"/>
            <w:r w:rsidRPr="008F3265">
              <w:rPr>
                <w:rFonts w:ascii="Times New Roman" w:eastAsia="Calibri" w:hAnsi="Times New Roman" w:cs="Times New Roman"/>
                <w:bCs/>
                <w:sz w:val="12"/>
                <w:szCs w:val="12"/>
              </w:rPr>
              <w:t xml:space="preserve"> жилье"</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6 420</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4 780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6 420</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4 780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Обеспечение исполнения отдельных государственных полномочий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07</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1 858</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1 750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Публичные нормативные социальные выплаты гражданам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07</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1 858</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1 750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Мероприятия в рамках Положения "О почётном гражданине"</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09</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56</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09</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56</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26</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100</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26</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100</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xml:space="preserve">Непрограммные направления расходов местного </w:t>
            </w:r>
            <w:r w:rsidRPr="008F3265">
              <w:rPr>
                <w:rFonts w:ascii="Times New Roman" w:eastAsia="Calibri" w:hAnsi="Times New Roman" w:cs="Times New Roman"/>
                <w:bCs/>
                <w:sz w:val="12"/>
                <w:szCs w:val="12"/>
              </w:rPr>
              <w:lastRenderedPageBreak/>
              <w:t>бюджета</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99</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110</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выплаты населению</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99</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360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110</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Охрана семьи и детства</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59 035</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59 035</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Выплата вознаграждения, причитающегося приемному родителю, патронатному воспитателю</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06</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6 171</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6 171</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6 171</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6 171</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Обеспечение исполнения отдельных государственных полномочий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07</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52 864</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52 864</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Бюджетные инвестиции</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07</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410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52 864</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52 864</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Другие вопросы в области социальной политики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5 389</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3 866</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Осуществление деятельности по опеке и попечительству над несовершеннолетними лицами, организация деятельности комиссии по делам несовершеннолетних и защите их прав</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06</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02</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2 826</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2 814</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Расходы на выплаты персоналу казенных учреждений</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02</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2 490</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2 491</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02</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315</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315</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Уплата налогов, сборов и иных платежей</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02</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850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21</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8</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Осуществление деятельности по опеке и попечительству в отношении совершеннолетних недееспособных или не полностью дееспособных граждан</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06</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446</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445</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Расходы на выплаты персоналу казенных учреждений</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415</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415</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31</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Семья и дети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16</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36</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16</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36</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Организация отдыха, оздоровления и занятости детей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16</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02</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499</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16</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02</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184</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автономным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16</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02</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315</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Одаренные дети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16</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405</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16</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255</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автономным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16</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150</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526</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469</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472</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415</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54</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54</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Обеспечение исполнения отдельных государственных полномочий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07</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138</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138</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07</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126</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126</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07</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12</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12</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Оценка условий охраны труда</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32</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513</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32</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65</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32</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448</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Физическая культура</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40 176</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4 473</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4 585</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4 356</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Бюджетные инвестиции</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410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4 585</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4 356</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Организация и проведение спортивных и спортивно-массовых мероприятий и участие в них</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09</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2 714</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lastRenderedPageBreak/>
              <w:t>Субсидии автономным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09</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2 714</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Закупка товаров, работ и услуг для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09</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02</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5 014</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автономным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09</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02</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5 014</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Координация основных направлений в области физической культуры и спорта</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09</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27 858</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117</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автономным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09</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27 858</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117</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5</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5</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Контрольно-ревизионное управление муниципального района Сергиевский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603</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644</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603</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644</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Подпрограмма "Организация планирования и исполнения консолидированного бюджета муниципального района Сергиевский"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603</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18</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644</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603</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18</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605</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603</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18</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39</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608</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7 890</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608</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5 190</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Обеспечение исполнения полномочий администрации по управлению, распоряжению муниципальным имуществом</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608</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02</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5 190</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608</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02</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5 074</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608</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02</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110</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Уплата налогов, сборов и иных платежей</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608</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02</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850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Другие общегосударственные вопросы</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608</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2 644</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608</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313</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608</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313</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Обеспечение исполнения полномочий администрации по управлению, распоряжению муниципальным имуществом</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608</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02</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2 248</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608</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02</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1 848</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Уплата налогов, сборов и иных платежей</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608</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02</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850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400</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Повышение эффективности местного самоуправления, взаимодействия гражданского общества с органами муниципальной власти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608</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83</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Исполнение судебных актов</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608</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830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82</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Уплата налогов, сборов и иных платежей</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608</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23</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850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Другие вопросы в области социальной политики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608</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56</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Оценка условий охраны труда</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608</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32</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56</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xml:space="preserve">Иные закупки товаров, работ и услуг для обеспечения государственных (муниципальных) </w:t>
            </w:r>
            <w:r w:rsidRPr="008F3265">
              <w:rPr>
                <w:rFonts w:ascii="Times New Roman" w:eastAsia="Calibri" w:hAnsi="Times New Roman" w:cs="Times New Roman"/>
                <w:sz w:val="12"/>
                <w:szCs w:val="12"/>
              </w:rPr>
              <w:lastRenderedPageBreak/>
              <w:t>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608</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32</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56</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92 579</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27 484</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237</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Мероприятия по повышению уровня противопожарной защиты, гражданской обороны, защиты населения и территорий от чрезвычайных ситуаций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20</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100</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бюджетным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20</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100</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22</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137</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бюджетным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22</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автономным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22</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113</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Дополнительное образование детей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07</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14 924</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4 468</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Сохранение и использование историко-культурного наследия</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07</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07</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14 924</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4 468</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бюджетным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07</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07</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14 924</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4 468</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Культура</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56 261</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22 613</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07</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283</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283</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бюджетным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07</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181</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181</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автономным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07</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102</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102</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Сохранение и использование историко-культурного наследия</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07</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3 057</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1 198</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бюджетным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07</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3 057</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1 198</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Развитие культурно-досуговой и просветительской деятельности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07</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02</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52 821</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21 132</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бюджетным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07</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02</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15 433</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7 732</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автономным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07</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02</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37 388</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13 400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100</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автономным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100</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Другие вопросы в области культуры, кинематографии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21 077</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403</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Сохранение и использование историко-культурного наследия</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07</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1 067</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бюджетным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07</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504</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автономным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07</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563</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Развитие культурно-досуговой и просветительской деятельности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07</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02</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18 895</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403</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Расходы на выплаты персоналу казенных учреждений</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07</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02</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12 137</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403</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07</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02</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357</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автономным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07</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02</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6 401</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Развитие кадрового потенциала. Совершенствование системы управления</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07</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70</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автономным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07</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70</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xml:space="preserve">Развитие туристической сферы </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07</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137</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07</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137</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Система мероприятий, направленных на патриотическое, духовное, гражданское воспитание детей, молодежи и населения</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08</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02</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440</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автономным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08</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02</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440</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xml:space="preserve">Создание условий для развития системы объединений, клубов, организаций в деятельности, </w:t>
            </w:r>
            <w:r w:rsidRPr="008F3265">
              <w:rPr>
                <w:rFonts w:ascii="Times New Roman" w:eastAsia="Calibri" w:hAnsi="Times New Roman" w:cs="Times New Roman"/>
                <w:bCs/>
                <w:sz w:val="12"/>
                <w:szCs w:val="12"/>
              </w:rPr>
              <w:lastRenderedPageBreak/>
              <w:t>которых есть Военно-патриотическое, духовно-нравственное, гражданское направление</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lastRenderedPageBreak/>
              <w:t>631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08</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368</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lastRenderedPageBreak/>
              <w:t>Субсидии автономным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08</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368</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100</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бюджетным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08</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04</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100</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Другие вопросы в области социальной политики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80</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Семья и дети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16</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40</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автономным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16</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40</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Одаренные дети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16</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40</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автономным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16</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40</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112 187</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5 899</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10 247</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Подпрограмма "Организация планирования и исполнения консолидированного бюджета муниципального района Сергиевский"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18</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10 247</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18</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120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9 956</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18</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290</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Уплата налогов, сборов и иных платежей</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18</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850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Резервные фонды</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717</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99</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717</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Резервные средства</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99</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870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717</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Другие общегосударственные вопросы</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45 812</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4 654</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Развитие системы оказания автотранспортных услуг структурных подразделений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14</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32 430</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17</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бюджетным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14</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32 430</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17</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8 739</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765</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708</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бюджетным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15</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8 031</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765</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Подпрограмма "Организация планирования и исполнения консолидированного бюджета муниципального района Сергиевский"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18</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4 643</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3 872</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13</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18</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4 643</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3 872</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21</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03</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22</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21</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22</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Субсидии бюджетным учреждениям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03</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09</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22</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18</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Пенсионное обеспечение</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3 091</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99</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3 091</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Публичные нормативные социальные выплаты гражданам</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99</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3 091</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Другие вопросы в области социальной политики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67</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lastRenderedPageBreak/>
              <w:t>Оценка условий охраны труда</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32</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67</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10</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06</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32</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240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67</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13</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1 081</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Подпрограмма "Управление муниципальным долгом муниципального района Сергиевский Самарской области "</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13</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18</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1 081</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Обслуживание муниципального долга</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13</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18</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730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1 081</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Дотации на выравнивание бюджетной обеспеченности субъектов Российской Федерации и муниципальных образований</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14</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36 245</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1 245</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Подпрограмма "Межбюджетные отношения муниципального района Сергиевский Самарской области"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14</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18</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36 245</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1 245</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Дотации</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14</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01</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18</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510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36 245</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1 245</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Иные дотации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14</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02</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14 906</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Подпрограмма "Межбюджетные отношения муниципального района Сергиевский Самарской области"</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14</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02</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18</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2</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14 906</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0</w:t>
            </w:r>
          </w:p>
        </w:tc>
      </w:tr>
      <w:tr w:rsidR="00B80343" w:rsidRPr="008F3265" w:rsidTr="008F3265">
        <w:trPr>
          <w:trHeight w:val="20"/>
        </w:trPr>
        <w:tc>
          <w:tcPr>
            <w:tcW w:w="2890" w:type="dxa"/>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Дотации</w:t>
            </w:r>
          </w:p>
        </w:tc>
        <w:tc>
          <w:tcPr>
            <w:tcW w:w="523"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931</w:t>
            </w:r>
          </w:p>
        </w:tc>
        <w:tc>
          <w:tcPr>
            <w:tcW w:w="33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14</w:t>
            </w:r>
          </w:p>
        </w:tc>
        <w:tc>
          <w:tcPr>
            <w:tcW w:w="370"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02</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18</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2</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00000</w:t>
            </w:r>
          </w:p>
        </w:tc>
        <w:tc>
          <w:tcPr>
            <w:tcW w:w="396"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510</w:t>
            </w:r>
          </w:p>
        </w:tc>
        <w:tc>
          <w:tcPr>
            <w:tcW w:w="749"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14 906</w:t>
            </w:r>
          </w:p>
        </w:tc>
        <w:tc>
          <w:tcPr>
            <w:tcW w:w="857" w:type="dxa"/>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0</w:t>
            </w:r>
          </w:p>
        </w:tc>
      </w:tr>
      <w:tr w:rsidR="00B80343" w:rsidRPr="008F3265" w:rsidTr="008F3265">
        <w:trPr>
          <w:trHeight w:val="20"/>
        </w:trPr>
        <w:tc>
          <w:tcPr>
            <w:tcW w:w="289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Итого</w:t>
            </w:r>
          </w:p>
        </w:tc>
        <w:tc>
          <w:tcPr>
            <w:tcW w:w="523"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70"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27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336" w:type="dxa"/>
            <w:tcBorders>
              <w:left w:val="nil"/>
              <w:right w:val="nil"/>
            </w:tcBorders>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516" w:type="dxa"/>
            <w:tcBorders>
              <w:left w:val="nil"/>
            </w:tcBorders>
            <w:noWrap/>
            <w:hideMark/>
          </w:tcPr>
          <w:p w:rsidR="00B80343" w:rsidRPr="008F3265" w:rsidRDefault="00B80343" w:rsidP="00B80343">
            <w:pPr>
              <w:tabs>
                <w:tab w:val="left" w:pos="284"/>
              </w:tabs>
              <w:rPr>
                <w:rFonts w:ascii="Times New Roman" w:eastAsia="Calibri" w:hAnsi="Times New Roman" w:cs="Times New Roman"/>
                <w:sz w:val="12"/>
                <w:szCs w:val="12"/>
              </w:rPr>
            </w:pPr>
            <w:r w:rsidRPr="008F3265">
              <w:rPr>
                <w:rFonts w:ascii="Times New Roman" w:eastAsia="Calibri" w:hAnsi="Times New Roman" w:cs="Times New Roman"/>
                <w:sz w:val="12"/>
                <w:szCs w:val="12"/>
              </w:rPr>
              <w:t> </w:t>
            </w:r>
          </w:p>
        </w:tc>
        <w:tc>
          <w:tcPr>
            <w:tcW w:w="396"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 </w:t>
            </w:r>
          </w:p>
        </w:tc>
        <w:tc>
          <w:tcPr>
            <w:tcW w:w="749"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989 371</w:t>
            </w:r>
          </w:p>
        </w:tc>
        <w:tc>
          <w:tcPr>
            <w:tcW w:w="857" w:type="dxa"/>
            <w:noWrap/>
            <w:hideMark/>
          </w:tcPr>
          <w:p w:rsidR="00B80343" w:rsidRPr="008F3265" w:rsidRDefault="00B80343" w:rsidP="00B80343">
            <w:pPr>
              <w:tabs>
                <w:tab w:val="left" w:pos="284"/>
              </w:tabs>
              <w:rPr>
                <w:rFonts w:ascii="Times New Roman" w:eastAsia="Calibri" w:hAnsi="Times New Roman" w:cs="Times New Roman"/>
                <w:bCs/>
                <w:sz w:val="12"/>
                <w:szCs w:val="12"/>
              </w:rPr>
            </w:pPr>
            <w:r w:rsidRPr="008F3265">
              <w:rPr>
                <w:rFonts w:ascii="Times New Roman" w:eastAsia="Calibri" w:hAnsi="Times New Roman" w:cs="Times New Roman"/>
                <w:bCs/>
                <w:sz w:val="12"/>
                <w:szCs w:val="12"/>
              </w:rPr>
              <w:t>401 680</w:t>
            </w:r>
          </w:p>
        </w:tc>
      </w:tr>
    </w:tbl>
    <w:p w:rsidR="000B7E12" w:rsidRDefault="000B7E12" w:rsidP="00825A53">
      <w:pPr>
        <w:tabs>
          <w:tab w:val="left" w:pos="284"/>
        </w:tabs>
        <w:spacing w:after="0" w:line="240" w:lineRule="auto"/>
        <w:rPr>
          <w:rFonts w:ascii="Times New Roman" w:eastAsia="Calibri" w:hAnsi="Times New Roman" w:cs="Times New Roman"/>
          <w:sz w:val="12"/>
          <w:szCs w:val="12"/>
        </w:rPr>
      </w:pPr>
    </w:p>
    <w:p w:rsidR="008F3265" w:rsidRPr="007A3F40" w:rsidRDefault="008F3265" w:rsidP="008F326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6</w:t>
      </w:r>
    </w:p>
    <w:p w:rsidR="008F3265" w:rsidRPr="007A3F40" w:rsidRDefault="008F3265" w:rsidP="008F3265">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8F3265" w:rsidRPr="007A3F40" w:rsidRDefault="008F3265" w:rsidP="008F3265">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8F3265" w:rsidRPr="007A3F40" w:rsidRDefault="008F3265" w:rsidP="008F3265">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8F3265" w:rsidRDefault="008F3265" w:rsidP="008F3265">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 xml:space="preserve">№52 от 19.12. </w:t>
      </w:r>
      <w:r w:rsidRPr="007A3F40">
        <w:rPr>
          <w:rFonts w:ascii="Times New Roman" w:eastAsia="Calibri" w:hAnsi="Times New Roman" w:cs="Times New Roman"/>
          <w:i/>
          <w:sz w:val="12"/>
          <w:szCs w:val="12"/>
        </w:rPr>
        <w:t>2018 г</w:t>
      </w:r>
    </w:p>
    <w:p w:rsidR="00252E37" w:rsidRDefault="00252E37" w:rsidP="00252E37">
      <w:pPr>
        <w:tabs>
          <w:tab w:val="left" w:pos="284"/>
        </w:tabs>
        <w:spacing w:after="0" w:line="240" w:lineRule="auto"/>
        <w:jc w:val="center"/>
        <w:rPr>
          <w:rFonts w:ascii="Times New Roman" w:eastAsia="Calibri" w:hAnsi="Times New Roman" w:cs="Times New Roman"/>
          <w:b/>
          <w:sz w:val="12"/>
          <w:szCs w:val="12"/>
        </w:rPr>
      </w:pPr>
      <w:r w:rsidRPr="0087164D">
        <w:rPr>
          <w:rFonts w:ascii="Times New Roman" w:eastAsia="Calibri" w:hAnsi="Times New Roman" w:cs="Times New Roman"/>
          <w:b/>
          <w:sz w:val="12"/>
          <w:szCs w:val="12"/>
        </w:rPr>
        <w:t xml:space="preserve">Распределение бюджетных ассигнований по целевым статьям </w:t>
      </w:r>
    </w:p>
    <w:p w:rsidR="00252E37" w:rsidRDefault="00252E37" w:rsidP="00252E37">
      <w:pPr>
        <w:tabs>
          <w:tab w:val="left" w:pos="284"/>
        </w:tabs>
        <w:spacing w:after="0" w:line="240" w:lineRule="auto"/>
        <w:jc w:val="center"/>
        <w:rPr>
          <w:rFonts w:ascii="Times New Roman" w:eastAsia="Calibri" w:hAnsi="Times New Roman" w:cs="Times New Roman"/>
          <w:b/>
          <w:sz w:val="12"/>
          <w:szCs w:val="12"/>
        </w:rPr>
      </w:pPr>
      <w:r w:rsidRPr="0087164D">
        <w:rPr>
          <w:rFonts w:ascii="Times New Roman" w:eastAsia="Calibri" w:hAnsi="Times New Roman" w:cs="Times New Roman"/>
          <w:b/>
          <w:sz w:val="12"/>
          <w:szCs w:val="12"/>
        </w:rPr>
        <w:t xml:space="preserve">(муниципальным программам муниципального района Сергиевский и непрограммным направлениям деятельности), </w:t>
      </w:r>
    </w:p>
    <w:p w:rsidR="00252E37" w:rsidRPr="0087164D" w:rsidRDefault="00252E37" w:rsidP="00252E37">
      <w:pPr>
        <w:tabs>
          <w:tab w:val="left" w:pos="284"/>
        </w:tabs>
        <w:spacing w:after="0" w:line="240" w:lineRule="auto"/>
        <w:jc w:val="center"/>
        <w:rPr>
          <w:rFonts w:ascii="Times New Roman" w:eastAsia="Calibri" w:hAnsi="Times New Roman" w:cs="Times New Roman"/>
          <w:b/>
          <w:sz w:val="12"/>
          <w:szCs w:val="12"/>
        </w:rPr>
      </w:pPr>
      <w:r w:rsidRPr="0087164D">
        <w:rPr>
          <w:rFonts w:ascii="Times New Roman" w:eastAsia="Calibri" w:hAnsi="Times New Roman" w:cs="Times New Roman"/>
          <w:b/>
          <w:sz w:val="12"/>
          <w:szCs w:val="12"/>
        </w:rPr>
        <w:t xml:space="preserve">группам и подгруппам </w:t>
      </w:r>
      <w:proofErr w:type="gramStart"/>
      <w:r w:rsidRPr="0087164D">
        <w:rPr>
          <w:rFonts w:ascii="Times New Roman" w:eastAsia="Calibri" w:hAnsi="Times New Roman" w:cs="Times New Roman"/>
          <w:b/>
          <w:sz w:val="12"/>
          <w:szCs w:val="12"/>
        </w:rPr>
        <w:t>видов расходов классификации расходов местного бюджета</w:t>
      </w:r>
      <w:proofErr w:type="gramEnd"/>
      <w:r w:rsidRPr="0087164D">
        <w:rPr>
          <w:rFonts w:ascii="Times New Roman" w:eastAsia="Calibri" w:hAnsi="Times New Roman" w:cs="Times New Roman"/>
          <w:b/>
          <w:sz w:val="12"/>
          <w:szCs w:val="12"/>
        </w:rPr>
        <w:t xml:space="preserve"> на 2018 год</w:t>
      </w:r>
    </w:p>
    <w:p w:rsidR="00252E37" w:rsidRPr="0087164D" w:rsidRDefault="00252E37" w:rsidP="00252E37">
      <w:pPr>
        <w:tabs>
          <w:tab w:val="left" w:pos="284"/>
        </w:tabs>
        <w:spacing w:after="0" w:line="240" w:lineRule="auto"/>
        <w:jc w:val="right"/>
        <w:rPr>
          <w:rFonts w:ascii="Times New Roman" w:eastAsia="Calibri" w:hAnsi="Times New Roman" w:cs="Times New Roman"/>
          <w:sz w:val="12"/>
          <w:szCs w:val="12"/>
        </w:rPr>
      </w:pPr>
      <w:r w:rsidRPr="0087164D">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4054"/>
        <w:gridCol w:w="336"/>
        <w:gridCol w:w="276"/>
        <w:gridCol w:w="336"/>
        <w:gridCol w:w="538"/>
        <w:gridCol w:w="396"/>
        <w:gridCol w:w="794"/>
        <w:gridCol w:w="891"/>
      </w:tblGrid>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Наименование</w:t>
            </w:r>
          </w:p>
        </w:tc>
        <w:tc>
          <w:tcPr>
            <w:tcW w:w="1486" w:type="dxa"/>
            <w:gridSpan w:val="4"/>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ЦСР</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ВР</w:t>
            </w:r>
          </w:p>
        </w:tc>
        <w:tc>
          <w:tcPr>
            <w:tcW w:w="79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Сумма</w:t>
            </w:r>
          </w:p>
        </w:tc>
        <w:tc>
          <w:tcPr>
            <w:tcW w:w="891" w:type="dxa"/>
            <w:hideMark/>
          </w:tcPr>
          <w:p w:rsidR="00252E37" w:rsidRPr="00252E37" w:rsidRDefault="00252E37" w:rsidP="00252E37">
            <w:pPr>
              <w:tabs>
                <w:tab w:val="left" w:pos="284"/>
              </w:tabs>
              <w:rPr>
                <w:rFonts w:ascii="Times New Roman" w:eastAsia="Calibri" w:hAnsi="Times New Roman" w:cs="Times New Roman"/>
                <w:bCs/>
                <w:sz w:val="10"/>
                <w:szCs w:val="10"/>
              </w:rPr>
            </w:pPr>
            <w:r w:rsidRPr="00252E37">
              <w:rPr>
                <w:rFonts w:ascii="Times New Roman" w:eastAsia="Calibri" w:hAnsi="Times New Roman" w:cs="Times New Roman"/>
                <w:bCs/>
                <w:sz w:val="10"/>
                <w:szCs w:val="10"/>
              </w:rPr>
              <w:t xml:space="preserve">в </w:t>
            </w:r>
            <w:proofErr w:type="spellStart"/>
            <w:r w:rsidRPr="00252E37">
              <w:rPr>
                <w:rFonts w:ascii="Times New Roman" w:eastAsia="Calibri" w:hAnsi="Times New Roman" w:cs="Times New Roman"/>
                <w:bCs/>
                <w:sz w:val="10"/>
                <w:szCs w:val="10"/>
              </w:rPr>
              <w:t>т.ч</w:t>
            </w:r>
            <w:proofErr w:type="spellEnd"/>
            <w:r w:rsidRPr="00252E37">
              <w:rPr>
                <w:rFonts w:ascii="Times New Roman" w:eastAsia="Calibri" w:hAnsi="Times New Roman" w:cs="Times New Roman"/>
                <w:bCs/>
                <w:sz w:val="10"/>
                <w:szCs w:val="10"/>
              </w:rPr>
              <w:t>. за счет безвозмездных поступлений</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342</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Профилактика правонарушений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01</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03</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342</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03</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342</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02</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2 163</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02</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2 163</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02</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2 163</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Муниципальная программа  "Развитие малого и среднего предпринимательства в муниципальном районе Сергиевский"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3 690</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Развитие инфраструктуры поддержки малого и среднего предпринимательства и повышение эффективности ее функционирования</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01</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3 224</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810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3 224</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Консультационная, информационная, правовая поддержка субъектов малого и среднего предпринимательства</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02</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336</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02</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810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336</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Подготовка, переподготовка и повышение квалификации кадров для субъектов малого и среднего предпринимательства и организаций инфраструктуры, развитие и поддержка предпринимательской инициативы, пропаганда предпринимательства</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03</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30</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03</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30</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Поддержка субъектов малого предпринимательства в области подготовки, переподготовки и повышения квалификации кадров</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04</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100</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04</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810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100</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xml:space="preserve">Муниципальная программа "Капитальный ремонт общего имущества в многоквартирных домах, расположенных на территории муниципального </w:t>
            </w:r>
            <w:r w:rsidRPr="00252E37">
              <w:rPr>
                <w:rFonts w:ascii="Times New Roman" w:eastAsia="Calibri" w:hAnsi="Times New Roman" w:cs="Times New Roman"/>
                <w:sz w:val="12"/>
                <w:szCs w:val="12"/>
              </w:rPr>
              <w:lastRenderedPageBreak/>
              <w:t>района Сергиевский Самарской области" на 2014-2043гг.</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lastRenderedPageBreak/>
              <w:t>04</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1 231</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lastRenderedPageBreak/>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04</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1 231</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04</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1 231</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05</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84 541</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77 221</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05</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84 541</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77 221</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05</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223</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05</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320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3 737</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3 684</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Бюджетные инвестиции</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05</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410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80 581</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73 537</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06</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9 443</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9 430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Выплата вознаграждения, причитающегося приемному родителю, патронатному воспитателю</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06</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01</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6 171</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6 171</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06</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320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6 171</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6 171</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Осуществление деятельности по опеке и попечительству над несовершеннолетними лицами, организация деятельности комиссии по делам несовершеннолетних и защите их прав</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06</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02</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2 826</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2 814</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Расходы на выплаты персоналу казенных учреждений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06</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02</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110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2 490</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2 491</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06</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02</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315</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315</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06</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02</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850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21</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8</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Осуществление деятельности по опеке и попечительству в отношении совершеннолетних недееспособных или не полностью дееспособных граждан</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06</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03</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446</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445</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Расходы на выплаты персоналу казенных учреждений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06</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03</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110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415</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415</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06</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03</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31</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07</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91 254</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27 483</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07</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283</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283</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Субсидии бюджетным учреждениям</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07</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610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181</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181</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Субсидии автономным учреждениям</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07</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620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102</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102</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Сохранение и использование историко-культурного наследия</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07</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01</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19 048</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5 665</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Субсидии бюджетным учреждениям</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07</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610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18 485</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5 665</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Субсидии автономным учреждениям</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07</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620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563</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Развитие культурно-досуговой и просветительской деятельности</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07</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02</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71 716</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21 535</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Расходы на выплаты персоналу казенных учреждений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07</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02</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110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12 137</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403</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07</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02</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357</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Субсидии бюджетным учреждениям</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07</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02</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610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15 433</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7 732</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Субсидии автономным учреждениям</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07</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02</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620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43 789</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13 400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Развитие кадрового потенциала. Совершенствование системы управления</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07</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03</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70</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Субсидии автономным учреждениям</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07</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03</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620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70</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xml:space="preserve">Развитие туристической сферы </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07</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04</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137</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07</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04</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137</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08</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2 275</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8</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Система мероприятий, направленных на патриотическое, духовное, гражданское воспитание детей, молодежи и населения</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08</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02</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1 895</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8</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Субсидии бюджетным учреждениям</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08</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02</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610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1 455</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8</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Субсидии автономным учреждениям</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08</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02</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620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440</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Создание условий для развития системы объединений, клубов, организаций в деятельности, которых есть Военно-патриотическое, духовно-нравственное, гражданское направление</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08</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03</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380</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Субсидии бюджетным учреждениям</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08</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03</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610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12</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Субсидии автономным учреждениям</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08</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03</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620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368</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09</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35 586</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117</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xml:space="preserve">Организация и проведение спортивных и спортивно-массовых </w:t>
            </w:r>
            <w:r w:rsidRPr="00252E37">
              <w:rPr>
                <w:rFonts w:ascii="Times New Roman" w:eastAsia="Calibri" w:hAnsi="Times New Roman" w:cs="Times New Roman"/>
                <w:bCs/>
                <w:sz w:val="12"/>
                <w:szCs w:val="12"/>
              </w:rPr>
              <w:lastRenderedPageBreak/>
              <w:t>мероприятий и участие в них</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09</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01</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2 714</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Субсидии автономным учреждениям</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09</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620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2 714</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Закупка товаров, работ и услуг для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09</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02</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5 014</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Субсидии автономным учреждениям</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09</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02</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620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5 014</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Координация основных направлений в области физической культуры и спорта</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09</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04</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27 858</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117</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Субсидии автономным учреждениям</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09</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04</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620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27 858</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117</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w:t>
            </w:r>
            <w:proofErr w:type="gramStart"/>
            <w:r w:rsidRPr="00252E37">
              <w:rPr>
                <w:rFonts w:ascii="Times New Roman" w:eastAsia="Calibri" w:hAnsi="Times New Roman" w:cs="Times New Roman"/>
                <w:sz w:val="12"/>
                <w:szCs w:val="12"/>
              </w:rPr>
              <w:t>.</w:t>
            </w:r>
            <w:proofErr w:type="gramEnd"/>
            <w:r w:rsidRPr="00252E37">
              <w:rPr>
                <w:rFonts w:ascii="Times New Roman" w:eastAsia="Calibri" w:hAnsi="Times New Roman" w:cs="Times New Roman"/>
                <w:sz w:val="12"/>
                <w:szCs w:val="12"/>
              </w:rPr>
              <w:t xml:space="preserve"> </w:t>
            </w:r>
            <w:proofErr w:type="gramStart"/>
            <w:r w:rsidRPr="00252E37">
              <w:rPr>
                <w:rFonts w:ascii="Times New Roman" w:eastAsia="Calibri" w:hAnsi="Times New Roman" w:cs="Times New Roman"/>
                <w:sz w:val="12"/>
                <w:szCs w:val="12"/>
              </w:rPr>
              <w:t>с</w:t>
            </w:r>
            <w:proofErr w:type="gramEnd"/>
            <w:r w:rsidRPr="00252E37">
              <w:rPr>
                <w:rFonts w:ascii="Times New Roman" w:eastAsia="Calibri" w:hAnsi="Times New Roman" w:cs="Times New Roman"/>
                <w:sz w:val="12"/>
                <w:szCs w:val="12"/>
              </w:rPr>
              <w:t>троительства на территории муниципального района Сергиевский Самарской области"</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10</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31 271</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29 707</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Муниципальная  программа "Переселение граждан из аварийного жилищного фонда с учётом необходимости развития малоэтажного жил</w:t>
            </w:r>
            <w:proofErr w:type="gramStart"/>
            <w:r w:rsidRPr="00252E37">
              <w:rPr>
                <w:rFonts w:ascii="Times New Roman" w:eastAsia="Calibri" w:hAnsi="Times New Roman" w:cs="Times New Roman"/>
                <w:bCs/>
                <w:sz w:val="12"/>
                <w:szCs w:val="12"/>
              </w:rPr>
              <w:t>.</w:t>
            </w:r>
            <w:proofErr w:type="gramEnd"/>
            <w:r w:rsidRPr="00252E37">
              <w:rPr>
                <w:rFonts w:ascii="Times New Roman" w:eastAsia="Calibri" w:hAnsi="Times New Roman" w:cs="Times New Roman"/>
                <w:bCs/>
                <w:sz w:val="12"/>
                <w:szCs w:val="12"/>
              </w:rPr>
              <w:t xml:space="preserve"> </w:t>
            </w:r>
            <w:proofErr w:type="gramStart"/>
            <w:r w:rsidRPr="00252E37">
              <w:rPr>
                <w:rFonts w:ascii="Times New Roman" w:eastAsia="Calibri" w:hAnsi="Times New Roman" w:cs="Times New Roman"/>
                <w:bCs/>
                <w:sz w:val="12"/>
                <w:szCs w:val="12"/>
              </w:rPr>
              <w:t>с</w:t>
            </w:r>
            <w:proofErr w:type="gramEnd"/>
            <w:r w:rsidRPr="00252E37">
              <w:rPr>
                <w:rFonts w:ascii="Times New Roman" w:eastAsia="Calibri" w:hAnsi="Times New Roman" w:cs="Times New Roman"/>
                <w:bCs/>
                <w:sz w:val="12"/>
                <w:szCs w:val="12"/>
              </w:rPr>
              <w:t>троительства на территории муниципального района Сергиевский Самарской области"</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10</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31 271</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29 707</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Бюджетные инвестиции</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10</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410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31 271</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29 707</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Муниципальная программа "Профилактика терроризма и экстремизма в муниципальном районе Сергиевский Самарской области"</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11</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600</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Муниципальная программа "Профилактика терроризма и экстремизма в муниципальном районе Сергиевский Самарской области"</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11</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600</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Субсидии автономным учреждениям</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11</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620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600</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12</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185 117</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132 446</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12</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185 117</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132 446</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12</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21 516</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7 291</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12</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810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6 951</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155</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12</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840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156 650</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125 000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xml:space="preserve">Муниципальная  программа  муниципального района Сергиевский "Молодой </w:t>
            </w:r>
            <w:proofErr w:type="gramStart"/>
            <w:r w:rsidRPr="00252E37">
              <w:rPr>
                <w:rFonts w:ascii="Times New Roman" w:eastAsia="Calibri" w:hAnsi="Times New Roman" w:cs="Times New Roman"/>
                <w:sz w:val="12"/>
                <w:szCs w:val="12"/>
              </w:rPr>
              <w:t>семье-доступное</w:t>
            </w:r>
            <w:proofErr w:type="gramEnd"/>
            <w:r w:rsidRPr="00252E37">
              <w:rPr>
                <w:rFonts w:ascii="Times New Roman" w:eastAsia="Calibri" w:hAnsi="Times New Roman" w:cs="Times New Roman"/>
                <w:sz w:val="12"/>
                <w:szCs w:val="12"/>
              </w:rPr>
              <w:t xml:space="preserve"> жилье"</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6 420</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4 780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xml:space="preserve">Муниципальная  программа  муниципального района Сергиевский "Молодой </w:t>
            </w:r>
            <w:proofErr w:type="gramStart"/>
            <w:r w:rsidRPr="00252E37">
              <w:rPr>
                <w:rFonts w:ascii="Times New Roman" w:eastAsia="Calibri" w:hAnsi="Times New Roman" w:cs="Times New Roman"/>
                <w:bCs/>
                <w:sz w:val="12"/>
                <w:szCs w:val="12"/>
              </w:rPr>
              <w:t>семье-доступное</w:t>
            </w:r>
            <w:proofErr w:type="gramEnd"/>
            <w:r w:rsidRPr="00252E37">
              <w:rPr>
                <w:rFonts w:ascii="Times New Roman" w:eastAsia="Calibri" w:hAnsi="Times New Roman" w:cs="Times New Roman"/>
                <w:bCs/>
                <w:sz w:val="12"/>
                <w:szCs w:val="12"/>
              </w:rPr>
              <w:t xml:space="preserve"> жилье"</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6 420</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4 780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320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6 420</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4 780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14</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35 179</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517</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xml:space="preserve">Обеспечение пассажирскими перевозками </w:t>
            </w:r>
            <w:proofErr w:type="spellStart"/>
            <w:r w:rsidRPr="00252E37">
              <w:rPr>
                <w:rFonts w:ascii="Times New Roman" w:eastAsia="Calibri" w:hAnsi="Times New Roman" w:cs="Times New Roman"/>
                <w:bCs/>
                <w:sz w:val="12"/>
                <w:szCs w:val="12"/>
              </w:rPr>
              <w:t>межпоселенческого</w:t>
            </w:r>
            <w:proofErr w:type="spellEnd"/>
            <w:r w:rsidRPr="00252E37">
              <w:rPr>
                <w:rFonts w:ascii="Times New Roman" w:eastAsia="Calibri" w:hAnsi="Times New Roman" w:cs="Times New Roman"/>
                <w:bCs/>
                <w:sz w:val="12"/>
                <w:szCs w:val="12"/>
              </w:rPr>
              <w:t xml:space="preserve"> характера</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14</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2 750</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500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14</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810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2 750</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500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Развитие системы оказания автотранспортных услуг структурных подразделений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14</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32 429</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17</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Субсидии бюджетным учреждениям</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14</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610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32 429</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17</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15</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61 872</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27 490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15</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61 872</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27 490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15</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48 972</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26 725</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Бюджетные инвестиции</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15</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410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95</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Субсидии бюджетным учреждениям</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15</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610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8 131</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765</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Субсидии автономным учреждениям</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15</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620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4 674</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Муниципальная программа "Дети муниципального района Сергиевский"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16</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1 374</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275</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Семья и дети</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16</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01</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76</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16</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36</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Субсидии автономным учреждениям</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16</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620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40</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Организация отдыха, оздоровления и занятости детей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16</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02</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853</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275</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16</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02</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184</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lastRenderedPageBreak/>
              <w:t>Субсидии бюджетным учреждениям</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16</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02</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610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354</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275</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Субсидии автономным учреждениям</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16</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02</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620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315</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Одаренные дети</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16</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03</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445</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16</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03</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255</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Субсидии автономным учреждениям</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16</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03</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620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190</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17</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49 471</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818</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17</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49 471</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818</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17</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49 471</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818</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18</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73 539</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5 134</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Подпрограмма "Управление муниципальным долгом муниципального района Сергиевский Самарской области "</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18</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1 081</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Обслуживание муниципального долга</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18</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730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1 081</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Подпрограмма "Межбюджетные отношения муниципального района Сергиевский Самарской области"</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18</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51 151</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1 245</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Дотации</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18</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510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51 151</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1 245</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Подпрограмма "Организация планирования и исполнения консолидированного бюджета муниципального района Сергиевский"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18</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3</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21 307</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3 889</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Расходы на выплаты персоналу казенных учреждений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18</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110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5 025</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17</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18</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120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10 561</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18</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5 720</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3 872</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18</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850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19</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12 260</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19</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12 260</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Расходы на выплаты персоналу казенных учреждений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19</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110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10 304</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19</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1 946</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19</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850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10</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252E37">
              <w:rPr>
                <w:rFonts w:ascii="Times New Roman" w:eastAsia="Calibri" w:hAnsi="Times New Roman" w:cs="Times New Roman"/>
                <w:sz w:val="12"/>
                <w:szCs w:val="12"/>
              </w:rPr>
              <w:t>м.р</w:t>
            </w:r>
            <w:proofErr w:type="spellEnd"/>
            <w:r w:rsidRPr="00252E37">
              <w:rPr>
                <w:rFonts w:ascii="Times New Roman" w:eastAsia="Calibri" w:hAnsi="Times New Roman" w:cs="Times New Roman"/>
                <w:sz w:val="12"/>
                <w:szCs w:val="12"/>
              </w:rPr>
              <w:t>. Сергиевский"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20</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4 243</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252E37">
              <w:rPr>
                <w:rFonts w:ascii="Times New Roman" w:eastAsia="Calibri" w:hAnsi="Times New Roman" w:cs="Times New Roman"/>
                <w:bCs/>
                <w:sz w:val="12"/>
                <w:szCs w:val="12"/>
              </w:rPr>
              <w:t>м.р</w:t>
            </w:r>
            <w:proofErr w:type="spellEnd"/>
            <w:r w:rsidRPr="00252E37">
              <w:rPr>
                <w:rFonts w:ascii="Times New Roman" w:eastAsia="Calibri" w:hAnsi="Times New Roman" w:cs="Times New Roman"/>
                <w:bCs/>
                <w:sz w:val="12"/>
                <w:szCs w:val="12"/>
              </w:rPr>
              <w:t>. Сергиевский"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20</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359</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20</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359</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Мероприятия по повышению уровня противопожарной защиты, гражданской обороны, защиты населения и территорий от чрезвычайных ситуаций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20</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03</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3 884</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Субсидии бюджетным учреждениям</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20</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03</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610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99</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Субсидии автономным учреждениям</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20</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03</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620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3 785</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21</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47 746</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Муниципальная программа "Содержание улично-дорожной сети муниципального района Сергиевский"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21</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47 746</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21</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47 746</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22</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1 189</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22</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1 189</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22</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19</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Субсидии бюджетным учреждениям</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22</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610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73</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Субсидии автономным учреждениям</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22</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620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1 097</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w:t>
            </w:r>
            <w:r w:rsidRPr="00252E37">
              <w:rPr>
                <w:rFonts w:ascii="Times New Roman" w:eastAsia="Calibri" w:hAnsi="Times New Roman" w:cs="Times New Roman"/>
                <w:sz w:val="12"/>
                <w:szCs w:val="12"/>
              </w:rPr>
              <w:lastRenderedPageBreak/>
              <w:t>муниципального района Сергиевский"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207 629</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61 870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01</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40 121</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6 717</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Расходы на выплаты персоналу казенных учреждений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110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3 077</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3 070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120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34 284</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2 433</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2 718</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1 214</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850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42</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Обеспечение исполнения полномочий администрации по управлению, распоряжению муниципальным имуществом</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02</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7 438</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02</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120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5 074</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02</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1 958</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02</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850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406</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Повышение эффективности местного самоуправления, взаимодействия гражданского общества с органами муниципальной власти</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03</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3 760</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03</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3 577</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Исполнение судебных актов</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03</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830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182</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03</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850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Взаимодействие с общественными организациями</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04</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6 263</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Расходы на выплаты персоналу казенных учреждений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04</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110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3 721</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04</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2 542</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Предоставление государственных и муниципальных услуг</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05</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9 316</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67</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Субсидии бюджетным учреждениям</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05</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610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9 316</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67</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Хозяйственная деятельность учреждений муниципальной собственности, содержание их зданий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06</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85 631</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151</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Субсидии автономным учреждениям</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06</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620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85 631</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151</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Обеспечение исполнения отдельных государственных полномочий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07</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54 861</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54 752</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07</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120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126</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126</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07</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12</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12</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Публичные нормативные социальные выплаты гражданам</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07</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310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1 858</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1 750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Бюджетные инвестиции</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07</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410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52 865</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52 864</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08</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183</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183</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08</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183</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183</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Мероприятия в рамках Положения "О почётном гражданине"</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09</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56</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23</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09</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56</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Муниципальная программа "Развитие муниципальной службы в администрации муниципального района Сергиевский"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61</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Муниципальная программа "Развитие муниципальной службы в администрации муниципального района Сергиевский"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24</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61</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61</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Муниципальная программа "Формирование комфортной городской среды"</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25</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21 144</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19 030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Муниципальная программа "Формирование комфортной городской среды"</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25</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21 144</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19 030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25</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21 144</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19 030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26</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100</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26</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100</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26</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100</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Муниципальная программа "Экологическая программа территории  муниципального  района Сергиевский"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27</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2 413</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200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Муниципальная программа "Экологическая программа территории  муниципального  района Сергиевский"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27</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2 413</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200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27</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2 413</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200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lastRenderedPageBreak/>
              <w:t xml:space="preserve">Муниципальная программа "Обращение с отходами на территории </w:t>
            </w:r>
            <w:proofErr w:type="spellStart"/>
            <w:r w:rsidRPr="00252E37">
              <w:rPr>
                <w:rFonts w:ascii="Times New Roman" w:eastAsia="Calibri" w:hAnsi="Times New Roman" w:cs="Times New Roman"/>
                <w:sz w:val="12"/>
                <w:szCs w:val="12"/>
              </w:rPr>
              <w:t>м.р</w:t>
            </w:r>
            <w:proofErr w:type="spellEnd"/>
            <w:r w:rsidRPr="00252E37">
              <w:rPr>
                <w:rFonts w:ascii="Times New Roman" w:eastAsia="Calibri" w:hAnsi="Times New Roman" w:cs="Times New Roman"/>
                <w:sz w:val="12"/>
                <w:szCs w:val="12"/>
              </w:rPr>
              <w:t>. Сергиевский"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28</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4 056</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200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xml:space="preserve">Муниципальная программа "Обращение с отходами на территории </w:t>
            </w:r>
            <w:proofErr w:type="spellStart"/>
            <w:r w:rsidRPr="00252E37">
              <w:rPr>
                <w:rFonts w:ascii="Times New Roman" w:eastAsia="Calibri" w:hAnsi="Times New Roman" w:cs="Times New Roman"/>
                <w:bCs/>
                <w:sz w:val="12"/>
                <w:szCs w:val="12"/>
              </w:rPr>
              <w:t>м.р</w:t>
            </w:r>
            <w:proofErr w:type="spellEnd"/>
            <w:r w:rsidRPr="00252E37">
              <w:rPr>
                <w:rFonts w:ascii="Times New Roman" w:eastAsia="Calibri" w:hAnsi="Times New Roman" w:cs="Times New Roman"/>
                <w:bCs/>
                <w:sz w:val="12"/>
                <w:szCs w:val="12"/>
              </w:rPr>
              <w:t>. Сергиевский"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28</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4 056</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200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28</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4 056</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200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30</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55</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Мероприятия по профилактике наркомании</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30</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03</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55</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30</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03</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55</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Муниципальная программа "Улучшение условий и охраны труда в муниципальном районе Сергиевский"</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32</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635</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Оценка условий охраны труда</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32</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01</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635</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32</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120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65</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32</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570</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proofErr w:type="gramStart"/>
            <w:r w:rsidRPr="00252E37">
              <w:rPr>
                <w:rFonts w:ascii="Times New Roman" w:eastAsia="Calibri" w:hAnsi="Times New Roman" w:cs="Times New Roman"/>
                <w:sz w:val="12"/>
                <w:szCs w:val="12"/>
              </w:rPr>
              <w:t>Муниципальная</w:t>
            </w:r>
            <w:proofErr w:type="gramEnd"/>
            <w:r w:rsidRPr="00252E37">
              <w:rPr>
                <w:rFonts w:ascii="Times New Roman" w:eastAsia="Calibri" w:hAnsi="Times New Roman" w:cs="Times New Roman"/>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36</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4 922</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4 922</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proofErr w:type="gramStart"/>
            <w:r w:rsidRPr="00252E37">
              <w:rPr>
                <w:rFonts w:ascii="Times New Roman" w:eastAsia="Calibri" w:hAnsi="Times New Roman" w:cs="Times New Roman"/>
                <w:bCs/>
                <w:sz w:val="12"/>
                <w:szCs w:val="12"/>
              </w:rPr>
              <w:t>Муниципальная</w:t>
            </w:r>
            <w:proofErr w:type="gramEnd"/>
            <w:r w:rsidRPr="00252E37">
              <w:rPr>
                <w:rFonts w:ascii="Times New Roman" w:eastAsia="Calibri" w:hAnsi="Times New Roman" w:cs="Times New Roman"/>
                <w:bCs/>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36</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4 922</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4 922</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36</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810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4 922</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4 922</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Непрограммные направления расходов местного бюджета</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99</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7 550</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32</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Непрограммные направления расходов местного бюджета</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99</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7 550</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32</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99</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120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1 417</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99</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1 874</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32</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Публичные нормативные социальные выплаты гражданам</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99</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310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3 091</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Иные выплаты населению</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99</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360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110</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99</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810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341</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Резервные средства</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99</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00000</w:t>
            </w:r>
          </w:p>
        </w:tc>
        <w:tc>
          <w:tcPr>
            <w:tcW w:w="39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870</w:t>
            </w:r>
          </w:p>
        </w:tc>
        <w:tc>
          <w:tcPr>
            <w:tcW w:w="794"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717</w:t>
            </w:r>
          </w:p>
        </w:tc>
        <w:tc>
          <w:tcPr>
            <w:tcW w:w="89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405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Итого</w:t>
            </w:r>
          </w:p>
        </w:tc>
        <w:tc>
          <w:tcPr>
            <w:tcW w:w="336" w:type="dxa"/>
            <w:tcBorders>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27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336" w:type="dxa"/>
            <w:tcBorders>
              <w:left w:val="nil"/>
              <w:right w:val="nil"/>
            </w:tcBorders>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538" w:type="dxa"/>
            <w:tcBorders>
              <w:left w:val="nil"/>
            </w:tcBorders>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39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794"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989 371</w:t>
            </w:r>
          </w:p>
        </w:tc>
        <w:tc>
          <w:tcPr>
            <w:tcW w:w="89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401 680</w:t>
            </w:r>
          </w:p>
        </w:tc>
      </w:tr>
    </w:tbl>
    <w:p w:rsidR="00825A53" w:rsidRDefault="00825A53" w:rsidP="003C0C77">
      <w:pPr>
        <w:tabs>
          <w:tab w:val="left" w:pos="284"/>
        </w:tabs>
        <w:spacing w:after="0" w:line="240" w:lineRule="auto"/>
        <w:rPr>
          <w:rFonts w:ascii="Times New Roman" w:eastAsia="Calibri" w:hAnsi="Times New Roman" w:cs="Times New Roman"/>
          <w:sz w:val="12"/>
          <w:szCs w:val="12"/>
        </w:rPr>
      </w:pPr>
    </w:p>
    <w:p w:rsidR="00252E37" w:rsidRPr="007A3F40" w:rsidRDefault="00252E37" w:rsidP="00252E3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9</w:t>
      </w:r>
    </w:p>
    <w:p w:rsidR="00252E37" w:rsidRPr="007A3F40" w:rsidRDefault="00252E37" w:rsidP="00252E37">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252E37" w:rsidRPr="007A3F40" w:rsidRDefault="00252E37" w:rsidP="00252E37">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252E37" w:rsidRPr="007A3F40" w:rsidRDefault="00252E37" w:rsidP="00252E37">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252E37" w:rsidRDefault="00252E37" w:rsidP="00252E3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 xml:space="preserve">№52 от 19.12. </w:t>
      </w:r>
      <w:r w:rsidRPr="007A3F40">
        <w:rPr>
          <w:rFonts w:ascii="Times New Roman" w:eastAsia="Calibri" w:hAnsi="Times New Roman" w:cs="Times New Roman"/>
          <w:i/>
          <w:sz w:val="12"/>
          <w:szCs w:val="12"/>
        </w:rPr>
        <w:t>2018 г</w:t>
      </w:r>
    </w:p>
    <w:p w:rsidR="00252E37" w:rsidRPr="00A85571" w:rsidRDefault="00252E37" w:rsidP="00252E37">
      <w:pPr>
        <w:tabs>
          <w:tab w:val="left" w:pos="284"/>
        </w:tabs>
        <w:spacing w:after="0" w:line="240" w:lineRule="auto"/>
        <w:jc w:val="center"/>
        <w:rPr>
          <w:rFonts w:ascii="Times New Roman" w:eastAsia="Calibri" w:hAnsi="Times New Roman" w:cs="Times New Roman"/>
          <w:b/>
          <w:sz w:val="12"/>
          <w:szCs w:val="12"/>
        </w:rPr>
      </w:pPr>
      <w:r w:rsidRPr="00A85571">
        <w:rPr>
          <w:rFonts w:ascii="Times New Roman" w:eastAsia="Calibri" w:hAnsi="Times New Roman" w:cs="Times New Roman"/>
          <w:b/>
          <w:sz w:val="12"/>
          <w:szCs w:val="12"/>
        </w:rPr>
        <w:t xml:space="preserve">Распределение средств фонда </w:t>
      </w:r>
      <w:proofErr w:type="gramStart"/>
      <w:r w:rsidRPr="00A85571">
        <w:rPr>
          <w:rFonts w:ascii="Times New Roman" w:eastAsia="Calibri" w:hAnsi="Times New Roman" w:cs="Times New Roman"/>
          <w:b/>
          <w:sz w:val="12"/>
          <w:szCs w:val="12"/>
        </w:rPr>
        <w:t>финансовой</w:t>
      </w:r>
      <w:proofErr w:type="gramEnd"/>
    </w:p>
    <w:p w:rsidR="00252E37" w:rsidRPr="00A85571" w:rsidRDefault="00252E37" w:rsidP="00252E37">
      <w:pPr>
        <w:tabs>
          <w:tab w:val="left" w:pos="284"/>
        </w:tabs>
        <w:spacing w:after="0" w:line="240" w:lineRule="auto"/>
        <w:jc w:val="center"/>
        <w:rPr>
          <w:rFonts w:ascii="Times New Roman" w:eastAsia="Calibri" w:hAnsi="Times New Roman" w:cs="Times New Roman"/>
          <w:b/>
          <w:sz w:val="12"/>
          <w:szCs w:val="12"/>
        </w:rPr>
      </w:pPr>
      <w:r w:rsidRPr="00A85571">
        <w:rPr>
          <w:rFonts w:ascii="Times New Roman" w:eastAsia="Calibri" w:hAnsi="Times New Roman" w:cs="Times New Roman"/>
          <w:b/>
          <w:sz w:val="12"/>
          <w:szCs w:val="12"/>
        </w:rPr>
        <w:t>помощи бюджетам поселений на 2018 год по муниципальному району Сергиевский</w:t>
      </w:r>
    </w:p>
    <w:p w:rsidR="00252E37" w:rsidRDefault="00252E37" w:rsidP="00252E3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тыс. рублей</w:t>
      </w:r>
    </w:p>
    <w:tbl>
      <w:tblPr>
        <w:tblStyle w:val="af4"/>
        <w:tblW w:w="0" w:type="auto"/>
        <w:tblInd w:w="108" w:type="dxa"/>
        <w:tblLayout w:type="fixed"/>
        <w:tblLook w:val="04A0" w:firstRow="1" w:lastRow="0" w:firstColumn="1" w:lastColumn="0" w:noHBand="0" w:noVBand="1"/>
      </w:tblPr>
      <w:tblGrid>
        <w:gridCol w:w="357"/>
        <w:gridCol w:w="1115"/>
        <w:gridCol w:w="592"/>
        <w:gridCol w:w="706"/>
        <w:gridCol w:w="809"/>
        <w:gridCol w:w="639"/>
        <w:gridCol w:w="643"/>
        <w:gridCol w:w="689"/>
        <w:gridCol w:w="701"/>
        <w:gridCol w:w="553"/>
        <w:gridCol w:w="709"/>
      </w:tblGrid>
      <w:tr w:rsidR="00252E37" w:rsidRPr="00252E37" w:rsidTr="00252E37">
        <w:trPr>
          <w:trHeight w:val="20"/>
        </w:trPr>
        <w:tc>
          <w:tcPr>
            <w:tcW w:w="357"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w:t>
            </w:r>
          </w:p>
        </w:tc>
        <w:tc>
          <w:tcPr>
            <w:tcW w:w="1115"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2746" w:type="dxa"/>
            <w:gridSpan w:val="4"/>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Доходы (прогноз), без учета субвенций и субсидий из областного бюджета</w:t>
            </w:r>
          </w:p>
        </w:tc>
        <w:tc>
          <w:tcPr>
            <w:tcW w:w="643" w:type="dxa"/>
            <w:vMerge w:val="restart"/>
            <w:hideMark/>
          </w:tcPr>
          <w:p w:rsidR="00252E37" w:rsidRPr="00252E37" w:rsidRDefault="00252E37" w:rsidP="00252E37">
            <w:pPr>
              <w:tabs>
                <w:tab w:val="left" w:pos="284"/>
              </w:tabs>
              <w:rPr>
                <w:rFonts w:ascii="Times New Roman" w:eastAsia="Calibri" w:hAnsi="Times New Roman" w:cs="Times New Roman"/>
                <w:bCs/>
                <w:sz w:val="10"/>
                <w:szCs w:val="10"/>
              </w:rPr>
            </w:pPr>
            <w:r w:rsidRPr="00252E37">
              <w:rPr>
                <w:rFonts w:ascii="Times New Roman" w:eastAsia="Calibri" w:hAnsi="Times New Roman" w:cs="Times New Roman"/>
                <w:bCs/>
                <w:sz w:val="10"/>
                <w:szCs w:val="10"/>
              </w:rPr>
              <w:t>Расходы (прогноз), без учета субвенций и субсидий из областного бюджета</w:t>
            </w:r>
          </w:p>
        </w:tc>
        <w:tc>
          <w:tcPr>
            <w:tcW w:w="689" w:type="dxa"/>
            <w:vMerge w:val="restart"/>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Разница между доходами и расходами (прогноз)</w:t>
            </w:r>
          </w:p>
        </w:tc>
        <w:tc>
          <w:tcPr>
            <w:tcW w:w="701" w:type="dxa"/>
            <w:vMerge w:val="restart"/>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Расчет на покрытие дефицитов</w:t>
            </w:r>
          </w:p>
        </w:tc>
        <w:tc>
          <w:tcPr>
            <w:tcW w:w="553" w:type="dxa"/>
            <w:vMerge w:val="restart"/>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xml:space="preserve">Расчет размера предельного дефицита </w:t>
            </w:r>
          </w:p>
        </w:tc>
        <w:tc>
          <w:tcPr>
            <w:tcW w:w="709" w:type="dxa"/>
            <w:vMerge w:val="restart"/>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Размер средств из ФФПБП</w:t>
            </w:r>
          </w:p>
        </w:tc>
      </w:tr>
      <w:tr w:rsidR="00252E37" w:rsidRPr="00252E37" w:rsidTr="00252E37">
        <w:trPr>
          <w:trHeight w:val="20"/>
        </w:trPr>
        <w:tc>
          <w:tcPr>
            <w:tcW w:w="357" w:type="dxa"/>
            <w:noWrap/>
            <w:hideMark/>
          </w:tcPr>
          <w:p w:rsidR="00252E37" w:rsidRPr="00252E37" w:rsidRDefault="00252E37" w:rsidP="00252E37">
            <w:pPr>
              <w:tabs>
                <w:tab w:val="left" w:pos="284"/>
              </w:tabs>
              <w:rPr>
                <w:rFonts w:ascii="Times New Roman" w:eastAsia="Calibri" w:hAnsi="Times New Roman" w:cs="Times New Roman"/>
                <w:bCs/>
                <w:sz w:val="12"/>
                <w:szCs w:val="12"/>
              </w:rPr>
            </w:pPr>
            <w:proofErr w:type="gramStart"/>
            <w:r w:rsidRPr="00252E37">
              <w:rPr>
                <w:rFonts w:ascii="Times New Roman" w:eastAsia="Calibri" w:hAnsi="Times New Roman" w:cs="Times New Roman"/>
                <w:bCs/>
                <w:sz w:val="12"/>
                <w:szCs w:val="12"/>
              </w:rPr>
              <w:t>п</w:t>
            </w:r>
            <w:proofErr w:type="gramEnd"/>
            <w:r w:rsidRPr="00252E37">
              <w:rPr>
                <w:rFonts w:ascii="Times New Roman" w:eastAsia="Calibri" w:hAnsi="Times New Roman" w:cs="Times New Roman"/>
                <w:bCs/>
                <w:sz w:val="12"/>
                <w:szCs w:val="12"/>
              </w:rPr>
              <w:t>/п</w:t>
            </w:r>
          </w:p>
        </w:tc>
        <w:tc>
          <w:tcPr>
            <w:tcW w:w="1115"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Наименование поселений</w:t>
            </w:r>
          </w:p>
        </w:tc>
        <w:tc>
          <w:tcPr>
            <w:tcW w:w="592" w:type="dxa"/>
            <w:vMerge w:val="restart"/>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Размер дотации из РФФПП</w:t>
            </w:r>
          </w:p>
        </w:tc>
        <w:tc>
          <w:tcPr>
            <w:tcW w:w="706" w:type="dxa"/>
            <w:vMerge w:val="restart"/>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Налоговые доходы</w:t>
            </w:r>
          </w:p>
        </w:tc>
        <w:tc>
          <w:tcPr>
            <w:tcW w:w="809" w:type="dxa"/>
            <w:vMerge w:val="restart"/>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Неналоговые доходы</w:t>
            </w:r>
          </w:p>
        </w:tc>
        <w:tc>
          <w:tcPr>
            <w:tcW w:w="639" w:type="dxa"/>
            <w:vMerge w:val="restart"/>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Итого доходов</w:t>
            </w:r>
          </w:p>
        </w:tc>
        <w:tc>
          <w:tcPr>
            <w:tcW w:w="643" w:type="dxa"/>
            <w:vMerge/>
            <w:hideMark/>
          </w:tcPr>
          <w:p w:rsidR="00252E37" w:rsidRPr="00252E37" w:rsidRDefault="00252E37" w:rsidP="00252E37">
            <w:pPr>
              <w:tabs>
                <w:tab w:val="left" w:pos="284"/>
              </w:tabs>
              <w:rPr>
                <w:rFonts w:ascii="Times New Roman" w:eastAsia="Calibri" w:hAnsi="Times New Roman" w:cs="Times New Roman"/>
                <w:bCs/>
                <w:sz w:val="12"/>
                <w:szCs w:val="12"/>
              </w:rPr>
            </w:pPr>
          </w:p>
        </w:tc>
        <w:tc>
          <w:tcPr>
            <w:tcW w:w="689" w:type="dxa"/>
            <w:vMerge/>
            <w:hideMark/>
          </w:tcPr>
          <w:p w:rsidR="00252E37" w:rsidRPr="00252E37" w:rsidRDefault="00252E37" w:rsidP="00252E37">
            <w:pPr>
              <w:tabs>
                <w:tab w:val="left" w:pos="284"/>
              </w:tabs>
              <w:rPr>
                <w:rFonts w:ascii="Times New Roman" w:eastAsia="Calibri" w:hAnsi="Times New Roman" w:cs="Times New Roman"/>
                <w:bCs/>
                <w:sz w:val="12"/>
                <w:szCs w:val="12"/>
              </w:rPr>
            </w:pPr>
          </w:p>
        </w:tc>
        <w:tc>
          <w:tcPr>
            <w:tcW w:w="701" w:type="dxa"/>
            <w:vMerge/>
            <w:hideMark/>
          </w:tcPr>
          <w:p w:rsidR="00252E37" w:rsidRPr="00252E37" w:rsidRDefault="00252E37" w:rsidP="00252E37">
            <w:pPr>
              <w:tabs>
                <w:tab w:val="left" w:pos="284"/>
              </w:tabs>
              <w:rPr>
                <w:rFonts w:ascii="Times New Roman" w:eastAsia="Calibri" w:hAnsi="Times New Roman" w:cs="Times New Roman"/>
                <w:bCs/>
                <w:sz w:val="12"/>
                <w:szCs w:val="12"/>
              </w:rPr>
            </w:pPr>
          </w:p>
        </w:tc>
        <w:tc>
          <w:tcPr>
            <w:tcW w:w="553" w:type="dxa"/>
            <w:vMerge/>
            <w:hideMark/>
          </w:tcPr>
          <w:p w:rsidR="00252E37" w:rsidRPr="00252E37" w:rsidRDefault="00252E37" w:rsidP="00252E37">
            <w:pPr>
              <w:tabs>
                <w:tab w:val="left" w:pos="284"/>
              </w:tabs>
              <w:rPr>
                <w:rFonts w:ascii="Times New Roman" w:eastAsia="Calibri" w:hAnsi="Times New Roman" w:cs="Times New Roman"/>
                <w:bCs/>
                <w:sz w:val="12"/>
                <w:szCs w:val="12"/>
              </w:rPr>
            </w:pPr>
          </w:p>
        </w:tc>
        <w:tc>
          <w:tcPr>
            <w:tcW w:w="709" w:type="dxa"/>
            <w:vMerge/>
            <w:hideMark/>
          </w:tcPr>
          <w:p w:rsidR="00252E37" w:rsidRPr="00252E37" w:rsidRDefault="00252E37" w:rsidP="00252E37">
            <w:pPr>
              <w:tabs>
                <w:tab w:val="left" w:pos="284"/>
              </w:tabs>
              <w:rPr>
                <w:rFonts w:ascii="Times New Roman" w:eastAsia="Calibri" w:hAnsi="Times New Roman" w:cs="Times New Roman"/>
                <w:bCs/>
                <w:sz w:val="12"/>
                <w:szCs w:val="12"/>
              </w:rPr>
            </w:pPr>
          </w:p>
        </w:tc>
      </w:tr>
      <w:tr w:rsidR="00252E37" w:rsidRPr="00252E37" w:rsidTr="00252E37">
        <w:trPr>
          <w:trHeight w:val="20"/>
        </w:trPr>
        <w:tc>
          <w:tcPr>
            <w:tcW w:w="357"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1115"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w:t>
            </w:r>
          </w:p>
        </w:tc>
        <w:tc>
          <w:tcPr>
            <w:tcW w:w="592" w:type="dxa"/>
            <w:vMerge/>
            <w:hideMark/>
          </w:tcPr>
          <w:p w:rsidR="00252E37" w:rsidRPr="00252E37" w:rsidRDefault="00252E37" w:rsidP="00252E37">
            <w:pPr>
              <w:tabs>
                <w:tab w:val="left" w:pos="284"/>
              </w:tabs>
              <w:rPr>
                <w:rFonts w:ascii="Times New Roman" w:eastAsia="Calibri" w:hAnsi="Times New Roman" w:cs="Times New Roman"/>
                <w:bCs/>
                <w:sz w:val="12"/>
                <w:szCs w:val="12"/>
              </w:rPr>
            </w:pPr>
          </w:p>
        </w:tc>
        <w:tc>
          <w:tcPr>
            <w:tcW w:w="706" w:type="dxa"/>
            <w:vMerge/>
            <w:hideMark/>
          </w:tcPr>
          <w:p w:rsidR="00252E37" w:rsidRPr="00252E37" w:rsidRDefault="00252E37" w:rsidP="00252E37">
            <w:pPr>
              <w:tabs>
                <w:tab w:val="left" w:pos="284"/>
              </w:tabs>
              <w:rPr>
                <w:rFonts w:ascii="Times New Roman" w:eastAsia="Calibri" w:hAnsi="Times New Roman" w:cs="Times New Roman"/>
                <w:bCs/>
                <w:sz w:val="12"/>
                <w:szCs w:val="12"/>
              </w:rPr>
            </w:pPr>
          </w:p>
        </w:tc>
        <w:tc>
          <w:tcPr>
            <w:tcW w:w="809" w:type="dxa"/>
            <w:vMerge/>
            <w:hideMark/>
          </w:tcPr>
          <w:p w:rsidR="00252E37" w:rsidRPr="00252E37" w:rsidRDefault="00252E37" w:rsidP="00252E37">
            <w:pPr>
              <w:tabs>
                <w:tab w:val="left" w:pos="284"/>
              </w:tabs>
              <w:rPr>
                <w:rFonts w:ascii="Times New Roman" w:eastAsia="Calibri" w:hAnsi="Times New Roman" w:cs="Times New Roman"/>
                <w:bCs/>
                <w:sz w:val="12"/>
                <w:szCs w:val="12"/>
              </w:rPr>
            </w:pPr>
          </w:p>
        </w:tc>
        <w:tc>
          <w:tcPr>
            <w:tcW w:w="639" w:type="dxa"/>
            <w:vMerge/>
            <w:hideMark/>
          </w:tcPr>
          <w:p w:rsidR="00252E37" w:rsidRPr="00252E37" w:rsidRDefault="00252E37" w:rsidP="00252E37">
            <w:pPr>
              <w:tabs>
                <w:tab w:val="left" w:pos="284"/>
              </w:tabs>
              <w:rPr>
                <w:rFonts w:ascii="Times New Roman" w:eastAsia="Calibri" w:hAnsi="Times New Roman" w:cs="Times New Roman"/>
                <w:bCs/>
                <w:sz w:val="12"/>
                <w:szCs w:val="12"/>
              </w:rPr>
            </w:pPr>
          </w:p>
        </w:tc>
        <w:tc>
          <w:tcPr>
            <w:tcW w:w="643" w:type="dxa"/>
            <w:vMerge/>
            <w:hideMark/>
          </w:tcPr>
          <w:p w:rsidR="00252E37" w:rsidRPr="00252E37" w:rsidRDefault="00252E37" w:rsidP="00252E37">
            <w:pPr>
              <w:tabs>
                <w:tab w:val="left" w:pos="284"/>
              </w:tabs>
              <w:rPr>
                <w:rFonts w:ascii="Times New Roman" w:eastAsia="Calibri" w:hAnsi="Times New Roman" w:cs="Times New Roman"/>
                <w:bCs/>
                <w:sz w:val="12"/>
                <w:szCs w:val="12"/>
              </w:rPr>
            </w:pPr>
          </w:p>
        </w:tc>
        <w:tc>
          <w:tcPr>
            <w:tcW w:w="689" w:type="dxa"/>
            <w:vMerge/>
            <w:hideMark/>
          </w:tcPr>
          <w:p w:rsidR="00252E37" w:rsidRPr="00252E37" w:rsidRDefault="00252E37" w:rsidP="00252E37">
            <w:pPr>
              <w:tabs>
                <w:tab w:val="left" w:pos="284"/>
              </w:tabs>
              <w:rPr>
                <w:rFonts w:ascii="Times New Roman" w:eastAsia="Calibri" w:hAnsi="Times New Roman" w:cs="Times New Roman"/>
                <w:bCs/>
                <w:sz w:val="12"/>
                <w:szCs w:val="12"/>
              </w:rPr>
            </w:pPr>
          </w:p>
        </w:tc>
        <w:tc>
          <w:tcPr>
            <w:tcW w:w="701" w:type="dxa"/>
            <w:vMerge/>
            <w:hideMark/>
          </w:tcPr>
          <w:p w:rsidR="00252E37" w:rsidRPr="00252E37" w:rsidRDefault="00252E37" w:rsidP="00252E37">
            <w:pPr>
              <w:tabs>
                <w:tab w:val="left" w:pos="284"/>
              </w:tabs>
              <w:rPr>
                <w:rFonts w:ascii="Times New Roman" w:eastAsia="Calibri" w:hAnsi="Times New Roman" w:cs="Times New Roman"/>
                <w:bCs/>
                <w:sz w:val="12"/>
                <w:szCs w:val="12"/>
              </w:rPr>
            </w:pPr>
          </w:p>
        </w:tc>
        <w:tc>
          <w:tcPr>
            <w:tcW w:w="553" w:type="dxa"/>
            <w:vMerge/>
            <w:hideMark/>
          </w:tcPr>
          <w:p w:rsidR="00252E37" w:rsidRPr="00252E37" w:rsidRDefault="00252E37" w:rsidP="00252E37">
            <w:pPr>
              <w:tabs>
                <w:tab w:val="left" w:pos="284"/>
              </w:tabs>
              <w:rPr>
                <w:rFonts w:ascii="Times New Roman" w:eastAsia="Calibri" w:hAnsi="Times New Roman" w:cs="Times New Roman"/>
                <w:bCs/>
                <w:sz w:val="12"/>
                <w:szCs w:val="12"/>
              </w:rPr>
            </w:pPr>
          </w:p>
        </w:tc>
        <w:tc>
          <w:tcPr>
            <w:tcW w:w="709" w:type="dxa"/>
            <w:vMerge/>
            <w:hideMark/>
          </w:tcPr>
          <w:p w:rsidR="00252E37" w:rsidRPr="00252E37" w:rsidRDefault="00252E37" w:rsidP="00252E37">
            <w:pPr>
              <w:tabs>
                <w:tab w:val="left" w:pos="284"/>
              </w:tabs>
              <w:rPr>
                <w:rFonts w:ascii="Times New Roman" w:eastAsia="Calibri" w:hAnsi="Times New Roman" w:cs="Times New Roman"/>
                <w:bCs/>
                <w:sz w:val="12"/>
                <w:szCs w:val="12"/>
              </w:rPr>
            </w:pPr>
          </w:p>
        </w:tc>
      </w:tr>
      <w:tr w:rsidR="00252E37" w:rsidRPr="00252E37" w:rsidTr="00252E37">
        <w:trPr>
          <w:trHeight w:val="20"/>
        </w:trPr>
        <w:tc>
          <w:tcPr>
            <w:tcW w:w="357" w:type="dxa"/>
            <w:noWrap/>
            <w:hideMark/>
          </w:tcPr>
          <w:p w:rsidR="00252E37" w:rsidRPr="00252E37" w:rsidRDefault="00252E37" w:rsidP="00252E37">
            <w:pPr>
              <w:tabs>
                <w:tab w:val="left" w:pos="284"/>
              </w:tabs>
              <w:rPr>
                <w:rFonts w:ascii="Times New Roman" w:eastAsia="Calibri" w:hAnsi="Times New Roman" w:cs="Times New Roman"/>
                <w:i/>
                <w:iCs/>
                <w:sz w:val="12"/>
                <w:szCs w:val="12"/>
              </w:rPr>
            </w:pPr>
            <w:r w:rsidRPr="00252E37">
              <w:rPr>
                <w:rFonts w:ascii="Times New Roman" w:eastAsia="Calibri" w:hAnsi="Times New Roman" w:cs="Times New Roman"/>
                <w:i/>
                <w:iCs/>
                <w:sz w:val="12"/>
                <w:szCs w:val="12"/>
              </w:rPr>
              <w:t>1</w:t>
            </w:r>
          </w:p>
        </w:tc>
        <w:tc>
          <w:tcPr>
            <w:tcW w:w="1115" w:type="dxa"/>
            <w:noWrap/>
            <w:hideMark/>
          </w:tcPr>
          <w:p w:rsidR="00252E37" w:rsidRPr="00252E37" w:rsidRDefault="00252E37" w:rsidP="00252E37">
            <w:pPr>
              <w:tabs>
                <w:tab w:val="left" w:pos="284"/>
              </w:tabs>
              <w:rPr>
                <w:rFonts w:ascii="Times New Roman" w:eastAsia="Calibri" w:hAnsi="Times New Roman" w:cs="Times New Roman"/>
                <w:i/>
                <w:iCs/>
                <w:sz w:val="12"/>
                <w:szCs w:val="12"/>
              </w:rPr>
            </w:pPr>
            <w:r w:rsidRPr="00252E37">
              <w:rPr>
                <w:rFonts w:ascii="Times New Roman" w:eastAsia="Calibri" w:hAnsi="Times New Roman" w:cs="Times New Roman"/>
                <w:i/>
                <w:iCs/>
                <w:sz w:val="12"/>
                <w:szCs w:val="12"/>
              </w:rPr>
              <w:t>2</w:t>
            </w:r>
          </w:p>
        </w:tc>
        <w:tc>
          <w:tcPr>
            <w:tcW w:w="592" w:type="dxa"/>
            <w:noWrap/>
            <w:hideMark/>
          </w:tcPr>
          <w:p w:rsidR="00252E37" w:rsidRPr="00252E37" w:rsidRDefault="00252E37" w:rsidP="00252E37">
            <w:pPr>
              <w:tabs>
                <w:tab w:val="left" w:pos="284"/>
              </w:tabs>
              <w:rPr>
                <w:rFonts w:ascii="Times New Roman" w:eastAsia="Calibri" w:hAnsi="Times New Roman" w:cs="Times New Roman"/>
                <w:i/>
                <w:iCs/>
                <w:sz w:val="12"/>
                <w:szCs w:val="12"/>
              </w:rPr>
            </w:pPr>
            <w:r w:rsidRPr="00252E37">
              <w:rPr>
                <w:rFonts w:ascii="Times New Roman" w:eastAsia="Calibri" w:hAnsi="Times New Roman" w:cs="Times New Roman"/>
                <w:i/>
                <w:iCs/>
                <w:sz w:val="12"/>
                <w:szCs w:val="12"/>
              </w:rPr>
              <w:t>3</w:t>
            </w:r>
          </w:p>
        </w:tc>
        <w:tc>
          <w:tcPr>
            <w:tcW w:w="706" w:type="dxa"/>
            <w:noWrap/>
            <w:hideMark/>
          </w:tcPr>
          <w:p w:rsidR="00252E37" w:rsidRPr="00252E37" w:rsidRDefault="00252E37" w:rsidP="00252E37">
            <w:pPr>
              <w:tabs>
                <w:tab w:val="left" w:pos="284"/>
              </w:tabs>
              <w:rPr>
                <w:rFonts w:ascii="Times New Roman" w:eastAsia="Calibri" w:hAnsi="Times New Roman" w:cs="Times New Roman"/>
                <w:i/>
                <w:iCs/>
                <w:sz w:val="12"/>
                <w:szCs w:val="12"/>
              </w:rPr>
            </w:pPr>
            <w:r w:rsidRPr="00252E37">
              <w:rPr>
                <w:rFonts w:ascii="Times New Roman" w:eastAsia="Calibri" w:hAnsi="Times New Roman" w:cs="Times New Roman"/>
                <w:i/>
                <w:iCs/>
                <w:sz w:val="12"/>
                <w:szCs w:val="12"/>
              </w:rPr>
              <w:t>4</w:t>
            </w:r>
          </w:p>
        </w:tc>
        <w:tc>
          <w:tcPr>
            <w:tcW w:w="809" w:type="dxa"/>
            <w:noWrap/>
            <w:hideMark/>
          </w:tcPr>
          <w:p w:rsidR="00252E37" w:rsidRPr="00252E37" w:rsidRDefault="00252E37" w:rsidP="00252E37">
            <w:pPr>
              <w:tabs>
                <w:tab w:val="left" w:pos="284"/>
              </w:tabs>
              <w:rPr>
                <w:rFonts w:ascii="Times New Roman" w:eastAsia="Calibri" w:hAnsi="Times New Roman" w:cs="Times New Roman"/>
                <w:i/>
                <w:iCs/>
                <w:sz w:val="12"/>
                <w:szCs w:val="12"/>
              </w:rPr>
            </w:pPr>
            <w:r w:rsidRPr="00252E37">
              <w:rPr>
                <w:rFonts w:ascii="Times New Roman" w:eastAsia="Calibri" w:hAnsi="Times New Roman" w:cs="Times New Roman"/>
                <w:i/>
                <w:iCs/>
                <w:sz w:val="12"/>
                <w:szCs w:val="12"/>
              </w:rPr>
              <w:t>5</w:t>
            </w:r>
          </w:p>
        </w:tc>
        <w:tc>
          <w:tcPr>
            <w:tcW w:w="639" w:type="dxa"/>
            <w:noWrap/>
            <w:hideMark/>
          </w:tcPr>
          <w:p w:rsidR="00252E37" w:rsidRPr="00252E37" w:rsidRDefault="00252E37" w:rsidP="00252E37">
            <w:pPr>
              <w:tabs>
                <w:tab w:val="left" w:pos="284"/>
              </w:tabs>
              <w:rPr>
                <w:rFonts w:ascii="Times New Roman" w:eastAsia="Calibri" w:hAnsi="Times New Roman" w:cs="Times New Roman"/>
                <w:i/>
                <w:iCs/>
                <w:sz w:val="12"/>
                <w:szCs w:val="12"/>
              </w:rPr>
            </w:pPr>
            <w:r w:rsidRPr="00252E37">
              <w:rPr>
                <w:rFonts w:ascii="Times New Roman" w:eastAsia="Calibri" w:hAnsi="Times New Roman" w:cs="Times New Roman"/>
                <w:i/>
                <w:iCs/>
                <w:sz w:val="12"/>
                <w:szCs w:val="12"/>
              </w:rPr>
              <w:t>6=3+4+5</w:t>
            </w:r>
          </w:p>
        </w:tc>
        <w:tc>
          <w:tcPr>
            <w:tcW w:w="643" w:type="dxa"/>
            <w:noWrap/>
            <w:hideMark/>
          </w:tcPr>
          <w:p w:rsidR="00252E37" w:rsidRPr="00252E37" w:rsidRDefault="00252E37" w:rsidP="00252E37">
            <w:pPr>
              <w:tabs>
                <w:tab w:val="left" w:pos="284"/>
              </w:tabs>
              <w:rPr>
                <w:rFonts w:ascii="Times New Roman" w:eastAsia="Calibri" w:hAnsi="Times New Roman" w:cs="Times New Roman"/>
                <w:i/>
                <w:iCs/>
                <w:sz w:val="12"/>
                <w:szCs w:val="12"/>
              </w:rPr>
            </w:pPr>
            <w:r w:rsidRPr="00252E37">
              <w:rPr>
                <w:rFonts w:ascii="Times New Roman" w:eastAsia="Calibri" w:hAnsi="Times New Roman" w:cs="Times New Roman"/>
                <w:i/>
                <w:iCs/>
                <w:sz w:val="12"/>
                <w:szCs w:val="12"/>
              </w:rPr>
              <w:t>7</w:t>
            </w:r>
          </w:p>
        </w:tc>
        <w:tc>
          <w:tcPr>
            <w:tcW w:w="689" w:type="dxa"/>
            <w:noWrap/>
            <w:hideMark/>
          </w:tcPr>
          <w:p w:rsidR="00252E37" w:rsidRPr="00252E37" w:rsidRDefault="00252E37" w:rsidP="00252E37">
            <w:pPr>
              <w:tabs>
                <w:tab w:val="left" w:pos="284"/>
              </w:tabs>
              <w:rPr>
                <w:rFonts w:ascii="Times New Roman" w:eastAsia="Calibri" w:hAnsi="Times New Roman" w:cs="Times New Roman"/>
                <w:i/>
                <w:iCs/>
                <w:sz w:val="12"/>
                <w:szCs w:val="12"/>
              </w:rPr>
            </w:pPr>
            <w:r w:rsidRPr="00252E37">
              <w:rPr>
                <w:rFonts w:ascii="Times New Roman" w:eastAsia="Calibri" w:hAnsi="Times New Roman" w:cs="Times New Roman"/>
                <w:i/>
                <w:iCs/>
                <w:sz w:val="12"/>
                <w:szCs w:val="12"/>
              </w:rPr>
              <w:t>8=6-7</w:t>
            </w:r>
          </w:p>
        </w:tc>
        <w:tc>
          <w:tcPr>
            <w:tcW w:w="701" w:type="dxa"/>
            <w:noWrap/>
            <w:hideMark/>
          </w:tcPr>
          <w:p w:rsidR="00252E37" w:rsidRPr="00252E37" w:rsidRDefault="00252E37" w:rsidP="00252E37">
            <w:pPr>
              <w:tabs>
                <w:tab w:val="left" w:pos="284"/>
              </w:tabs>
              <w:rPr>
                <w:rFonts w:ascii="Times New Roman" w:eastAsia="Calibri" w:hAnsi="Times New Roman" w:cs="Times New Roman"/>
                <w:i/>
                <w:iCs/>
                <w:sz w:val="12"/>
                <w:szCs w:val="12"/>
              </w:rPr>
            </w:pPr>
            <w:r w:rsidRPr="00252E37">
              <w:rPr>
                <w:rFonts w:ascii="Times New Roman" w:eastAsia="Calibri" w:hAnsi="Times New Roman" w:cs="Times New Roman"/>
                <w:i/>
                <w:iCs/>
                <w:sz w:val="12"/>
                <w:szCs w:val="12"/>
              </w:rPr>
              <w:t> </w:t>
            </w:r>
          </w:p>
        </w:tc>
        <w:tc>
          <w:tcPr>
            <w:tcW w:w="553" w:type="dxa"/>
            <w:noWrap/>
            <w:hideMark/>
          </w:tcPr>
          <w:p w:rsidR="00252E37" w:rsidRPr="00252E37" w:rsidRDefault="00252E37" w:rsidP="00252E37">
            <w:pPr>
              <w:tabs>
                <w:tab w:val="left" w:pos="284"/>
              </w:tabs>
              <w:rPr>
                <w:rFonts w:ascii="Times New Roman" w:eastAsia="Calibri" w:hAnsi="Times New Roman" w:cs="Times New Roman"/>
                <w:i/>
                <w:iCs/>
                <w:sz w:val="12"/>
                <w:szCs w:val="12"/>
              </w:rPr>
            </w:pPr>
            <w:r w:rsidRPr="00252E37">
              <w:rPr>
                <w:rFonts w:ascii="Times New Roman" w:eastAsia="Calibri" w:hAnsi="Times New Roman" w:cs="Times New Roman"/>
                <w:i/>
                <w:iCs/>
                <w:sz w:val="12"/>
                <w:szCs w:val="12"/>
              </w:rPr>
              <w:t>9</w:t>
            </w:r>
          </w:p>
        </w:tc>
        <w:tc>
          <w:tcPr>
            <w:tcW w:w="709" w:type="dxa"/>
            <w:noWrap/>
            <w:hideMark/>
          </w:tcPr>
          <w:p w:rsidR="00252E37" w:rsidRPr="00252E37" w:rsidRDefault="00252E37" w:rsidP="00252E37">
            <w:pPr>
              <w:tabs>
                <w:tab w:val="left" w:pos="284"/>
              </w:tabs>
              <w:rPr>
                <w:rFonts w:ascii="Times New Roman" w:eastAsia="Calibri" w:hAnsi="Times New Roman" w:cs="Times New Roman"/>
                <w:i/>
                <w:iCs/>
                <w:sz w:val="12"/>
                <w:szCs w:val="12"/>
              </w:rPr>
            </w:pPr>
            <w:r w:rsidRPr="00252E37">
              <w:rPr>
                <w:rFonts w:ascii="Times New Roman" w:eastAsia="Calibri" w:hAnsi="Times New Roman" w:cs="Times New Roman"/>
                <w:i/>
                <w:iCs/>
                <w:sz w:val="12"/>
                <w:szCs w:val="12"/>
              </w:rPr>
              <w:t>10</w:t>
            </w:r>
          </w:p>
        </w:tc>
      </w:tr>
      <w:tr w:rsidR="00252E37" w:rsidRPr="00252E37" w:rsidTr="00252E37">
        <w:trPr>
          <w:trHeight w:val="20"/>
        </w:trPr>
        <w:tc>
          <w:tcPr>
            <w:tcW w:w="357"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w:t>
            </w:r>
          </w:p>
        </w:tc>
        <w:tc>
          <w:tcPr>
            <w:tcW w:w="1115"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Городское поселение Суходол</w:t>
            </w:r>
          </w:p>
        </w:tc>
        <w:tc>
          <w:tcPr>
            <w:tcW w:w="592"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9 551</w:t>
            </w:r>
          </w:p>
        </w:tc>
        <w:tc>
          <w:tcPr>
            <w:tcW w:w="70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42 309</w:t>
            </w:r>
          </w:p>
        </w:tc>
        <w:tc>
          <w:tcPr>
            <w:tcW w:w="80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16 141</w:t>
            </w:r>
          </w:p>
        </w:tc>
        <w:tc>
          <w:tcPr>
            <w:tcW w:w="63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68 001</w:t>
            </w:r>
          </w:p>
        </w:tc>
        <w:tc>
          <w:tcPr>
            <w:tcW w:w="643"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73 846</w:t>
            </w:r>
          </w:p>
        </w:tc>
        <w:tc>
          <w:tcPr>
            <w:tcW w:w="68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-5 845</w:t>
            </w:r>
          </w:p>
        </w:tc>
        <w:tc>
          <w:tcPr>
            <w:tcW w:w="70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553"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5 845</w:t>
            </w:r>
          </w:p>
        </w:tc>
        <w:tc>
          <w:tcPr>
            <w:tcW w:w="709"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357"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w:t>
            </w:r>
          </w:p>
        </w:tc>
        <w:tc>
          <w:tcPr>
            <w:tcW w:w="1115"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Сельское поселение Антоновка</w:t>
            </w:r>
          </w:p>
        </w:tc>
        <w:tc>
          <w:tcPr>
            <w:tcW w:w="592"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1 184</w:t>
            </w:r>
          </w:p>
        </w:tc>
        <w:tc>
          <w:tcPr>
            <w:tcW w:w="70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2 309</w:t>
            </w:r>
          </w:p>
        </w:tc>
        <w:tc>
          <w:tcPr>
            <w:tcW w:w="80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43</w:t>
            </w:r>
          </w:p>
        </w:tc>
        <w:tc>
          <w:tcPr>
            <w:tcW w:w="63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3 536</w:t>
            </w:r>
          </w:p>
        </w:tc>
        <w:tc>
          <w:tcPr>
            <w:tcW w:w="643"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3 772</w:t>
            </w:r>
          </w:p>
        </w:tc>
        <w:tc>
          <w:tcPr>
            <w:tcW w:w="68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-235</w:t>
            </w:r>
          </w:p>
        </w:tc>
        <w:tc>
          <w:tcPr>
            <w:tcW w:w="70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553"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235</w:t>
            </w:r>
          </w:p>
        </w:tc>
        <w:tc>
          <w:tcPr>
            <w:tcW w:w="709"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357"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w:t>
            </w:r>
          </w:p>
        </w:tc>
        <w:tc>
          <w:tcPr>
            <w:tcW w:w="1115"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Сельское поселение Верхняя Орлянка</w:t>
            </w:r>
          </w:p>
        </w:tc>
        <w:tc>
          <w:tcPr>
            <w:tcW w:w="592"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73</w:t>
            </w:r>
          </w:p>
        </w:tc>
        <w:tc>
          <w:tcPr>
            <w:tcW w:w="70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2 445</w:t>
            </w:r>
          </w:p>
        </w:tc>
        <w:tc>
          <w:tcPr>
            <w:tcW w:w="80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92</w:t>
            </w:r>
          </w:p>
        </w:tc>
        <w:tc>
          <w:tcPr>
            <w:tcW w:w="63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2 610</w:t>
            </w:r>
          </w:p>
        </w:tc>
        <w:tc>
          <w:tcPr>
            <w:tcW w:w="643"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3 233</w:t>
            </w:r>
          </w:p>
        </w:tc>
        <w:tc>
          <w:tcPr>
            <w:tcW w:w="68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-624</w:t>
            </w:r>
          </w:p>
        </w:tc>
        <w:tc>
          <w:tcPr>
            <w:tcW w:w="70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-370</w:t>
            </w:r>
          </w:p>
        </w:tc>
        <w:tc>
          <w:tcPr>
            <w:tcW w:w="553"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254</w:t>
            </w:r>
          </w:p>
        </w:tc>
        <w:tc>
          <w:tcPr>
            <w:tcW w:w="709"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370</w:t>
            </w:r>
          </w:p>
        </w:tc>
      </w:tr>
      <w:tr w:rsidR="00252E37" w:rsidRPr="00252E37" w:rsidTr="00252E37">
        <w:trPr>
          <w:trHeight w:val="20"/>
        </w:trPr>
        <w:tc>
          <w:tcPr>
            <w:tcW w:w="357"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w:t>
            </w:r>
          </w:p>
        </w:tc>
        <w:tc>
          <w:tcPr>
            <w:tcW w:w="1115"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xml:space="preserve">Сельское поселение </w:t>
            </w:r>
            <w:r w:rsidRPr="00252E37">
              <w:rPr>
                <w:rFonts w:ascii="Times New Roman" w:eastAsia="Calibri" w:hAnsi="Times New Roman" w:cs="Times New Roman"/>
                <w:sz w:val="12"/>
                <w:szCs w:val="12"/>
              </w:rPr>
              <w:lastRenderedPageBreak/>
              <w:t>Воротнее</w:t>
            </w:r>
          </w:p>
        </w:tc>
        <w:tc>
          <w:tcPr>
            <w:tcW w:w="592"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112</w:t>
            </w:r>
          </w:p>
        </w:tc>
        <w:tc>
          <w:tcPr>
            <w:tcW w:w="70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2 790</w:t>
            </w:r>
          </w:p>
        </w:tc>
        <w:tc>
          <w:tcPr>
            <w:tcW w:w="80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247</w:t>
            </w:r>
          </w:p>
        </w:tc>
        <w:tc>
          <w:tcPr>
            <w:tcW w:w="63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3 149</w:t>
            </w:r>
          </w:p>
        </w:tc>
        <w:tc>
          <w:tcPr>
            <w:tcW w:w="643"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4 427</w:t>
            </w:r>
          </w:p>
        </w:tc>
        <w:tc>
          <w:tcPr>
            <w:tcW w:w="68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-1 279</w:t>
            </w:r>
          </w:p>
        </w:tc>
        <w:tc>
          <w:tcPr>
            <w:tcW w:w="70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-975</w:t>
            </w:r>
          </w:p>
        </w:tc>
        <w:tc>
          <w:tcPr>
            <w:tcW w:w="553"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304</w:t>
            </w:r>
          </w:p>
        </w:tc>
        <w:tc>
          <w:tcPr>
            <w:tcW w:w="709"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975</w:t>
            </w:r>
          </w:p>
        </w:tc>
      </w:tr>
      <w:tr w:rsidR="00252E37" w:rsidRPr="00252E37" w:rsidTr="00252E37">
        <w:trPr>
          <w:trHeight w:val="20"/>
        </w:trPr>
        <w:tc>
          <w:tcPr>
            <w:tcW w:w="357"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5</w:t>
            </w:r>
          </w:p>
        </w:tc>
        <w:tc>
          <w:tcPr>
            <w:tcW w:w="1115"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Сельское поселение Елшанка</w:t>
            </w:r>
          </w:p>
        </w:tc>
        <w:tc>
          <w:tcPr>
            <w:tcW w:w="592"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897</w:t>
            </w:r>
          </w:p>
        </w:tc>
        <w:tc>
          <w:tcPr>
            <w:tcW w:w="70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3 080</w:t>
            </w:r>
          </w:p>
        </w:tc>
        <w:tc>
          <w:tcPr>
            <w:tcW w:w="80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71</w:t>
            </w:r>
          </w:p>
        </w:tc>
        <w:tc>
          <w:tcPr>
            <w:tcW w:w="63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4 048</w:t>
            </w:r>
          </w:p>
        </w:tc>
        <w:tc>
          <w:tcPr>
            <w:tcW w:w="643"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6 953</w:t>
            </w:r>
          </w:p>
        </w:tc>
        <w:tc>
          <w:tcPr>
            <w:tcW w:w="68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-2 905</w:t>
            </w:r>
          </w:p>
        </w:tc>
        <w:tc>
          <w:tcPr>
            <w:tcW w:w="70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-2 590</w:t>
            </w:r>
          </w:p>
        </w:tc>
        <w:tc>
          <w:tcPr>
            <w:tcW w:w="553"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315</w:t>
            </w:r>
          </w:p>
        </w:tc>
        <w:tc>
          <w:tcPr>
            <w:tcW w:w="709"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2 590</w:t>
            </w:r>
          </w:p>
        </w:tc>
      </w:tr>
      <w:tr w:rsidR="00252E37" w:rsidRPr="00252E37" w:rsidTr="00252E37">
        <w:trPr>
          <w:trHeight w:val="20"/>
        </w:trPr>
        <w:tc>
          <w:tcPr>
            <w:tcW w:w="357"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w:t>
            </w:r>
          </w:p>
        </w:tc>
        <w:tc>
          <w:tcPr>
            <w:tcW w:w="1115"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Сельское поселение Захаркино</w:t>
            </w:r>
          </w:p>
        </w:tc>
        <w:tc>
          <w:tcPr>
            <w:tcW w:w="592"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30</w:t>
            </w:r>
          </w:p>
        </w:tc>
        <w:tc>
          <w:tcPr>
            <w:tcW w:w="70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3 726</w:t>
            </w:r>
          </w:p>
        </w:tc>
        <w:tc>
          <w:tcPr>
            <w:tcW w:w="80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104</w:t>
            </w:r>
          </w:p>
        </w:tc>
        <w:tc>
          <w:tcPr>
            <w:tcW w:w="63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3 861</w:t>
            </w:r>
          </w:p>
        </w:tc>
        <w:tc>
          <w:tcPr>
            <w:tcW w:w="643"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5 024</w:t>
            </w:r>
          </w:p>
        </w:tc>
        <w:tc>
          <w:tcPr>
            <w:tcW w:w="68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-1 163</w:t>
            </w:r>
          </w:p>
        </w:tc>
        <w:tc>
          <w:tcPr>
            <w:tcW w:w="70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-780</w:t>
            </w:r>
          </w:p>
        </w:tc>
        <w:tc>
          <w:tcPr>
            <w:tcW w:w="553"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383</w:t>
            </w:r>
          </w:p>
        </w:tc>
        <w:tc>
          <w:tcPr>
            <w:tcW w:w="709"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780</w:t>
            </w:r>
          </w:p>
        </w:tc>
      </w:tr>
      <w:tr w:rsidR="00252E37" w:rsidRPr="00252E37" w:rsidTr="00252E37">
        <w:trPr>
          <w:trHeight w:val="20"/>
        </w:trPr>
        <w:tc>
          <w:tcPr>
            <w:tcW w:w="357"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7</w:t>
            </w:r>
          </w:p>
        </w:tc>
        <w:tc>
          <w:tcPr>
            <w:tcW w:w="1115"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Сельское поселение Калиновка</w:t>
            </w:r>
          </w:p>
        </w:tc>
        <w:tc>
          <w:tcPr>
            <w:tcW w:w="592"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2 088</w:t>
            </w:r>
          </w:p>
        </w:tc>
        <w:tc>
          <w:tcPr>
            <w:tcW w:w="70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3 388</w:t>
            </w:r>
          </w:p>
        </w:tc>
        <w:tc>
          <w:tcPr>
            <w:tcW w:w="80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140</w:t>
            </w:r>
          </w:p>
        </w:tc>
        <w:tc>
          <w:tcPr>
            <w:tcW w:w="63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5 616</w:t>
            </w:r>
          </w:p>
        </w:tc>
        <w:tc>
          <w:tcPr>
            <w:tcW w:w="643"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5 969</w:t>
            </w:r>
          </w:p>
        </w:tc>
        <w:tc>
          <w:tcPr>
            <w:tcW w:w="68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-353</w:t>
            </w:r>
          </w:p>
        </w:tc>
        <w:tc>
          <w:tcPr>
            <w:tcW w:w="70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553"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353</w:t>
            </w:r>
          </w:p>
        </w:tc>
        <w:tc>
          <w:tcPr>
            <w:tcW w:w="709"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357"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8</w:t>
            </w:r>
          </w:p>
        </w:tc>
        <w:tc>
          <w:tcPr>
            <w:tcW w:w="1115"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Сельское поселение Кандабулак</w:t>
            </w:r>
          </w:p>
        </w:tc>
        <w:tc>
          <w:tcPr>
            <w:tcW w:w="592"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983</w:t>
            </w:r>
          </w:p>
        </w:tc>
        <w:tc>
          <w:tcPr>
            <w:tcW w:w="70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3 229</w:t>
            </w:r>
          </w:p>
        </w:tc>
        <w:tc>
          <w:tcPr>
            <w:tcW w:w="80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172</w:t>
            </w:r>
          </w:p>
        </w:tc>
        <w:tc>
          <w:tcPr>
            <w:tcW w:w="63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4 384</w:t>
            </w:r>
          </w:p>
        </w:tc>
        <w:tc>
          <w:tcPr>
            <w:tcW w:w="643"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4 864</w:t>
            </w:r>
          </w:p>
        </w:tc>
        <w:tc>
          <w:tcPr>
            <w:tcW w:w="68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-480</w:t>
            </w:r>
          </w:p>
        </w:tc>
        <w:tc>
          <w:tcPr>
            <w:tcW w:w="70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-140</w:t>
            </w:r>
          </w:p>
        </w:tc>
        <w:tc>
          <w:tcPr>
            <w:tcW w:w="553"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340</w:t>
            </w:r>
          </w:p>
        </w:tc>
        <w:tc>
          <w:tcPr>
            <w:tcW w:w="709"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140</w:t>
            </w:r>
          </w:p>
        </w:tc>
      </w:tr>
      <w:tr w:rsidR="00252E37" w:rsidRPr="00252E37" w:rsidTr="00252E37">
        <w:trPr>
          <w:trHeight w:val="20"/>
        </w:trPr>
        <w:tc>
          <w:tcPr>
            <w:tcW w:w="357"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w:t>
            </w:r>
          </w:p>
        </w:tc>
        <w:tc>
          <w:tcPr>
            <w:tcW w:w="1115"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Сельское поселение Кармало-Аделяково</w:t>
            </w:r>
          </w:p>
        </w:tc>
        <w:tc>
          <w:tcPr>
            <w:tcW w:w="592"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1 347</w:t>
            </w:r>
          </w:p>
        </w:tc>
        <w:tc>
          <w:tcPr>
            <w:tcW w:w="70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1 765</w:t>
            </w:r>
          </w:p>
        </w:tc>
        <w:tc>
          <w:tcPr>
            <w:tcW w:w="80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63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3 112</w:t>
            </w:r>
          </w:p>
        </w:tc>
        <w:tc>
          <w:tcPr>
            <w:tcW w:w="643"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4 170</w:t>
            </w:r>
          </w:p>
        </w:tc>
        <w:tc>
          <w:tcPr>
            <w:tcW w:w="68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-1 059</w:t>
            </w:r>
          </w:p>
        </w:tc>
        <w:tc>
          <w:tcPr>
            <w:tcW w:w="70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-882</w:t>
            </w:r>
          </w:p>
        </w:tc>
        <w:tc>
          <w:tcPr>
            <w:tcW w:w="553"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177</w:t>
            </w:r>
          </w:p>
        </w:tc>
        <w:tc>
          <w:tcPr>
            <w:tcW w:w="709"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882</w:t>
            </w:r>
          </w:p>
        </w:tc>
      </w:tr>
      <w:tr w:rsidR="00252E37" w:rsidRPr="00252E37" w:rsidTr="00252E37">
        <w:trPr>
          <w:trHeight w:val="20"/>
        </w:trPr>
        <w:tc>
          <w:tcPr>
            <w:tcW w:w="357"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10</w:t>
            </w:r>
          </w:p>
        </w:tc>
        <w:tc>
          <w:tcPr>
            <w:tcW w:w="1115"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Сельское поселение Красносельское</w:t>
            </w:r>
          </w:p>
        </w:tc>
        <w:tc>
          <w:tcPr>
            <w:tcW w:w="592"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1 227</w:t>
            </w:r>
          </w:p>
        </w:tc>
        <w:tc>
          <w:tcPr>
            <w:tcW w:w="70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1 307</w:t>
            </w:r>
          </w:p>
        </w:tc>
        <w:tc>
          <w:tcPr>
            <w:tcW w:w="80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183</w:t>
            </w:r>
          </w:p>
        </w:tc>
        <w:tc>
          <w:tcPr>
            <w:tcW w:w="63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2 717</w:t>
            </w:r>
          </w:p>
        </w:tc>
        <w:tc>
          <w:tcPr>
            <w:tcW w:w="643"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3 906</w:t>
            </w:r>
          </w:p>
        </w:tc>
        <w:tc>
          <w:tcPr>
            <w:tcW w:w="68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-1 189</w:t>
            </w:r>
          </w:p>
        </w:tc>
        <w:tc>
          <w:tcPr>
            <w:tcW w:w="70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-1 040</w:t>
            </w:r>
          </w:p>
        </w:tc>
        <w:tc>
          <w:tcPr>
            <w:tcW w:w="553"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149</w:t>
            </w:r>
          </w:p>
        </w:tc>
        <w:tc>
          <w:tcPr>
            <w:tcW w:w="709"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1 040</w:t>
            </w:r>
          </w:p>
        </w:tc>
      </w:tr>
      <w:tr w:rsidR="00252E37" w:rsidRPr="00252E37" w:rsidTr="00252E37">
        <w:trPr>
          <w:trHeight w:val="20"/>
        </w:trPr>
        <w:tc>
          <w:tcPr>
            <w:tcW w:w="357"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11</w:t>
            </w:r>
          </w:p>
        </w:tc>
        <w:tc>
          <w:tcPr>
            <w:tcW w:w="1115"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Сельское поселение Кутузовский</w:t>
            </w:r>
          </w:p>
        </w:tc>
        <w:tc>
          <w:tcPr>
            <w:tcW w:w="592"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1 106</w:t>
            </w:r>
          </w:p>
        </w:tc>
        <w:tc>
          <w:tcPr>
            <w:tcW w:w="70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2 787</w:t>
            </w:r>
          </w:p>
        </w:tc>
        <w:tc>
          <w:tcPr>
            <w:tcW w:w="80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381</w:t>
            </w:r>
          </w:p>
        </w:tc>
        <w:tc>
          <w:tcPr>
            <w:tcW w:w="63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4 274</w:t>
            </w:r>
          </w:p>
        </w:tc>
        <w:tc>
          <w:tcPr>
            <w:tcW w:w="643"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5 811</w:t>
            </w:r>
          </w:p>
        </w:tc>
        <w:tc>
          <w:tcPr>
            <w:tcW w:w="68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-1 537</w:t>
            </w:r>
          </w:p>
        </w:tc>
        <w:tc>
          <w:tcPr>
            <w:tcW w:w="70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-1 220</w:t>
            </w:r>
          </w:p>
        </w:tc>
        <w:tc>
          <w:tcPr>
            <w:tcW w:w="553"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317</w:t>
            </w:r>
          </w:p>
        </w:tc>
        <w:tc>
          <w:tcPr>
            <w:tcW w:w="709"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1 220</w:t>
            </w:r>
          </w:p>
        </w:tc>
      </w:tr>
      <w:tr w:rsidR="00252E37" w:rsidRPr="00252E37" w:rsidTr="00252E37">
        <w:trPr>
          <w:trHeight w:val="20"/>
        </w:trPr>
        <w:tc>
          <w:tcPr>
            <w:tcW w:w="357"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12</w:t>
            </w:r>
          </w:p>
        </w:tc>
        <w:tc>
          <w:tcPr>
            <w:tcW w:w="1115"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Сельское поселение Липовка</w:t>
            </w:r>
          </w:p>
        </w:tc>
        <w:tc>
          <w:tcPr>
            <w:tcW w:w="592"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371</w:t>
            </w:r>
          </w:p>
        </w:tc>
        <w:tc>
          <w:tcPr>
            <w:tcW w:w="70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1 366</w:t>
            </w:r>
          </w:p>
        </w:tc>
        <w:tc>
          <w:tcPr>
            <w:tcW w:w="80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103</w:t>
            </w:r>
          </w:p>
        </w:tc>
        <w:tc>
          <w:tcPr>
            <w:tcW w:w="63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1 840</w:t>
            </w:r>
          </w:p>
        </w:tc>
        <w:tc>
          <w:tcPr>
            <w:tcW w:w="643"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2 522</w:t>
            </w:r>
          </w:p>
        </w:tc>
        <w:tc>
          <w:tcPr>
            <w:tcW w:w="68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-682</w:t>
            </w:r>
          </w:p>
        </w:tc>
        <w:tc>
          <w:tcPr>
            <w:tcW w:w="70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-535</w:t>
            </w:r>
          </w:p>
        </w:tc>
        <w:tc>
          <w:tcPr>
            <w:tcW w:w="553"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147</w:t>
            </w:r>
          </w:p>
        </w:tc>
        <w:tc>
          <w:tcPr>
            <w:tcW w:w="709"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535</w:t>
            </w:r>
          </w:p>
        </w:tc>
      </w:tr>
      <w:tr w:rsidR="00252E37" w:rsidRPr="00252E37" w:rsidTr="00252E37">
        <w:trPr>
          <w:trHeight w:val="20"/>
        </w:trPr>
        <w:tc>
          <w:tcPr>
            <w:tcW w:w="357"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13</w:t>
            </w:r>
          </w:p>
        </w:tc>
        <w:tc>
          <w:tcPr>
            <w:tcW w:w="1115"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Сельское поселение Светлодольск</w:t>
            </w:r>
          </w:p>
        </w:tc>
        <w:tc>
          <w:tcPr>
            <w:tcW w:w="592"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2 075</w:t>
            </w:r>
          </w:p>
        </w:tc>
        <w:tc>
          <w:tcPr>
            <w:tcW w:w="70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3 433</w:t>
            </w:r>
          </w:p>
        </w:tc>
        <w:tc>
          <w:tcPr>
            <w:tcW w:w="80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38</w:t>
            </w:r>
          </w:p>
        </w:tc>
        <w:tc>
          <w:tcPr>
            <w:tcW w:w="63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5 545</w:t>
            </w:r>
          </w:p>
        </w:tc>
        <w:tc>
          <w:tcPr>
            <w:tcW w:w="643"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5 892</w:t>
            </w:r>
          </w:p>
        </w:tc>
        <w:tc>
          <w:tcPr>
            <w:tcW w:w="68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-347</w:t>
            </w:r>
          </w:p>
        </w:tc>
        <w:tc>
          <w:tcPr>
            <w:tcW w:w="70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553"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347</w:t>
            </w:r>
          </w:p>
        </w:tc>
        <w:tc>
          <w:tcPr>
            <w:tcW w:w="709"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357"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14</w:t>
            </w:r>
          </w:p>
        </w:tc>
        <w:tc>
          <w:tcPr>
            <w:tcW w:w="1115"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Сельское поселение Сергиевск</w:t>
            </w:r>
          </w:p>
        </w:tc>
        <w:tc>
          <w:tcPr>
            <w:tcW w:w="592"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1 952</w:t>
            </w:r>
          </w:p>
        </w:tc>
        <w:tc>
          <w:tcPr>
            <w:tcW w:w="70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33 007</w:t>
            </w:r>
          </w:p>
        </w:tc>
        <w:tc>
          <w:tcPr>
            <w:tcW w:w="80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208</w:t>
            </w:r>
          </w:p>
        </w:tc>
        <w:tc>
          <w:tcPr>
            <w:tcW w:w="63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35 167</w:t>
            </w:r>
          </w:p>
        </w:tc>
        <w:tc>
          <w:tcPr>
            <w:tcW w:w="643"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42 448</w:t>
            </w:r>
          </w:p>
        </w:tc>
        <w:tc>
          <w:tcPr>
            <w:tcW w:w="68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-7 281</w:t>
            </w:r>
          </w:p>
        </w:tc>
        <w:tc>
          <w:tcPr>
            <w:tcW w:w="70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-3 960</w:t>
            </w:r>
          </w:p>
        </w:tc>
        <w:tc>
          <w:tcPr>
            <w:tcW w:w="553"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3 321</w:t>
            </w:r>
          </w:p>
        </w:tc>
        <w:tc>
          <w:tcPr>
            <w:tcW w:w="709"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3 960</w:t>
            </w:r>
          </w:p>
        </w:tc>
      </w:tr>
      <w:tr w:rsidR="00252E37" w:rsidRPr="00252E37" w:rsidTr="00252E37">
        <w:trPr>
          <w:trHeight w:val="20"/>
        </w:trPr>
        <w:tc>
          <w:tcPr>
            <w:tcW w:w="357"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15</w:t>
            </w:r>
          </w:p>
        </w:tc>
        <w:tc>
          <w:tcPr>
            <w:tcW w:w="1115"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Сельское поселение Серноводск</w:t>
            </w:r>
          </w:p>
        </w:tc>
        <w:tc>
          <w:tcPr>
            <w:tcW w:w="592"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5 463</w:t>
            </w:r>
          </w:p>
        </w:tc>
        <w:tc>
          <w:tcPr>
            <w:tcW w:w="70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5 949</w:t>
            </w:r>
          </w:p>
        </w:tc>
        <w:tc>
          <w:tcPr>
            <w:tcW w:w="80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74</w:t>
            </w:r>
          </w:p>
        </w:tc>
        <w:tc>
          <w:tcPr>
            <w:tcW w:w="63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11 486</w:t>
            </w:r>
          </w:p>
        </w:tc>
        <w:tc>
          <w:tcPr>
            <w:tcW w:w="643"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12 088</w:t>
            </w:r>
          </w:p>
        </w:tc>
        <w:tc>
          <w:tcPr>
            <w:tcW w:w="68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-602</w:t>
            </w:r>
          </w:p>
        </w:tc>
        <w:tc>
          <w:tcPr>
            <w:tcW w:w="70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553"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602</w:t>
            </w:r>
          </w:p>
        </w:tc>
        <w:tc>
          <w:tcPr>
            <w:tcW w:w="709"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357"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16</w:t>
            </w:r>
          </w:p>
        </w:tc>
        <w:tc>
          <w:tcPr>
            <w:tcW w:w="1115"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Сельское поселение Сургут</w:t>
            </w:r>
          </w:p>
        </w:tc>
        <w:tc>
          <w:tcPr>
            <w:tcW w:w="592"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7 078</w:t>
            </w:r>
          </w:p>
        </w:tc>
        <w:tc>
          <w:tcPr>
            <w:tcW w:w="70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10 001</w:t>
            </w:r>
          </w:p>
        </w:tc>
        <w:tc>
          <w:tcPr>
            <w:tcW w:w="80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742</w:t>
            </w:r>
          </w:p>
        </w:tc>
        <w:tc>
          <w:tcPr>
            <w:tcW w:w="63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17 821</w:t>
            </w:r>
          </w:p>
        </w:tc>
        <w:tc>
          <w:tcPr>
            <w:tcW w:w="643"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21 109</w:t>
            </w:r>
          </w:p>
        </w:tc>
        <w:tc>
          <w:tcPr>
            <w:tcW w:w="68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-3 287</w:t>
            </w:r>
          </w:p>
        </w:tc>
        <w:tc>
          <w:tcPr>
            <w:tcW w:w="70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-2 213</w:t>
            </w:r>
          </w:p>
        </w:tc>
        <w:tc>
          <w:tcPr>
            <w:tcW w:w="553"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1 074</w:t>
            </w:r>
          </w:p>
        </w:tc>
        <w:tc>
          <w:tcPr>
            <w:tcW w:w="709"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2 213</w:t>
            </w:r>
          </w:p>
        </w:tc>
      </w:tr>
      <w:tr w:rsidR="00252E37" w:rsidRPr="00252E37" w:rsidTr="00252E37">
        <w:trPr>
          <w:trHeight w:val="20"/>
        </w:trPr>
        <w:tc>
          <w:tcPr>
            <w:tcW w:w="357"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17</w:t>
            </w:r>
          </w:p>
        </w:tc>
        <w:tc>
          <w:tcPr>
            <w:tcW w:w="1115"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Сельское поселение Черновка</w:t>
            </w:r>
          </w:p>
        </w:tc>
        <w:tc>
          <w:tcPr>
            <w:tcW w:w="592"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707</w:t>
            </w:r>
          </w:p>
        </w:tc>
        <w:tc>
          <w:tcPr>
            <w:tcW w:w="706"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4 917</w:t>
            </w:r>
          </w:p>
        </w:tc>
        <w:tc>
          <w:tcPr>
            <w:tcW w:w="80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219</w:t>
            </w:r>
          </w:p>
        </w:tc>
        <w:tc>
          <w:tcPr>
            <w:tcW w:w="63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5 843</w:t>
            </w:r>
          </w:p>
        </w:tc>
        <w:tc>
          <w:tcPr>
            <w:tcW w:w="643"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6 558</w:t>
            </w:r>
          </w:p>
        </w:tc>
        <w:tc>
          <w:tcPr>
            <w:tcW w:w="689"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-715</w:t>
            </w:r>
          </w:p>
        </w:tc>
        <w:tc>
          <w:tcPr>
            <w:tcW w:w="701"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-201</w:t>
            </w:r>
          </w:p>
        </w:tc>
        <w:tc>
          <w:tcPr>
            <w:tcW w:w="553"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514</w:t>
            </w:r>
          </w:p>
        </w:tc>
        <w:tc>
          <w:tcPr>
            <w:tcW w:w="709"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201</w:t>
            </w:r>
          </w:p>
        </w:tc>
      </w:tr>
      <w:tr w:rsidR="00252E37" w:rsidRPr="00252E37" w:rsidTr="00252E37">
        <w:trPr>
          <w:trHeight w:val="20"/>
        </w:trPr>
        <w:tc>
          <w:tcPr>
            <w:tcW w:w="357" w:type="dxa"/>
            <w:noWrap/>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w:t>
            </w:r>
          </w:p>
        </w:tc>
        <w:tc>
          <w:tcPr>
            <w:tcW w:w="1115"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Итого:</w:t>
            </w:r>
          </w:p>
        </w:tc>
        <w:tc>
          <w:tcPr>
            <w:tcW w:w="592"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36 245</w:t>
            </w:r>
          </w:p>
        </w:tc>
        <w:tc>
          <w:tcPr>
            <w:tcW w:w="706"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127 808</w:t>
            </w:r>
          </w:p>
        </w:tc>
        <w:tc>
          <w:tcPr>
            <w:tcW w:w="809"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18 957</w:t>
            </w:r>
          </w:p>
        </w:tc>
        <w:tc>
          <w:tcPr>
            <w:tcW w:w="639"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183 010</w:t>
            </w:r>
          </w:p>
        </w:tc>
        <w:tc>
          <w:tcPr>
            <w:tcW w:w="643"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212 593</w:t>
            </w:r>
          </w:p>
        </w:tc>
        <w:tc>
          <w:tcPr>
            <w:tcW w:w="689"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-29 583</w:t>
            </w:r>
          </w:p>
        </w:tc>
        <w:tc>
          <w:tcPr>
            <w:tcW w:w="701"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-14 906</w:t>
            </w:r>
          </w:p>
        </w:tc>
        <w:tc>
          <w:tcPr>
            <w:tcW w:w="553"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14 677</w:t>
            </w:r>
          </w:p>
        </w:tc>
        <w:tc>
          <w:tcPr>
            <w:tcW w:w="709" w:type="dxa"/>
            <w:noWrap/>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14 906</w:t>
            </w:r>
          </w:p>
        </w:tc>
      </w:tr>
    </w:tbl>
    <w:p w:rsidR="00825A53" w:rsidRDefault="00825A53" w:rsidP="003C0C77">
      <w:pPr>
        <w:tabs>
          <w:tab w:val="left" w:pos="284"/>
        </w:tabs>
        <w:spacing w:after="0" w:line="240" w:lineRule="auto"/>
        <w:rPr>
          <w:rFonts w:ascii="Times New Roman" w:eastAsia="Calibri" w:hAnsi="Times New Roman" w:cs="Times New Roman"/>
          <w:sz w:val="12"/>
          <w:szCs w:val="12"/>
        </w:rPr>
      </w:pPr>
    </w:p>
    <w:p w:rsidR="00252E37" w:rsidRPr="007A3F40" w:rsidRDefault="00252E37" w:rsidP="00252E3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10</w:t>
      </w:r>
    </w:p>
    <w:p w:rsidR="00252E37" w:rsidRPr="007A3F40" w:rsidRDefault="00252E37" w:rsidP="00252E37">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252E37" w:rsidRPr="007A3F40" w:rsidRDefault="00252E37" w:rsidP="00252E37">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252E37" w:rsidRPr="007A3F40" w:rsidRDefault="00252E37" w:rsidP="00252E37">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252E37" w:rsidRDefault="00252E37" w:rsidP="00252E3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 xml:space="preserve">№52 от 19.12. </w:t>
      </w:r>
      <w:r w:rsidRPr="007A3F40">
        <w:rPr>
          <w:rFonts w:ascii="Times New Roman" w:eastAsia="Calibri" w:hAnsi="Times New Roman" w:cs="Times New Roman"/>
          <w:i/>
          <w:sz w:val="12"/>
          <w:szCs w:val="12"/>
        </w:rPr>
        <w:t>2018 г</w:t>
      </w:r>
    </w:p>
    <w:p w:rsidR="000B7E12" w:rsidRPr="00252E37" w:rsidRDefault="00252E37" w:rsidP="00252E37">
      <w:pPr>
        <w:tabs>
          <w:tab w:val="left" w:pos="284"/>
        </w:tabs>
        <w:spacing w:after="0" w:line="240" w:lineRule="auto"/>
        <w:jc w:val="center"/>
        <w:rPr>
          <w:rFonts w:ascii="Times New Roman" w:eastAsia="Calibri" w:hAnsi="Times New Roman" w:cs="Times New Roman"/>
          <w:b/>
          <w:sz w:val="12"/>
          <w:szCs w:val="12"/>
        </w:rPr>
      </w:pPr>
      <w:r w:rsidRPr="00252E37">
        <w:rPr>
          <w:rFonts w:ascii="Times New Roman" w:eastAsia="Calibri" w:hAnsi="Times New Roman" w:cs="Times New Roman"/>
          <w:b/>
          <w:sz w:val="12"/>
          <w:szCs w:val="12"/>
        </w:rPr>
        <w:t>Источники внутреннего финансирования дефицита  бюджета муниципального района Сергиевский на 2018 год</w:t>
      </w:r>
    </w:p>
    <w:tbl>
      <w:tblPr>
        <w:tblStyle w:val="af4"/>
        <w:tblW w:w="0" w:type="auto"/>
        <w:tblInd w:w="108" w:type="dxa"/>
        <w:tblLayout w:type="fixed"/>
        <w:tblLook w:val="04A0" w:firstRow="1" w:lastRow="0" w:firstColumn="1" w:lastColumn="0" w:noHBand="0" w:noVBand="1"/>
      </w:tblPr>
      <w:tblGrid>
        <w:gridCol w:w="709"/>
        <w:gridCol w:w="1701"/>
        <w:gridCol w:w="4394"/>
        <w:gridCol w:w="709"/>
      </w:tblGrid>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Код администратора</w:t>
            </w:r>
          </w:p>
        </w:tc>
        <w:tc>
          <w:tcPr>
            <w:tcW w:w="1701"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Код группы, подгруппы, статьи и вида источника финансирования дефицита местного бюджета</w:t>
            </w:r>
          </w:p>
        </w:tc>
        <w:tc>
          <w:tcPr>
            <w:tcW w:w="439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xml:space="preserve">Наименование </w:t>
            </w:r>
          </w:p>
        </w:tc>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Сумма, тыс. руб.</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931</w:t>
            </w:r>
          </w:p>
        </w:tc>
        <w:tc>
          <w:tcPr>
            <w:tcW w:w="1701"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01 00 00 00 00 0000 000</w:t>
            </w:r>
          </w:p>
        </w:tc>
        <w:tc>
          <w:tcPr>
            <w:tcW w:w="439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28413</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931</w:t>
            </w:r>
          </w:p>
        </w:tc>
        <w:tc>
          <w:tcPr>
            <w:tcW w:w="1701"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01 02 00 00 00 0000 000</w:t>
            </w:r>
          </w:p>
        </w:tc>
        <w:tc>
          <w:tcPr>
            <w:tcW w:w="439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Кредиты кредитных организаций  в валюте Российской Федерации</w:t>
            </w:r>
          </w:p>
        </w:tc>
        <w:tc>
          <w:tcPr>
            <w:tcW w:w="709"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35743</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931</w:t>
            </w:r>
          </w:p>
        </w:tc>
        <w:tc>
          <w:tcPr>
            <w:tcW w:w="1701"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01 02 00 00 00 0000 700</w:t>
            </w:r>
          </w:p>
        </w:tc>
        <w:tc>
          <w:tcPr>
            <w:tcW w:w="439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709"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35743</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931</w:t>
            </w:r>
          </w:p>
        </w:tc>
        <w:tc>
          <w:tcPr>
            <w:tcW w:w="1701"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01 02 00 00 05 0000 710</w:t>
            </w:r>
          </w:p>
        </w:tc>
        <w:tc>
          <w:tcPr>
            <w:tcW w:w="439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35743</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931</w:t>
            </w:r>
          </w:p>
        </w:tc>
        <w:tc>
          <w:tcPr>
            <w:tcW w:w="1701"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01 02 00 00 00 0000 800</w:t>
            </w:r>
          </w:p>
        </w:tc>
        <w:tc>
          <w:tcPr>
            <w:tcW w:w="439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709"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931</w:t>
            </w:r>
          </w:p>
        </w:tc>
        <w:tc>
          <w:tcPr>
            <w:tcW w:w="1701"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01 02 00 00 05 0000 810</w:t>
            </w:r>
          </w:p>
        </w:tc>
        <w:tc>
          <w:tcPr>
            <w:tcW w:w="439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931</w:t>
            </w:r>
          </w:p>
        </w:tc>
        <w:tc>
          <w:tcPr>
            <w:tcW w:w="1701"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01 03 00 00 00 0000 000</w:t>
            </w:r>
          </w:p>
        </w:tc>
        <w:tc>
          <w:tcPr>
            <w:tcW w:w="439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709"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-7330</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931</w:t>
            </w:r>
          </w:p>
        </w:tc>
        <w:tc>
          <w:tcPr>
            <w:tcW w:w="1701"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01 03 01 00 00 0000 700</w:t>
            </w:r>
          </w:p>
        </w:tc>
        <w:tc>
          <w:tcPr>
            <w:tcW w:w="439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931</w:t>
            </w:r>
          </w:p>
        </w:tc>
        <w:tc>
          <w:tcPr>
            <w:tcW w:w="1701"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01 03 01 00 05 0000 710</w:t>
            </w:r>
          </w:p>
        </w:tc>
        <w:tc>
          <w:tcPr>
            <w:tcW w:w="439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931</w:t>
            </w:r>
          </w:p>
        </w:tc>
        <w:tc>
          <w:tcPr>
            <w:tcW w:w="1701"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01 03 01 00 00 0000 800</w:t>
            </w:r>
          </w:p>
        </w:tc>
        <w:tc>
          <w:tcPr>
            <w:tcW w:w="439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7330</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931</w:t>
            </w:r>
          </w:p>
        </w:tc>
        <w:tc>
          <w:tcPr>
            <w:tcW w:w="1701"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01 03 01 00 05 0000 810</w:t>
            </w:r>
          </w:p>
        </w:tc>
        <w:tc>
          <w:tcPr>
            <w:tcW w:w="439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7330</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931</w:t>
            </w:r>
          </w:p>
        </w:tc>
        <w:tc>
          <w:tcPr>
            <w:tcW w:w="1701"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01 05 00 00 00 0000 000</w:t>
            </w:r>
          </w:p>
        </w:tc>
        <w:tc>
          <w:tcPr>
            <w:tcW w:w="439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lastRenderedPageBreak/>
              <w:t>931</w:t>
            </w:r>
          </w:p>
        </w:tc>
        <w:tc>
          <w:tcPr>
            <w:tcW w:w="1701"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01 05 00 00 00 0000 500</w:t>
            </w:r>
          </w:p>
        </w:tc>
        <w:tc>
          <w:tcPr>
            <w:tcW w:w="439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-996701</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931</w:t>
            </w:r>
          </w:p>
        </w:tc>
        <w:tc>
          <w:tcPr>
            <w:tcW w:w="1701"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01 05 02 00 00 0000 500</w:t>
            </w:r>
          </w:p>
        </w:tc>
        <w:tc>
          <w:tcPr>
            <w:tcW w:w="439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Увеличение прочих остатков средств бюджетов</w:t>
            </w:r>
          </w:p>
        </w:tc>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-996701</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931</w:t>
            </w:r>
          </w:p>
        </w:tc>
        <w:tc>
          <w:tcPr>
            <w:tcW w:w="1701"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01 05 02 01 00 0000 510</w:t>
            </w:r>
          </w:p>
        </w:tc>
        <w:tc>
          <w:tcPr>
            <w:tcW w:w="439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-996701</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931</w:t>
            </w:r>
          </w:p>
        </w:tc>
        <w:tc>
          <w:tcPr>
            <w:tcW w:w="1701"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01 05 02 01 05 0000 510</w:t>
            </w:r>
          </w:p>
        </w:tc>
        <w:tc>
          <w:tcPr>
            <w:tcW w:w="439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-996701</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931</w:t>
            </w:r>
          </w:p>
        </w:tc>
        <w:tc>
          <w:tcPr>
            <w:tcW w:w="1701"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01 05 00 00 00 0000 600</w:t>
            </w:r>
          </w:p>
        </w:tc>
        <w:tc>
          <w:tcPr>
            <w:tcW w:w="439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Уменьшение остатков средств бюджетов</w:t>
            </w:r>
          </w:p>
        </w:tc>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996701</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931</w:t>
            </w:r>
          </w:p>
        </w:tc>
        <w:tc>
          <w:tcPr>
            <w:tcW w:w="1701"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01 05 02 00 00 0000 600</w:t>
            </w:r>
          </w:p>
        </w:tc>
        <w:tc>
          <w:tcPr>
            <w:tcW w:w="439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Уменьшение прочих остатков средств бюджетов</w:t>
            </w:r>
          </w:p>
        </w:tc>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996701</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931</w:t>
            </w:r>
          </w:p>
        </w:tc>
        <w:tc>
          <w:tcPr>
            <w:tcW w:w="1701"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01 05 02 01 00 0000 610</w:t>
            </w:r>
          </w:p>
        </w:tc>
        <w:tc>
          <w:tcPr>
            <w:tcW w:w="439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996701</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931</w:t>
            </w:r>
          </w:p>
        </w:tc>
        <w:tc>
          <w:tcPr>
            <w:tcW w:w="1701"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01 05 02 01 05 0000 610</w:t>
            </w:r>
          </w:p>
        </w:tc>
        <w:tc>
          <w:tcPr>
            <w:tcW w:w="439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996701</w:t>
            </w:r>
          </w:p>
        </w:tc>
      </w:tr>
    </w:tbl>
    <w:p w:rsidR="000B7E12" w:rsidRDefault="000B7E12" w:rsidP="003C0C77">
      <w:pPr>
        <w:tabs>
          <w:tab w:val="left" w:pos="284"/>
        </w:tabs>
        <w:spacing w:after="0" w:line="240" w:lineRule="auto"/>
        <w:rPr>
          <w:rFonts w:ascii="Times New Roman" w:eastAsia="Calibri" w:hAnsi="Times New Roman" w:cs="Times New Roman"/>
          <w:sz w:val="12"/>
          <w:szCs w:val="12"/>
        </w:rPr>
      </w:pPr>
    </w:p>
    <w:p w:rsidR="00252E37" w:rsidRPr="007A3F40" w:rsidRDefault="00252E37" w:rsidP="00252E3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11</w:t>
      </w:r>
    </w:p>
    <w:p w:rsidR="00252E37" w:rsidRPr="007A3F40" w:rsidRDefault="00252E37" w:rsidP="00252E37">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252E37" w:rsidRPr="007A3F40" w:rsidRDefault="00252E37" w:rsidP="00252E37">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252E37" w:rsidRPr="007A3F40" w:rsidRDefault="00252E37" w:rsidP="00252E37">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252E37" w:rsidRDefault="00252E37" w:rsidP="00252E3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 xml:space="preserve">№52 от 19.12. </w:t>
      </w:r>
      <w:r w:rsidRPr="007A3F40">
        <w:rPr>
          <w:rFonts w:ascii="Times New Roman" w:eastAsia="Calibri" w:hAnsi="Times New Roman" w:cs="Times New Roman"/>
          <w:i/>
          <w:sz w:val="12"/>
          <w:szCs w:val="12"/>
        </w:rPr>
        <w:t>2018 г</w:t>
      </w:r>
    </w:p>
    <w:p w:rsidR="00252E37" w:rsidRDefault="00252E37" w:rsidP="00252E37">
      <w:pPr>
        <w:tabs>
          <w:tab w:val="left" w:pos="284"/>
        </w:tabs>
        <w:spacing w:after="0" w:line="240" w:lineRule="auto"/>
        <w:jc w:val="center"/>
        <w:rPr>
          <w:rFonts w:ascii="Times New Roman" w:eastAsia="Calibri" w:hAnsi="Times New Roman" w:cs="Times New Roman"/>
          <w:b/>
          <w:sz w:val="12"/>
          <w:szCs w:val="12"/>
        </w:rPr>
      </w:pPr>
      <w:r w:rsidRPr="00252E37">
        <w:rPr>
          <w:rFonts w:ascii="Times New Roman" w:eastAsia="Calibri" w:hAnsi="Times New Roman" w:cs="Times New Roman"/>
          <w:b/>
          <w:sz w:val="12"/>
          <w:szCs w:val="12"/>
        </w:rPr>
        <w:t>Источники внутреннего финансирования дефицита  бюджета</w:t>
      </w:r>
    </w:p>
    <w:p w:rsidR="00825A53" w:rsidRPr="00252E37" w:rsidRDefault="00252E37" w:rsidP="00252E37">
      <w:pPr>
        <w:tabs>
          <w:tab w:val="left" w:pos="284"/>
        </w:tabs>
        <w:spacing w:after="0" w:line="240" w:lineRule="auto"/>
        <w:jc w:val="center"/>
        <w:rPr>
          <w:rFonts w:ascii="Times New Roman" w:eastAsia="Calibri" w:hAnsi="Times New Roman" w:cs="Times New Roman"/>
          <w:b/>
          <w:sz w:val="12"/>
          <w:szCs w:val="12"/>
        </w:rPr>
      </w:pPr>
      <w:r w:rsidRPr="00252E37">
        <w:rPr>
          <w:rFonts w:ascii="Times New Roman" w:eastAsia="Calibri" w:hAnsi="Times New Roman" w:cs="Times New Roman"/>
          <w:b/>
          <w:sz w:val="12"/>
          <w:szCs w:val="12"/>
        </w:rPr>
        <w:t xml:space="preserve"> муниципального района Сергиевский на плановый период  2019  и 2020 годов</w:t>
      </w:r>
    </w:p>
    <w:tbl>
      <w:tblPr>
        <w:tblStyle w:val="af4"/>
        <w:tblW w:w="0" w:type="auto"/>
        <w:tblInd w:w="108" w:type="dxa"/>
        <w:tblLayout w:type="fixed"/>
        <w:tblLook w:val="04A0" w:firstRow="1" w:lastRow="0" w:firstColumn="1" w:lastColumn="0" w:noHBand="0" w:noVBand="1"/>
      </w:tblPr>
      <w:tblGrid>
        <w:gridCol w:w="709"/>
        <w:gridCol w:w="1834"/>
        <w:gridCol w:w="3424"/>
        <w:gridCol w:w="827"/>
        <w:gridCol w:w="719"/>
      </w:tblGrid>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Код администратора</w:t>
            </w:r>
          </w:p>
        </w:tc>
        <w:tc>
          <w:tcPr>
            <w:tcW w:w="183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Код группы, подгруппы, статьи и вида источника финансирования дефицита местного бюджета</w:t>
            </w:r>
          </w:p>
        </w:tc>
        <w:tc>
          <w:tcPr>
            <w:tcW w:w="342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 xml:space="preserve">Наименование </w:t>
            </w:r>
          </w:p>
        </w:tc>
        <w:tc>
          <w:tcPr>
            <w:tcW w:w="827"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Сумма на 2019 год, тыс. руб.</w:t>
            </w:r>
          </w:p>
        </w:tc>
        <w:tc>
          <w:tcPr>
            <w:tcW w:w="71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Сумма на 2020 год, тыс. руб.</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931</w:t>
            </w:r>
          </w:p>
        </w:tc>
        <w:tc>
          <w:tcPr>
            <w:tcW w:w="183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01 00 00 00 00 0000 000</w:t>
            </w:r>
          </w:p>
        </w:tc>
        <w:tc>
          <w:tcPr>
            <w:tcW w:w="342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ИСТОЧНИКИ ВНУТРЕННЕГО ФИНАНСИРОВАНИЯ ДЕФИЦИТОВ БЮДЖЕТОВ</w:t>
            </w:r>
          </w:p>
        </w:tc>
        <w:tc>
          <w:tcPr>
            <w:tcW w:w="827"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719"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931</w:t>
            </w:r>
          </w:p>
        </w:tc>
        <w:tc>
          <w:tcPr>
            <w:tcW w:w="183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01 02 00 00 00 0000 000</w:t>
            </w:r>
          </w:p>
        </w:tc>
        <w:tc>
          <w:tcPr>
            <w:tcW w:w="342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Кредиты кредитных организаций  в валюте Российской Федерации</w:t>
            </w:r>
          </w:p>
        </w:tc>
        <w:tc>
          <w:tcPr>
            <w:tcW w:w="827"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35833</w:t>
            </w:r>
          </w:p>
        </w:tc>
        <w:tc>
          <w:tcPr>
            <w:tcW w:w="719"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7166</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931</w:t>
            </w:r>
          </w:p>
        </w:tc>
        <w:tc>
          <w:tcPr>
            <w:tcW w:w="183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01 02 00 00 00 0000 700</w:t>
            </w:r>
          </w:p>
        </w:tc>
        <w:tc>
          <w:tcPr>
            <w:tcW w:w="342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827"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71576</w:t>
            </w:r>
          </w:p>
        </w:tc>
        <w:tc>
          <w:tcPr>
            <w:tcW w:w="719"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78743</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931</w:t>
            </w:r>
          </w:p>
        </w:tc>
        <w:tc>
          <w:tcPr>
            <w:tcW w:w="183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01 02 00 00 05 0000 710</w:t>
            </w:r>
          </w:p>
        </w:tc>
        <w:tc>
          <w:tcPr>
            <w:tcW w:w="342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827"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71576</w:t>
            </w:r>
          </w:p>
        </w:tc>
        <w:tc>
          <w:tcPr>
            <w:tcW w:w="71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78743</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931</w:t>
            </w:r>
          </w:p>
        </w:tc>
        <w:tc>
          <w:tcPr>
            <w:tcW w:w="183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01 02 00 00 00 0000 800</w:t>
            </w:r>
          </w:p>
        </w:tc>
        <w:tc>
          <w:tcPr>
            <w:tcW w:w="342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827"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35743</w:t>
            </w:r>
          </w:p>
        </w:tc>
        <w:tc>
          <w:tcPr>
            <w:tcW w:w="719"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71576</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931</w:t>
            </w:r>
          </w:p>
        </w:tc>
        <w:tc>
          <w:tcPr>
            <w:tcW w:w="183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01 02 00 00 05 0000 810</w:t>
            </w:r>
          </w:p>
        </w:tc>
        <w:tc>
          <w:tcPr>
            <w:tcW w:w="342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827"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35743</w:t>
            </w:r>
          </w:p>
        </w:tc>
        <w:tc>
          <w:tcPr>
            <w:tcW w:w="71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71576</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931</w:t>
            </w:r>
          </w:p>
        </w:tc>
        <w:tc>
          <w:tcPr>
            <w:tcW w:w="183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01 03 00 00 00 0000 000</w:t>
            </w:r>
          </w:p>
        </w:tc>
        <w:tc>
          <w:tcPr>
            <w:tcW w:w="342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827"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-35833</w:t>
            </w:r>
          </w:p>
        </w:tc>
        <w:tc>
          <w:tcPr>
            <w:tcW w:w="719"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-7166</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931</w:t>
            </w:r>
          </w:p>
        </w:tc>
        <w:tc>
          <w:tcPr>
            <w:tcW w:w="183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01 03 01 00 00 0000 700</w:t>
            </w:r>
          </w:p>
        </w:tc>
        <w:tc>
          <w:tcPr>
            <w:tcW w:w="342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27"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71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931</w:t>
            </w:r>
          </w:p>
        </w:tc>
        <w:tc>
          <w:tcPr>
            <w:tcW w:w="183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01 03 01 00 05 0000 710</w:t>
            </w:r>
          </w:p>
        </w:tc>
        <w:tc>
          <w:tcPr>
            <w:tcW w:w="342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827"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c>
          <w:tcPr>
            <w:tcW w:w="71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931</w:t>
            </w:r>
          </w:p>
        </w:tc>
        <w:tc>
          <w:tcPr>
            <w:tcW w:w="183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01 03 01 00 00 0000 800</w:t>
            </w:r>
          </w:p>
        </w:tc>
        <w:tc>
          <w:tcPr>
            <w:tcW w:w="342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827"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35833</w:t>
            </w:r>
          </w:p>
        </w:tc>
        <w:tc>
          <w:tcPr>
            <w:tcW w:w="71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7166</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931</w:t>
            </w:r>
          </w:p>
        </w:tc>
        <w:tc>
          <w:tcPr>
            <w:tcW w:w="183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01 03 01 00 05 0000 810</w:t>
            </w:r>
          </w:p>
        </w:tc>
        <w:tc>
          <w:tcPr>
            <w:tcW w:w="342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827"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35833</w:t>
            </w:r>
          </w:p>
        </w:tc>
        <w:tc>
          <w:tcPr>
            <w:tcW w:w="71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7166</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931</w:t>
            </w:r>
          </w:p>
        </w:tc>
        <w:tc>
          <w:tcPr>
            <w:tcW w:w="183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01 05 00 00 00 0000 000</w:t>
            </w:r>
          </w:p>
        </w:tc>
        <w:tc>
          <w:tcPr>
            <w:tcW w:w="342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Изменение остатков средств на счетах по учету средств бюджета</w:t>
            </w:r>
          </w:p>
        </w:tc>
        <w:tc>
          <w:tcPr>
            <w:tcW w:w="827"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c>
          <w:tcPr>
            <w:tcW w:w="719"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0</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931</w:t>
            </w:r>
          </w:p>
        </w:tc>
        <w:tc>
          <w:tcPr>
            <w:tcW w:w="183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01 05 00 00 00 0000 500</w:t>
            </w:r>
          </w:p>
        </w:tc>
        <w:tc>
          <w:tcPr>
            <w:tcW w:w="342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 xml:space="preserve">Увеличение остатков средств бюджетов </w:t>
            </w:r>
          </w:p>
        </w:tc>
        <w:tc>
          <w:tcPr>
            <w:tcW w:w="827"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-380899</w:t>
            </w:r>
          </w:p>
        </w:tc>
        <w:tc>
          <w:tcPr>
            <w:tcW w:w="71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-403545</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931</w:t>
            </w:r>
          </w:p>
        </w:tc>
        <w:tc>
          <w:tcPr>
            <w:tcW w:w="183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01 05 02 00 00 0000 500</w:t>
            </w:r>
          </w:p>
        </w:tc>
        <w:tc>
          <w:tcPr>
            <w:tcW w:w="342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Увеличение прочих остатков средств бюджетов</w:t>
            </w:r>
          </w:p>
        </w:tc>
        <w:tc>
          <w:tcPr>
            <w:tcW w:w="827"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-380899</w:t>
            </w:r>
          </w:p>
        </w:tc>
        <w:tc>
          <w:tcPr>
            <w:tcW w:w="71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-403545</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931</w:t>
            </w:r>
          </w:p>
        </w:tc>
        <w:tc>
          <w:tcPr>
            <w:tcW w:w="183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01 05 02 01 00 0000 510</w:t>
            </w:r>
          </w:p>
        </w:tc>
        <w:tc>
          <w:tcPr>
            <w:tcW w:w="342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Увеличение прочих остатков денежных  средств бюджетов</w:t>
            </w:r>
          </w:p>
        </w:tc>
        <w:tc>
          <w:tcPr>
            <w:tcW w:w="827"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-380899</w:t>
            </w:r>
          </w:p>
        </w:tc>
        <w:tc>
          <w:tcPr>
            <w:tcW w:w="71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-403545</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931</w:t>
            </w:r>
          </w:p>
        </w:tc>
        <w:tc>
          <w:tcPr>
            <w:tcW w:w="183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01 05 02 01 05 0000 510</w:t>
            </w:r>
          </w:p>
        </w:tc>
        <w:tc>
          <w:tcPr>
            <w:tcW w:w="342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827"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-380899</w:t>
            </w:r>
          </w:p>
        </w:tc>
        <w:tc>
          <w:tcPr>
            <w:tcW w:w="71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-403545</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931</w:t>
            </w:r>
          </w:p>
        </w:tc>
        <w:tc>
          <w:tcPr>
            <w:tcW w:w="183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01 05 00 00 00 0000 600</w:t>
            </w:r>
          </w:p>
        </w:tc>
        <w:tc>
          <w:tcPr>
            <w:tcW w:w="3424" w:type="dxa"/>
            <w:hideMark/>
          </w:tcPr>
          <w:p w:rsidR="00252E37" w:rsidRPr="00252E37" w:rsidRDefault="00252E37" w:rsidP="00252E37">
            <w:pPr>
              <w:tabs>
                <w:tab w:val="left" w:pos="284"/>
              </w:tabs>
              <w:rPr>
                <w:rFonts w:ascii="Times New Roman" w:eastAsia="Calibri" w:hAnsi="Times New Roman" w:cs="Times New Roman"/>
                <w:bCs/>
                <w:sz w:val="12"/>
                <w:szCs w:val="12"/>
              </w:rPr>
            </w:pPr>
            <w:r w:rsidRPr="00252E37">
              <w:rPr>
                <w:rFonts w:ascii="Times New Roman" w:eastAsia="Calibri" w:hAnsi="Times New Roman" w:cs="Times New Roman"/>
                <w:bCs/>
                <w:sz w:val="12"/>
                <w:szCs w:val="12"/>
              </w:rPr>
              <w:t>Уменьшение остатков средств бюджетов</w:t>
            </w:r>
          </w:p>
        </w:tc>
        <w:tc>
          <w:tcPr>
            <w:tcW w:w="827"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380899</w:t>
            </w:r>
          </w:p>
        </w:tc>
        <w:tc>
          <w:tcPr>
            <w:tcW w:w="71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403545</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931</w:t>
            </w:r>
          </w:p>
        </w:tc>
        <w:tc>
          <w:tcPr>
            <w:tcW w:w="183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01 05 02 00 00 0000 600</w:t>
            </w:r>
          </w:p>
        </w:tc>
        <w:tc>
          <w:tcPr>
            <w:tcW w:w="342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Уменьшение прочих остатков средств бюджетов</w:t>
            </w:r>
          </w:p>
        </w:tc>
        <w:tc>
          <w:tcPr>
            <w:tcW w:w="827"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380899</w:t>
            </w:r>
          </w:p>
        </w:tc>
        <w:tc>
          <w:tcPr>
            <w:tcW w:w="71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403545</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931</w:t>
            </w:r>
          </w:p>
        </w:tc>
        <w:tc>
          <w:tcPr>
            <w:tcW w:w="183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01 05 02 01 00 0000 610</w:t>
            </w:r>
          </w:p>
        </w:tc>
        <w:tc>
          <w:tcPr>
            <w:tcW w:w="342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Уменьшение прочих остатков денежных  средств бюджетов</w:t>
            </w:r>
          </w:p>
        </w:tc>
        <w:tc>
          <w:tcPr>
            <w:tcW w:w="827"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380899</w:t>
            </w:r>
          </w:p>
        </w:tc>
        <w:tc>
          <w:tcPr>
            <w:tcW w:w="71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403545</w:t>
            </w:r>
          </w:p>
        </w:tc>
      </w:tr>
      <w:tr w:rsidR="00252E37" w:rsidRPr="00252E37" w:rsidTr="00252E37">
        <w:trPr>
          <w:trHeight w:val="20"/>
        </w:trPr>
        <w:tc>
          <w:tcPr>
            <w:tcW w:w="70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931</w:t>
            </w:r>
          </w:p>
        </w:tc>
        <w:tc>
          <w:tcPr>
            <w:tcW w:w="183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01 05 02 01 05 0000 610</w:t>
            </w:r>
          </w:p>
        </w:tc>
        <w:tc>
          <w:tcPr>
            <w:tcW w:w="3424"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827"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380899</w:t>
            </w:r>
          </w:p>
        </w:tc>
        <w:tc>
          <w:tcPr>
            <w:tcW w:w="719" w:type="dxa"/>
            <w:hideMark/>
          </w:tcPr>
          <w:p w:rsidR="00252E37" w:rsidRPr="00252E37" w:rsidRDefault="00252E37" w:rsidP="00252E37">
            <w:pPr>
              <w:tabs>
                <w:tab w:val="left" w:pos="284"/>
              </w:tabs>
              <w:rPr>
                <w:rFonts w:ascii="Times New Roman" w:eastAsia="Calibri" w:hAnsi="Times New Roman" w:cs="Times New Roman"/>
                <w:sz w:val="12"/>
                <w:szCs w:val="12"/>
              </w:rPr>
            </w:pPr>
            <w:r w:rsidRPr="00252E37">
              <w:rPr>
                <w:rFonts w:ascii="Times New Roman" w:eastAsia="Calibri" w:hAnsi="Times New Roman" w:cs="Times New Roman"/>
                <w:sz w:val="12"/>
                <w:szCs w:val="12"/>
              </w:rPr>
              <w:t>403545</w:t>
            </w:r>
          </w:p>
        </w:tc>
      </w:tr>
    </w:tbl>
    <w:p w:rsidR="00825A53" w:rsidRDefault="00825A53" w:rsidP="003C0C77">
      <w:pPr>
        <w:tabs>
          <w:tab w:val="left" w:pos="284"/>
        </w:tabs>
        <w:spacing w:after="0" w:line="240" w:lineRule="auto"/>
        <w:rPr>
          <w:rFonts w:ascii="Times New Roman" w:eastAsia="Calibri" w:hAnsi="Times New Roman" w:cs="Times New Roman"/>
          <w:sz w:val="12"/>
          <w:szCs w:val="12"/>
        </w:rPr>
      </w:pPr>
    </w:p>
    <w:p w:rsidR="00252E37" w:rsidRPr="007A3F40" w:rsidRDefault="00252E37" w:rsidP="00252E3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12</w:t>
      </w:r>
    </w:p>
    <w:p w:rsidR="00252E37" w:rsidRPr="007A3F40" w:rsidRDefault="00252E37" w:rsidP="00252E37">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252E37" w:rsidRPr="007A3F40" w:rsidRDefault="00252E37" w:rsidP="00252E37">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252E37" w:rsidRPr="007A3F40" w:rsidRDefault="00252E37" w:rsidP="00252E37">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252E37" w:rsidRPr="006F5D9C" w:rsidRDefault="00252E37" w:rsidP="006F5D9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 xml:space="preserve">№52 от 19.12. </w:t>
      </w:r>
      <w:r w:rsidRPr="007A3F40">
        <w:rPr>
          <w:rFonts w:ascii="Times New Roman" w:eastAsia="Calibri" w:hAnsi="Times New Roman" w:cs="Times New Roman"/>
          <w:i/>
          <w:sz w:val="12"/>
          <w:szCs w:val="12"/>
        </w:rPr>
        <w:t>2018 г</w:t>
      </w:r>
    </w:p>
    <w:p w:rsidR="00252E37" w:rsidRPr="00C631E4" w:rsidRDefault="00252E37" w:rsidP="00252E37">
      <w:pPr>
        <w:tabs>
          <w:tab w:val="left" w:pos="284"/>
        </w:tabs>
        <w:spacing w:after="0" w:line="240" w:lineRule="auto"/>
        <w:jc w:val="center"/>
        <w:rPr>
          <w:rFonts w:ascii="Times New Roman" w:eastAsia="Calibri" w:hAnsi="Times New Roman" w:cs="Times New Roman"/>
          <w:b/>
          <w:sz w:val="12"/>
          <w:szCs w:val="12"/>
        </w:rPr>
      </w:pPr>
      <w:r w:rsidRPr="00C631E4">
        <w:rPr>
          <w:rFonts w:ascii="Times New Roman" w:eastAsia="Calibri" w:hAnsi="Times New Roman" w:cs="Times New Roman"/>
          <w:b/>
          <w:sz w:val="12"/>
          <w:szCs w:val="12"/>
        </w:rPr>
        <w:t>Программа муниципальных внутренних заимствований муниципал</w:t>
      </w:r>
      <w:r>
        <w:rPr>
          <w:rFonts w:ascii="Times New Roman" w:eastAsia="Calibri" w:hAnsi="Times New Roman" w:cs="Times New Roman"/>
          <w:b/>
          <w:sz w:val="12"/>
          <w:szCs w:val="12"/>
        </w:rPr>
        <w:t>ьного района Сергиевский на 2018</w:t>
      </w:r>
      <w:r w:rsidRPr="00C631E4">
        <w:rPr>
          <w:rFonts w:ascii="Times New Roman" w:eastAsia="Calibri" w:hAnsi="Times New Roman" w:cs="Times New Roman"/>
          <w:b/>
          <w:sz w:val="12"/>
          <w:szCs w:val="12"/>
        </w:rPr>
        <w:t xml:space="preserve"> год</w:t>
      </w:r>
    </w:p>
    <w:tbl>
      <w:tblPr>
        <w:tblStyle w:val="71112"/>
        <w:tblW w:w="7513" w:type="dxa"/>
        <w:tblInd w:w="108" w:type="dxa"/>
        <w:tblLook w:val="04A0" w:firstRow="1" w:lastRow="0" w:firstColumn="1" w:lastColumn="0" w:noHBand="0" w:noVBand="1"/>
      </w:tblPr>
      <w:tblGrid>
        <w:gridCol w:w="426"/>
        <w:gridCol w:w="3685"/>
        <w:gridCol w:w="1701"/>
        <w:gridCol w:w="1701"/>
      </w:tblGrid>
      <w:tr w:rsidR="00252E37" w:rsidRPr="00C631E4" w:rsidTr="00252E37">
        <w:trPr>
          <w:trHeight w:val="314"/>
        </w:trPr>
        <w:tc>
          <w:tcPr>
            <w:tcW w:w="426" w:type="dxa"/>
            <w:tcBorders>
              <w:top w:val="single" w:sz="4" w:space="0" w:color="auto"/>
              <w:left w:val="single" w:sz="4" w:space="0" w:color="auto"/>
              <w:bottom w:val="single" w:sz="4" w:space="0" w:color="auto"/>
              <w:right w:val="single" w:sz="4" w:space="0" w:color="auto"/>
            </w:tcBorders>
            <w:hideMark/>
          </w:tcPr>
          <w:p w:rsidR="00252E37" w:rsidRPr="00C631E4" w:rsidRDefault="00252E37" w:rsidP="00252E37">
            <w:pPr>
              <w:tabs>
                <w:tab w:val="left" w:pos="284"/>
              </w:tabs>
              <w:rPr>
                <w:rFonts w:ascii="Times New Roman" w:hAnsi="Times New Roman"/>
                <w:sz w:val="12"/>
                <w:szCs w:val="12"/>
              </w:rPr>
            </w:pPr>
            <w:r w:rsidRPr="00C631E4">
              <w:rPr>
                <w:rFonts w:ascii="Times New Roman" w:hAnsi="Times New Roman"/>
                <w:sz w:val="12"/>
                <w:szCs w:val="12"/>
              </w:rPr>
              <w:t xml:space="preserve">№ </w:t>
            </w:r>
            <w:proofErr w:type="gramStart"/>
            <w:r w:rsidRPr="00C631E4">
              <w:rPr>
                <w:rFonts w:ascii="Times New Roman" w:hAnsi="Times New Roman"/>
                <w:sz w:val="12"/>
                <w:szCs w:val="12"/>
              </w:rPr>
              <w:t>п</w:t>
            </w:r>
            <w:proofErr w:type="gramEnd"/>
            <w:r w:rsidRPr="00C631E4">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252E37" w:rsidRPr="00C631E4" w:rsidRDefault="00252E37" w:rsidP="00252E37">
            <w:pPr>
              <w:tabs>
                <w:tab w:val="left" w:pos="284"/>
              </w:tabs>
              <w:rPr>
                <w:rFonts w:ascii="Times New Roman" w:hAnsi="Times New Roman"/>
                <w:sz w:val="12"/>
                <w:szCs w:val="12"/>
              </w:rPr>
            </w:pPr>
            <w:r w:rsidRPr="00C631E4">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252E37" w:rsidRPr="00C631E4" w:rsidRDefault="00252E37" w:rsidP="00252E37">
            <w:pPr>
              <w:tabs>
                <w:tab w:val="left" w:pos="284"/>
              </w:tabs>
              <w:rPr>
                <w:rFonts w:ascii="Times New Roman" w:hAnsi="Times New Roman"/>
                <w:sz w:val="12"/>
                <w:szCs w:val="12"/>
              </w:rPr>
            </w:pPr>
            <w:r>
              <w:rPr>
                <w:rFonts w:ascii="Times New Roman" w:hAnsi="Times New Roman"/>
                <w:sz w:val="12"/>
                <w:szCs w:val="12"/>
              </w:rPr>
              <w:t>Привлечение средств в 2018</w:t>
            </w:r>
            <w:r w:rsidRPr="00C631E4">
              <w:rPr>
                <w:rFonts w:ascii="Times New Roman" w:hAnsi="Times New Roman"/>
                <w:sz w:val="12"/>
                <w:szCs w:val="12"/>
              </w:rPr>
              <w:t xml:space="preserve">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252E37" w:rsidRPr="00C631E4" w:rsidRDefault="00252E37" w:rsidP="00252E37">
            <w:pPr>
              <w:tabs>
                <w:tab w:val="left" w:pos="284"/>
              </w:tabs>
              <w:rPr>
                <w:rFonts w:ascii="Times New Roman" w:hAnsi="Times New Roman"/>
                <w:sz w:val="12"/>
                <w:szCs w:val="12"/>
              </w:rPr>
            </w:pPr>
            <w:r>
              <w:rPr>
                <w:rFonts w:ascii="Times New Roman" w:hAnsi="Times New Roman"/>
                <w:sz w:val="12"/>
                <w:szCs w:val="12"/>
              </w:rPr>
              <w:t>Погашение основного долга в 2018</w:t>
            </w:r>
            <w:r w:rsidRPr="00C631E4">
              <w:rPr>
                <w:rFonts w:ascii="Times New Roman" w:hAnsi="Times New Roman"/>
                <w:sz w:val="12"/>
                <w:szCs w:val="12"/>
              </w:rPr>
              <w:t xml:space="preserve"> году, тыс. рублей</w:t>
            </w:r>
          </w:p>
        </w:tc>
      </w:tr>
      <w:tr w:rsidR="00252E37" w:rsidRPr="00C631E4" w:rsidTr="00252E37">
        <w:trPr>
          <w:trHeight w:val="20"/>
        </w:trPr>
        <w:tc>
          <w:tcPr>
            <w:tcW w:w="426" w:type="dxa"/>
            <w:tcBorders>
              <w:top w:val="single" w:sz="4" w:space="0" w:color="auto"/>
              <w:left w:val="single" w:sz="4" w:space="0" w:color="auto"/>
              <w:bottom w:val="single" w:sz="4" w:space="0" w:color="auto"/>
              <w:right w:val="single" w:sz="4" w:space="0" w:color="auto"/>
            </w:tcBorders>
            <w:hideMark/>
          </w:tcPr>
          <w:p w:rsidR="00252E37" w:rsidRPr="00C631E4" w:rsidRDefault="00252E37" w:rsidP="00252E37">
            <w:pPr>
              <w:tabs>
                <w:tab w:val="left" w:pos="284"/>
              </w:tabs>
              <w:rPr>
                <w:rFonts w:ascii="Times New Roman" w:hAnsi="Times New Roman"/>
                <w:sz w:val="12"/>
                <w:szCs w:val="12"/>
              </w:rPr>
            </w:pPr>
            <w:r w:rsidRPr="00C631E4">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252E37" w:rsidRPr="00C631E4" w:rsidRDefault="00252E37" w:rsidP="00252E37">
            <w:pPr>
              <w:tabs>
                <w:tab w:val="left" w:pos="284"/>
              </w:tabs>
              <w:rPr>
                <w:rFonts w:ascii="Times New Roman" w:hAnsi="Times New Roman"/>
                <w:sz w:val="12"/>
                <w:szCs w:val="12"/>
              </w:rPr>
            </w:pPr>
            <w:r w:rsidRPr="00C631E4">
              <w:rPr>
                <w:rFonts w:ascii="Times New Roman" w:hAnsi="Times New Roman"/>
                <w:sz w:val="12"/>
                <w:szCs w:val="12"/>
              </w:rPr>
              <w:t>Кредиты, привлекаемые муниципальным районом Сергиевский от кредитных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252E37" w:rsidRPr="00C631E4" w:rsidRDefault="0005594F" w:rsidP="00252E37">
            <w:pPr>
              <w:tabs>
                <w:tab w:val="left" w:pos="284"/>
              </w:tabs>
              <w:rPr>
                <w:rFonts w:ascii="Times New Roman" w:hAnsi="Times New Roman"/>
                <w:sz w:val="12"/>
                <w:szCs w:val="12"/>
              </w:rPr>
            </w:pPr>
            <w:r>
              <w:rPr>
                <w:rFonts w:ascii="Times New Roman" w:hAnsi="Times New Roman"/>
                <w:sz w:val="12"/>
                <w:szCs w:val="12"/>
              </w:rPr>
              <w:t>35 743</w:t>
            </w:r>
          </w:p>
        </w:tc>
        <w:tc>
          <w:tcPr>
            <w:tcW w:w="1701" w:type="dxa"/>
            <w:tcBorders>
              <w:top w:val="single" w:sz="4" w:space="0" w:color="auto"/>
              <w:left w:val="single" w:sz="4" w:space="0" w:color="auto"/>
              <w:bottom w:val="single" w:sz="4" w:space="0" w:color="auto"/>
              <w:right w:val="single" w:sz="4" w:space="0" w:color="auto"/>
            </w:tcBorders>
            <w:hideMark/>
          </w:tcPr>
          <w:p w:rsidR="00252E37" w:rsidRPr="00C631E4" w:rsidRDefault="00252E37" w:rsidP="00252E37">
            <w:pPr>
              <w:tabs>
                <w:tab w:val="left" w:pos="284"/>
              </w:tabs>
              <w:rPr>
                <w:rFonts w:ascii="Times New Roman" w:hAnsi="Times New Roman"/>
                <w:sz w:val="12"/>
                <w:szCs w:val="12"/>
              </w:rPr>
            </w:pPr>
            <w:r w:rsidRPr="00C631E4">
              <w:rPr>
                <w:rFonts w:ascii="Times New Roman" w:hAnsi="Times New Roman"/>
                <w:sz w:val="12"/>
                <w:szCs w:val="12"/>
              </w:rPr>
              <w:t>0</w:t>
            </w:r>
          </w:p>
        </w:tc>
      </w:tr>
      <w:tr w:rsidR="00252E37" w:rsidRPr="00C631E4" w:rsidTr="00252E37">
        <w:trPr>
          <w:trHeight w:val="20"/>
        </w:trPr>
        <w:tc>
          <w:tcPr>
            <w:tcW w:w="426" w:type="dxa"/>
            <w:tcBorders>
              <w:top w:val="single" w:sz="4" w:space="0" w:color="auto"/>
              <w:left w:val="single" w:sz="4" w:space="0" w:color="auto"/>
              <w:bottom w:val="single" w:sz="4" w:space="0" w:color="auto"/>
              <w:right w:val="single" w:sz="4" w:space="0" w:color="auto"/>
            </w:tcBorders>
          </w:tcPr>
          <w:p w:rsidR="00252E37" w:rsidRPr="00C631E4" w:rsidRDefault="00252E37" w:rsidP="00252E37">
            <w:pPr>
              <w:tabs>
                <w:tab w:val="left" w:pos="284"/>
              </w:tabs>
              <w:rPr>
                <w:rFonts w:ascii="Times New Roman" w:hAnsi="Times New Roman"/>
                <w:sz w:val="12"/>
                <w:szCs w:val="12"/>
              </w:rPr>
            </w:pPr>
            <w:r w:rsidRPr="00C631E4">
              <w:rPr>
                <w:rFonts w:ascii="Times New Roman" w:hAnsi="Times New Roman"/>
                <w:sz w:val="12"/>
                <w:szCs w:val="12"/>
              </w:rPr>
              <w:lastRenderedPageBreak/>
              <w:t>2.</w:t>
            </w:r>
          </w:p>
        </w:tc>
        <w:tc>
          <w:tcPr>
            <w:tcW w:w="3685" w:type="dxa"/>
            <w:tcBorders>
              <w:top w:val="single" w:sz="4" w:space="0" w:color="auto"/>
              <w:left w:val="single" w:sz="4" w:space="0" w:color="auto"/>
              <w:bottom w:val="single" w:sz="4" w:space="0" w:color="auto"/>
              <w:right w:val="single" w:sz="4" w:space="0" w:color="auto"/>
            </w:tcBorders>
          </w:tcPr>
          <w:p w:rsidR="00252E37" w:rsidRPr="00C631E4" w:rsidRDefault="00252E37" w:rsidP="00252E37">
            <w:pPr>
              <w:tabs>
                <w:tab w:val="left" w:pos="284"/>
              </w:tabs>
              <w:rPr>
                <w:rFonts w:ascii="Times New Roman" w:hAnsi="Times New Roman"/>
                <w:sz w:val="12"/>
                <w:szCs w:val="12"/>
              </w:rPr>
            </w:pPr>
            <w:r w:rsidRPr="00C631E4">
              <w:rPr>
                <w:rFonts w:ascii="Times New Roman" w:hAnsi="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52E37" w:rsidRPr="00C631E4" w:rsidRDefault="00252E37" w:rsidP="00252E37">
            <w:pPr>
              <w:tabs>
                <w:tab w:val="left" w:pos="284"/>
              </w:tabs>
              <w:rPr>
                <w:rFonts w:ascii="Times New Roman" w:hAnsi="Times New Roman"/>
                <w:sz w:val="12"/>
                <w:szCs w:val="12"/>
              </w:rPr>
            </w:pPr>
            <w:r>
              <w:rPr>
                <w:rFonts w:ascii="Times New Roman" w:hAnsi="Times New Roman"/>
                <w:sz w:val="12"/>
                <w:szCs w:val="12"/>
              </w:rPr>
              <w:t>0</w:t>
            </w:r>
          </w:p>
        </w:tc>
        <w:tc>
          <w:tcPr>
            <w:tcW w:w="1701" w:type="dxa"/>
            <w:tcBorders>
              <w:top w:val="single" w:sz="4" w:space="0" w:color="auto"/>
              <w:left w:val="single" w:sz="4" w:space="0" w:color="auto"/>
              <w:bottom w:val="single" w:sz="4" w:space="0" w:color="auto"/>
              <w:right w:val="single" w:sz="4" w:space="0" w:color="auto"/>
            </w:tcBorders>
          </w:tcPr>
          <w:p w:rsidR="00252E37" w:rsidRPr="00C631E4" w:rsidRDefault="00252E37" w:rsidP="00252E37">
            <w:pPr>
              <w:tabs>
                <w:tab w:val="left" w:pos="284"/>
              </w:tabs>
              <w:rPr>
                <w:rFonts w:ascii="Times New Roman" w:hAnsi="Times New Roman"/>
                <w:sz w:val="12"/>
                <w:szCs w:val="12"/>
              </w:rPr>
            </w:pPr>
            <w:r w:rsidRPr="00C631E4">
              <w:rPr>
                <w:rFonts w:ascii="Times New Roman" w:hAnsi="Times New Roman"/>
                <w:sz w:val="12"/>
                <w:szCs w:val="12"/>
              </w:rPr>
              <w:t>7330</w:t>
            </w:r>
          </w:p>
        </w:tc>
      </w:tr>
    </w:tbl>
    <w:p w:rsidR="00252E37" w:rsidRPr="00C631E4" w:rsidRDefault="00252E37" w:rsidP="00252E37">
      <w:pPr>
        <w:tabs>
          <w:tab w:val="left" w:pos="284"/>
        </w:tabs>
        <w:spacing w:after="0" w:line="240" w:lineRule="auto"/>
        <w:jc w:val="center"/>
        <w:rPr>
          <w:rFonts w:ascii="Times New Roman" w:eastAsia="Calibri" w:hAnsi="Times New Roman" w:cs="Times New Roman"/>
          <w:b/>
          <w:sz w:val="12"/>
          <w:szCs w:val="12"/>
        </w:rPr>
      </w:pPr>
      <w:r w:rsidRPr="00C631E4">
        <w:rPr>
          <w:rFonts w:ascii="Times New Roman" w:eastAsia="Calibri" w:hAnsi="Times New Roman" w:cs="Times New Roman"/>
          <w:b/>
          <w:sz w:val="12"/>
          <w:szCs w:val="12"/>
        </w:rPr>
        <w:t xml:space="preserve">Программа муниципальных внутренних заимствований муниципального района Сергиевский на </w:t>
      </w:r>
      <w:r>
        <w:rPr>
          <w:rFonts w:ascii="Times New Roman" w:eastAsia="Calibri" w:hAnsi="Times New Roman" w:cs="Times New Roman"/>
          <w:b/>
          <w:sz w:val="12"/>
          <w:szCs w:val="12"/>
        </w:rPr>
        <w:t>2019</w:t>
      </w:r>
      <w:r w:rsidRPr="00C631E4">
        <w:rPr>
          <w:rFonts w:ascii="Times New Roman" w:eastAsia="Calibri" w:hAnsi="Times New Roman" w:cs="Times New Roman"/>
          <w:b/>
          <w:sz w:val="12"/>
          <w:szCs w:val="12"/>
        </w:rPr>
        <w:t xml:space="preserve"> год</w:t>
      </w:r>
    </w:p>
    <w:tbl>
      <w:tblPr>
        <w:tblStyle w:val="71112"/>
        <w:tblW w:w="7513" w:type="dxa"/>
        <w:tblInd w:w="108" w:type="dxa"/>
        <w:tblLook w:val="04A0" w:firstRow="1" w:lastRow="0" w:firstColumn="1" w:lastColumn="0" w:noHBand="0" w:noVBand="1"/>
      </w:tblPr>
      <w:tblGrid>
        <w:gridCol w:w="426"/>
        <w:gridCol w:w="3685"/>
        <w:gridCol w:w="1701"/>
        <w:gridCol w:w="1701"/>
      </w:tblGrid>
      <w:tr w:rsidR="00252E37" w:rsidRPr="00C631E4" w:rsidTr="00252E37">
        <w:trPr>
          <w:trHeight w:val="314"/>
        </w:trPr>
        <w:tc>
          <w:tcPr>
            <w:tcW w:w="426" w:type="dxa"/>
            <w:tcBorders>
              <w:top w:val="single" w:sz="4" w:space="0" w:color="auto"/>
              <w:left w:val="single" w:sz="4" w:space="0" w:color="auto"/>
              <w:bottom w:val="single" w:sz="4" w:space="0" w:color="auto"/>
              <w:right w:val="single" w:sz="4" w:space="0" w:color="auto"/>
            </w:tcBorders>
            <w:hideMark/>
          </w:tcPr>
          <w:p w:rsidR="00252E37" w:rsidRPr="00C631E4" w:rsidRDefault="00252E37" w:rsidP="00252E37">
            <w:pPr>
              <w:tabs>
                <w:tab w:val="left" w:pos="284"/>
              </w:tabs>
              <w:rPr>
                <w:rFonts w:ascii="Times New Roman" w:hAnsi="Times New Roman"/>
                <w:sz w:val="12"/>
                <w:szCs w:val="12"/>
              </w:rPr>
            </w:pPr>
            <w:r w:rsidRPr="00C631E4">
              <w:rPr>
                <w:rFonts w:ascii="Times New Roman" w:hAnsi="Times New Roman"/>
                <w:sz w:val="12"/>
                <w:szCs w:val="12"/>
              </w:rPr>
              <w:t xml:space="preserve">№ </w:t>
            </w:r>
            <w:proofErr w:type="gramStart"/>
            <w:r w:rsidRPr="00C631E4">
              <w:rPr>
                <w:rFonts w:ascii="Times New Roman" w:hAnsi="Times New Roman"/>
                <w:sz w:val="12"/>
                <w:szCs w:val="12"/>
              </w:rPr>
              <w:t>п</w:t>
            </w:r>
            <w:proofErr w:type="gramEnd"/>
            <w:r w:rsidRPr="00C631E4">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252E37" w:rsidRPr="00C631E4" w:rsidRDefault="00252E37" w:rsidP="00252E37">
            <w:pPr>
              <w:tabs>
                <w:tab w:val="left" w:pos="284"/>
              </w:tabs>
              <w:rPr>
                <w:rFonts w:ascii="Times New Roman" w:hAnsi="Times New Roman"/>
                <w:sz w:val="12"/>
                <w:szCs w:val="12"/>
              </w:rPr>
            </w:pPr>
            <w:r w:rsidRPr="00C631E4">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252E37" w:rsidRPr="00C631E4" w:rsidRDefault="00252E37" w:rsidP="00252E37">
            <w:pPr>
              <w:tabs>
                <w:tab w:val="left" w:pos="284"/>
              </w:tabs>
              <w:rPr>
                <w:rFonts w:ascii="Times New Roman" w:hAnsi="Times New Roman"/>
                <w:sz w:val="12"/>
                <w:szCs w:val="12"/>
              </w:rPr>
            </w:pPr>
            <w:r>
              <w:rPr>
                <w:rFonts w:ascii="Times New Roman" w:hAnsi="Times New Roman"/>
                <w:sz w:val="12"/>
                <w:szCs w:val="12"/>
              </w:rPr>
              <w:t>Привлечение средств в 2019</w:t>
            </w:r>
            <w:r w:rsidRPr="00C631E4">
              <w:rPr>
                <w:rFonts w:ascii="Times New Roman" w:hAnsi="Times New Roman"/>
                <w:sz w:val="12"/>
                <w:szCs w:val="12"/>
              </w:rPr>
              <w:t xml:space="preserve">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252E37" w:rsidRPr="00C631E4" w:rsidRDefault="00252E37" w:rsidP="00252E37">
            <w:pPr>
              <w:tabs>
                <w:tab w:val="left" w:pos="284"/>
              </w:tabs>
              <w:rPr>
                <w:rFonts w:ascii="Times New Roman" w:hAnsi="Times New Roman"/>
                <w:sz w:val="12"/>
                <w:szCs w:val="12"/>
              </w:rPr>
            </w:pPr>
            <w:r>
              <w:rPr>
                <w:rFonts w:ascii="Times New Roman" w:hAnsi="Times New Roman"/>
                <w:sz w:val="12"/>
                <w:szCs w:val="12"/>
              </w:rPr>
              <w:t>Погашение основного долга в 2019</w:t>
            </w:r>
            <w:r w:rsidRPr="00C631E4">
              <w:rPr>
                <w:rFonts w:ascii="Times New Roman" w:hAnsi="Times New Roman"/>
                <w:sz w:val="12"/>
                <w:szCs w:val="12"/>
              </w:rPr>
              <w:t xml:space="preserve"> году, тыс. рублей</w:t>
            </w:r>
          </w:p>
        </w:tc>
      </w:tr>
      <w:tr w:rsidR="00252E37" w:rsidRPr="00C631E4" w:rsidTr="00252E37">
        <w:trPr>
          <w:trHeight w:val="20"/>
        </w:trPr>
        <w:tc>
          <w:tcPr>
            <w:tcW w:w="426" w:type="dxa"/>
            <w:tcBorders>
              <w:top w:val="single" w:sz="4" w:space="0" w:color="auto"/>
              <w:left w:val="single" w:sz="4" w:space="0" w:color="auto"/>
              <w:bottom w:val="single" w:sz="4" w:space="0" w:color="auto"/>
              <w:right w:val="single" w:sz="4" w:space="0" w:color="auto"/>
            </w:tcBorders>
            <w:hideMark/>
          </w:tcPr>
          <w:p w:rsidR="00252E37" w:rsidRPr="00C631E4" w:rsidRDefault="00252E37" w:rsidP="00252E37">
            <w:pPr>
              <w:tabs>
                <w:tab w:val="left" w:pos="284"/>
              </w:tabs>
              <w:rPr>
                <w:rFonts w:ascii="Times New Roman" w:hAnsi="Times New Roman"/>
                <w:sz w:val="12"/>
                <w:szCs w:val="12"/>
              </w:rPr>
            </w:pPr>
            <w:r w:rsidRPr="00C631E4">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252E37" w:rsidRPr="00C631E4" w:rsidRDefault="00252E37" w:rsidP="00252E37">
            <w:pPr>
              <w:tabs>
                <w:tab w:val="left" w:pos="284"/>
              </w:tabs>
              <w:rPr>
                <w:rFonts w:ascii="Times New Roman" w:hAnsi="Times New Roman"/>
                <w:sz w:val="12"/>
                <w:szCs w:val="12"/>
              </w:rPr>
            </w:pPr>
            <w:r w:rsidRPr="00C631E4">
              <w:rPr>
                <w:rFonts w:ascii="Times New Roman" w:hAnsi="Times New Roman"/>
                <w:sz w:val="12"/>
                <w:szCs w:val="12"/>
              </w:rPr>
              <w:t>Кредиты, привлекаемые муниципальным районом Сергиевский от кредитных организаций</w:t>
            </w:r>
          </w:p>
        </w:tc>
        <w:tc>
          <w:tcPr>
            <w:tcW w:w="1701" w:type="dxa"/>
            <w:tcBorders>
              <w:top w:val="single" w:sz="4" w:space="0" w:color="auto"/>
              <w:left w:val="single" w:sz="4" w:space="0" w:color="auto"/>
              <w:bottom w:val="single" w:sz="4" w:space="0" w:color="auto"/>
              <w:right w:val="single" w:sz="4" w:space="0" w:color="auto"/>
            </w:tcBorders>
          </w:tcPr>
          <w:p w:rsidR="00252E37" w:rsidRPr="00C631E4" w:rsidRDefault="0005594F" w:rsidP="00252E37">
            <w:pPr>
              <w:tabs>
                <w:tab w:val="left" w:pos="284"/>
              </w:tabs>
              <w:rPr>
                <w:rFonts w:ascii="Times New Roman" w:hAnsi="Times New Roman"/>
                <w:sz w:val="12"/>
                <w:szCs w:val="12"/>
              </w:rPr>
            </w:pPr>
            <w:r w:rsidRPr="0005594F">
              <w:rPr>
                <w:rFonts w:ascii="Times New Roman" w:hAnsi="Times New Roman"/>
                <w:sz w:val="12"/>
                <w:szCs w:val="12"/>
              </w:rPr>
              <w:t>71 576</w:t>
            </w:r>
            <w:r w:rsidRPr="0005594F">
              <w:rPr>
                <w:rFonts w:ascii="Times New Roman" w:hAnsi="Times New Roman"/>
                <w:sz w:val="12"/>
                <w:szCs w:val="12"/>
              </w:rPr>
              <w:tab/>
            </w:r>
          </w:p>
        </w:tc>
        <w:tc>
          <w:tcPr>
            <w:tcW w:w="1701" w:type="dxa"/>
            <w:tcBorders>
              <w:top w:val="single" w:sz="4" w:space="0" w:color="auto"/>
              <w:left w:val="single" w:sz="4" w:space="0" w:color="auto"/>
              <w:bottom w:val="single" w:sz="4" w:space="0" w:color="auto"/>
              <w:right w:val="single" w:sz="4" w:space="0" w:color="auto"/>
            </w:tcBorders>
            <w:hideMark/>
          </w:tcPr>
          <w:p w:rsidR="00252E37" w:rsidRPr="00C631E4" w:rsidRDefault="0005594F" w:rsidP="00252E37">
            <w:pPr>
              <w:tabs>
                <w:tab w:val="left" w:pos="284"/>
              </w:tabs>
              <w:rPr>
                <w:rFonts w:ascii="Times New Roman" w:hAnsi="Times New Roman"/>
                <w:sz w:val="12"/>
                <w:szCs w:val="12"/>
              </w:rPr>
            </w:pPr>
            <w:r w:rsidRPr="0005594F">
              <w:rPr>
                <w:rFonts w:ascii="Times New Roman" w:hAnsi="Times New Roman"/>
                <w:sz w:val="12"/>
                <w:szCs w:val="12"/>
              </w:rPr>
              <w:t>35 743</w:t>
            </w:r>
            <w:r w:rsidRPr="0005594F">
              <w:rPr>
                <w:rFonts w:ascii="Times New Roman" w:hAnsi="Times New Roman"/>
                <w:sz w:val="12"/>
                <w:szCs w:val="12"/>
              </w:rPr>
              <w:tab/>
            </w:r>
          </w:p>
        </w:tc>
      </w:tr>
      <w:tr w:rsidR="00252E37" w:rsidRPr="00C631E4" w:rsidTr="00252E37">
        <w:trPr>
          <w:trHeight w:val="20"/>
        </w:trPr>
        <w:tc>
          <w:tcPr>
            <w:tcW w:w="426" w:type="dxa"/>
            <w:tcBorders>
              <w:top w:val="single" w:sz="4" w:space="0" w:color="auto"/>
              <w:left w:val="single" w:sz="4" w:space="0" w:color="auto"/>
              <w:bottom w:val="single" w:sz="4" w:space="0" w:color="auto"/>
              <w:right w:val="single" w:sz="4" w:space="0" w:color="auto"/>
            </w:tcBorders>
          </w:tcPr>
          <w:p w:rsidR="00252E37" w:rsidRPr="00C631E4" w:rsidRDefault="00252E37" w:rsidP="00252E37">
            <w:pPr>
              <w:tabs>
                <w:tab w:val="left" w:pos="284"/>
              </w:tabs>
              <w:rPr>
                <w:rFonts w:ascii="Times New Roman" w:hAnsi="Times New Roman"/>
                <w:sz w:val="12"/>
                <w:szCs w:val="12"/>
              </w:rPr>
            </w:pPr>
            <w:r w:rsidRPr="00C631E4">
              <w:rPr>
                <w:rFonts w:ascii="Times New Roman" w:hAnsi="Times New Roman"/>
                <w:sz w:val="12"/>
                <w:szCs w:val="12"/>
              </w:rPr>
              <w:t>2.</w:t>
            </w:r>
          </w:p>
        </w:tc>
        <w:tc>
          <w:tcPr>
            <w:tcW w:w="3685" w:type="dxa"/>
            <w:tcBorders>
              <w:top w:val="single" w:sz="4" w:space="0" w:color="auto"/>
              <w:left w:val="single" w:sz="4" w:space="0" w:color="auto"/>
              <w:bottom w:val="single" w:sz="4" w:space="0" w:color="auto"/>
              <w:right w:val="single" w:sz="4" w:space="0" w:color="auto"/>
            </w:tcBorders>
          </w:tcPr>
          <w:p w:rsidR="00252E37" w:rsidRPr="00C631E4" w:rsidRDefault="00252E37" w:rsidP="00252E37">
            <w:pPr>
              <w:tabs>
                <w:tab w:val="left" w:pos="284"/>
              </w:tabs>
              <w:rPr>
                <w:rFonts w:ascii="Times New Roman" w:hAnsi="Times New Roman"/>
                <w:sz w:val="12"/>
                <w:szCs w:val="12"/>
              </w:rPr>
            </w:pPr>
            <w:r w:rsidRPr="00C631E4">
              <w:rPr>
                <w:rFonts w:ascii="Times New Roman" w:hAnsi="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52E37" w:rsidRPr="00C631E4" w:rsidRDefault="00252E37" w:rsidP="00252E37">
            <w:pPr>
              <w:tabs>
                <w:tab w:val="left" w:pos="284"/>
              </w:tabs>
              <w:rPr>
                <w:rFonts w:ascii="Times New Roman" w:hAnsi="Times New Roman"/>
                <w:sz w:val="12"/>
                <w:szCs w:val="12"/>
              </w:rPr>
            </w:pPr>
            <w:r w:rsidRPr="00C631E4">
              <w:rPr>
                <w:rFonts w:ascii="Times New Roman" w:hAnsi="Times New Roman"/>
                <w:sz w:val="12"/>
                <w:szCs w:val="12"/>
              </w:rPr>
              <w:t>0</w:t>
            </w:r>
          </w:p>
        </w:tc>
        <w:tc>
          <w:tcPr>
            <w:tcW w:w="1701" w:type="dxa"/>
            <w:tcBorders>
              <w:top w:val="single" w:sz="4" w:space="0" w:color="auto"/>
              <w:left w:val="single" w:sz="4" w:space="0" w:color="auto"/>
              <w:bottom w:val="single" w:sz="4" w:space="0" w:color="auto"/>
              <w:right w:val="single" w:sz="4" w:space="0" w:color="auto"/>
            </w:tcBorders>
          </w:tcPr>
          <w:p w:rsidR="00252E37" w:rsidRPr="00C631E4" w:rsidRDefault="0005594F" w:rsidP="00252E37">
            <w:pPr>
              <w:tabs>
                <w:tab w:val="left" w:pos="284"/>
              </w:tabs>
              <w:rPr>
                <w:rFonts w:ascii="Times New Roman" w:hAnsi="Times New Roman"/>
                <w:sz w:val="12"/>
                <w:szCs w:val="12"/>
              </w:rPr>
            </w:pPr>
            <w:r w:rsidRPr="0005594F">
              <w:rPr>
                <w:rFonts w:ascii="Times New Roman" w:hAnsi="Times New Roman"/>
                <w:sz w:val="12"/>
                <w:szCs w:val="12"/>
              </w:rPr>
              <w:t>35 833</w:t>
            </w:r>
            <w:r w:rsidRPr="0005594F">
              <w:rPr>
                <w:rFonts w:ascii="Times New Roman" w:hAnsi="Times New Roman"/>
                <w:sz w:val="12"/>
                <w:szCs w:val="12"/>
              </w:rPr>
              <w:tab/>
            </w:r>
          </w:p>
        </w:tc>
      </w:tr>
    </w:tbl>
    <w:p w:rsidR="00252E37" w:rsidRPr="00C631E4" w:rsidRDefault="00252E37" w:rsidP="00252E37">
      <w:pPr>
        <w:tabs>
          <w:tab w:val="left" w:pos="284"/>
        </w:tabs>
        <w:spacing w:after="0" w:line="240" w:lineRule="auto"/>
        <w:jc w:val="center"/>
        <w:rPr>
          <w:rFonts w:ascii="Times New Roman" w:eastAsia="Calibri" w:hAnsi="Times New Roman" w:cs="Times New Roman"/>
          <w:b/>
          <w:sz w:val="12"/>
          <w:szCs w:val="12"/>
        </w:rPr>
      </w:pPr>
      <w:r w:rsidRPr="00C631E4">
        <w:rPr>
          <w:rFonts w:ascii="Times New Roman" w:eastAsia="Calibri" w:hAnsi="Times New Roman" w:cs="Times New Roman"/>
          <w:b/>
          <w:sz w:val="12"/>
          <w:szCs w:val="12"/>
        </w:rPr>
        <w:t>Программа муниципальных внутренних заимствований муниципал</w:t>
      </w:r>
      <w:r>
        <w:rPr>
          <w:rFonts w:ascii="Times New Roman" w:eastAsia="Calibri" w:hAnsi="Times New Roman" w:cs="Times New Roman"/>
          <w:b/>
          <w:sz w:val="12"/>
          <w:szCs w:val="12"/>
        </w:rPr>
        <w:t>ьного района Сергиевский на 2020</w:t>
      </w:r>
      <w:r w:rsidRPr="00C631E4">
        <w:rPr>
          <w:rFonts w:ascii="Times New Roman" w:eastAsia="Calibri" w:hAnsi="Times New Roman" w:cs="Times New Roman"/>
          <w:b/>
          <w:sz w:val="12"/>
          <w:szCs w:val="12"/>
        </w:rPr>
        <w:t xml:space="preserve"> год</w:t>
      </w:r>
    </w:p>
    <w:tbl>
      <w:tblPr>
        <w:tblStyle w:val="71112"/>
        <w:tblW w:w="7513" w:type="dxa"/>
        <w:tblInd w:w="108" w:type="dxa"/>
        <w:tblLook w:val="04A0" w:firstRow="1" w:lastRow="0" w:firstColumn="1" w:lastColumn="0" w:noHBand="0" w:noVBand="1"/>
      </w:tblPr>
      <w:tblGrid>
        <w:gridCol w:w="426"/>
        <w:gridCol w:w="3685"/>
        <w:gridCol w:w="1701"/>
        <w:gridCol w:w="1701"/>
      </w:tblGrid>
      <w:tr w:rsidR="00252E37" w:rsidRPr="00C631E4" w:rsidTr="00252E37">
        <w:trPr>
          <w:trHeight w:val="314"/>
        </w:trPr>
        <w:tc>
          <w:tcPr>
            <w:tcW w:w="426" w:type="dxa"/>
            <w:tcBorders>
              <w:top w:val="single" w:sz="4" w:space="0" w:color="auto"/>
              <w:left w:val="single" w:sz="4" w:space="0" w:color="auto"/>
              <w:bottom w:val="single" w:sz="4" w:space="0" w:color="auto"/>
              <w:right w:val="single" w:sz="4" w:space="0" w:color="auto"/>
            </w:tcBorders>
            <w:hideMark/>
          </w:tcPr>
          <w:p w:rsidR="00252E37" w:rsidRPr="00C631E4" w:rsidRDefault="00252E37" w:rsidP="00252E37">
            <w:pPr>
              <w:tabs>
                <w:tab w:val="left" w:pos="284"/>
              </w:tabs>
              <w:rPr>
                <w:rFonts w:ascii="Times New Roman" w:hAnsi="Times New Roman"/>
                <w:sz w:val="12"/>
                <w:szCs w:val="12"/>
              </w:rPr>
            </w:pPr>
            <w:r w:rsidRPr="00C631E4">
              <w:rPr>
                <w:rFonts w:ascii="Times New Roman" w:hAnsi="Times New Roman"/>
                <w:sz w:val="12"/>
                <w:szCs w:val="12"/>
              </w:rPr>
              <w:t xml:space="preserve">№ </w:t>
            </w:r>
            <w:proofErr w:type="gramStart"/>
            <w:r w:rsidRPr="00C631E4">
              <w:rPr>
                <w:rFonts w:ascii="Times New Roman" w:hAnsi="Times New Roman"/>
                <w:sz w:val="12"/>
                <w:szCs w:val="12"/>
              </w:rPr>
              <w:t>п</w:t>
            </w:r>
            <w:proofErr w:type="gramEnd"/>
            <w:r w:rsidRPr="00C631E4">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252E37" w:rsidRPr="00C631E4" w:rsidRDefault="00252E37" w:rsidP="00252E37">
            <w:pPr>
              <w:tabs>
                <w:tab w:val="left" w:pos="284"/>
              </w:tabs>
              <w:rPr>
                <w:rFonts w:ascii="Times New Roman" w:hAnsi="Times New Roman"/>
                <w:sz w:val="12"/>
                <w:szCs w:val="12"/>
              </w:rPr>
            </w:pPr>
            <w:r w:rsidRPr="00C631E4">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252E37" w:rsidRPr="00C631E4" w:rsidRDefault="00252E37" w:rsidP="00252E37">
            <w:pPr>
              <w:tabs>
                <w:tab w:val="left" w:pos="284"/>
              </w:tabs>
              <w:rPr>
                <w:rFonts w:ascii="Times New Roman" w:hAnsi="Times New Roman"/>
                <w:sz w:val="12"/>
                <w:szCs w:val="12"/>
              </w:rPr>
            </w:pPr>
            <w:r w:rsidRPr="00C631E4">
              <w:rPr>
                <w:rFonts w:ascii="Times New Roman" w:hAnsi="Times New Roman"/>
                <w:sz w:val="12"/>
                <w:szCs w:val="12"/>
              </w:rPr>
              <w:t>Привл</w:t>
            </w:r>
            <w:r>
              <w:rPr>
                <w:rFonts w:ascii="Times New Roman" w:hAnsi="Times New Roman"/>
                <w:sz w:val="12"/>
                <w:szCs w:val="12"/>
              </w:rPr>
              <w:t>ечение средств в 2020</w:t>
            </w:r>
            <w:r w:rsidRPr="00C631E4">
              <w:rPr>
                <w:rFonts w:ascii="Times New Roman" w:hAnsi="Times New Roman"/>
                <w:sz w:val="12"/>
                <w:szCs w:val="12"/>
              </w:rPr>
              <w:t xml:space="preserve">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252E37" w:rsidRPr="00C631E4" w:rsidRDefault="00252E37" w:rsidP="00252E37">
            <w:pPr>
              <w:tabs>
                <w:tab w:val="left" w:pos="284"/>
              </w:tabs>
              <w:rPr>
                <w:rFonts w:ascii="Times New Roman" w:hAnsi="Times New Roman"/>
                <w:sz w:val="12"/>
                <w:szCs w:val="12"/>
              </w:rPr>
            </w:pPr>
            <w:r>
              <w:rPr>
                <w:rFonts w:ascii="Times New Roman" w:hAnsi="Times New Roman"/>
                <w:sz w:val="12"/>
                <w:szCs w:val="12"/>
              </w:rPr>
              <w:t>Погашение основного долга в 2020</w:t>
            </w:r>
            <w:r w:rsidRPr="00C631E4">
              <w:rPr>
                <w:rFonts w:ascii="Times New Roman" w:hAnsi="Times New Roman"/>
                <w:sz w:val="12"/>
                <w:szCs w:val="12"/>
              </w:rPr>
              <w:t xml:space="preserve"> году, тыс. рублей</w:t>
            </w:r>
          </w:p>
        </w:tc>
      </w:tr>
      <w:tr w:rsidR="00252E37" w:rsidRPr="00C631E4" w:rsidTr="00252E37">
        <w:trPr>
          <w:trHeight w:val="20"/>
        </w:trPr>
        <w:tc>
          <w:tcPr>
            <w:tcW w:w="426" w:type="dxa"/>
            <w:tcBorders>
              <w:top w:val="single" w:sz="4" w:space="0" w:color="auto"/>
              <w:left w:val="single" w:sz="4" w:space="0" w:color="auto"/>
              <w:bottom w:val="single" w:sz="4" w:space="0" w:color="auto"/>
              <w:right w:val="single" w:sz="4" w:space="0" w:color="auto"/>
            </w:tcBorders>
            <w:hideMark/>
          </w:tcPr>
          <w:p w:rsidR="00252E37" w:rsidRPr="00C631E4" w:rsidRDefault="00252E37" w:rsidP="00252E37">
            <w:pPr>
              <w:tabs>
                <w:tab w:val="left" w:pos="284"/>
              </w:tabs>
              <w:rPr>
                <w:rFonts w:ascii="Times New Roman" w:hAnsi="Times New Roman"/>
                <w:sz w:val="12"/>
                <w:szCs w:val="12"/>
              </w:rPr>
            </w:pPr>
            <w:r w:rsidRPr="00C631E4">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252E37" w:rsidRPr="00C631E4" w:rsidRDefault="00252E37" w:rsidP="00252E37">
            <w:pPr>
              <w:tabs>
                <w:tab w:val="left" w:pos="284"/>
              </w:tabs>
              <w:rPr>
                <w:rFonts w:ascii="Times New Roman" w:hAnsi="Times New Roman"/>
                <w:sz w:val="12"/>
                <w:szCs w:val="12"/>
              </w:rPr>
            </w:pPr>
            <w:r w:rsidRPr="00C631E4">
              <w:rPr>
                <w:rFonts w:ascii="Times New Roman" w:hAnsi="Times New Roman"/>
                <w:sz w:val="12"/>
                <w:szCs w:val="12"/>
              </w:rPr>
              <w:t>Кредиты, привлекаемые муниципальным районом Сергиевский от кредитных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252E37" w:rsidRPr="00C631E4" w:rsidRDefault="0005594F" w:rsidP="00252E37">
            <w:pPr>
              <w:tabs>
                <w:tab w:val="left" w:pos="284"/>
              </w:tabs>
              <w:rPr>
                <w:rFonts w:ascii="Times New Roman" w:hAnsi="Times New Roman"/>
                <w:sz w:val="12"/>
                <w:szCs w:val="12"/>
              </w:rPr>
            </w:pPr>
            <w:r w:rsidRPr="0005594F">
              <w:rPr>
                <w:rFonts w:ascii="Times New Roman" w:hAnsi="Times New Roman"/>
                <w:sz w:val="12"/>
                <w:szCs w:val="12"/>
              </w:rPr>
              <w:t>78 743</w:t>
            </w:r>
            <w:r w:rsidRPr="0005594F">
              <w:rPr>
                <w:rFonts w:ascii="Times New Roman" w:hAnsi="Times New Roman"/>
                <w:sz w:val="12"/>
                <w:szCs w:val="12"/>
              </w:rPr>
              <w:tab/>
            </w:r>
          </w:p>
        </w:tc>
        <w:tc>
          <w:tcPr>
            <w:tcW w:w="1701" w:type="dxa"/>
            <w:tcBorders>
              <w:top w:val="single" w:sz="4" w:space="0" w:color="auto"/>
              <w:left w:val="single" w:sz="4" w:space="0" w:color="auto"/>
              <w:bottom w:val="single" w:sz="4" w:space="0" w:color="auto"/>
              <w:right w:val="single" w:sz="4" w:space="0" w:color="auto"/>
            </w:tcBorders>
            <w:hideMark/>
          </w:tcPr>
          <w:p w:rsidR="00252E37" w:rsidRPr="00C631E4" w:rsidRDefault="0005594F" w:rsidP="00252E37">
            <w:pPr>
              <w:tabs>
                <w:tab w:val="left" w:pos="284"/>
              </w:tabs>
              <w:rPr>
                <w:rFonts w:ascii="Times New Roman" w:hAnsi="Times New Roman"/>
                <w:sz w:val="12"/>
                <w:szCs w:val="12"/>
              </w:rPr>
            </w:pPr>
            <w:r w:rsidRPr="0005594F">
              <w:rPr>
                <w:rFonts w:ascii="Times New Roman" w:hAnsi="Times New Roman"/>
                <w:sz w:val="12"/>
                <w:szCs w:val="12"/>
              </w:rPr>
              <w:t>71 576</w:t>
            </w:r>
            <w:r w:rsidRPr="0005594F">
              <w:rPr>
                <w:rFonts w:ascii="Times New Roman" w:hAnsi="Times New Roman"/>
                <w:sz w:val="12"/>
                <w:szCs w:val="12"/>
              </w:rPr>
              <w:tab/>
            </w:r>
          </w:p>
        </w:tc>
      </w:tr>
      <w:tr w:rsidR="00252E37" w:rsidRPr="00C631E4" w:rsidTr="00252E37">
        <w:trPr>
          <w:trHeight w:val="20"/>
        </w:trPr>
        <w:tc>
          <w:tcPr>
            <w:tcW w:w="426" w:type="dxa"/>
            <w:tcBorders>
              <w:top w:val="single" w:sz="4" w:space="0" w:color="auto"/>
              <w:left w:val="single" w:sz="4" w:space="0" w:color="auto"/>
              <w:bottom w:val="single" w:sz="4" w:space="0" w:color="auto"/>
              <w:right w:val="single" w:sz="4" w:space="0" w:color="auto"/>
            </w:tcBorders>
          </w:tcPr>
          <w:p w:rsidR="00252E37" w:rsidRPr="00C631E4" w:rsidRDefault="00252E37" w:rsidP="00252E37">
            <w:pPr>
              <w:tabs>
                <w:tab w:val="left" w:pos="284"/>
              </w:tabs>
              <w:rPr>
                <w:rFonts w:ascii="Times New Roman" w:hAnsi="Times New Roman"/>
                <w:sz w:val="12"/>
                <w:szCs w:val="12"/>
              </w:rPr>
            </w:pPr>
            <w:r w:rsidRPr="00C631E4">
              <w:rPr>
                <w:rFonts w:ascii="Times New Roman" w:hAnsi="Times New Roman"/>
                <w:sz w:val="12"/>
                <w:szCs w:val="12"/>
              </w:rPr>
              <w:t>2.</w:t>
            </w:r>
          </w:p>
        </w:tc>
        <w:tc>
          <w:tcPr>
            <w:tcW w:w="3685" w:type="dxa"/>
            <w:tcBorders>
              <w:top w:val="single" w:sz="4" w:space="0" w:color="auto"/>
              <w:left w:val="single" w:sz="4" w:space="0" w:color="auto"/>
              <w:bottom w:val="single" w:sz="4" w:space="0" w:color="auto"/>
              <w:right w:val="single" w:sz="4" w:space="0" w:color="auto"/>
            </w:tcBorders>
          </w:tcPr>
          <w:p w:rsidR="00252E37" w:rsidRPr="00C631E4" w:rsidRDefault="00252E37" w:rsidP="00252E37">
            <w:pPr>
              <w:tabs>
                <w:tab w:val="left" w:pos="284"/>
              </w:tabs>
              <w:rPr>
                <w:rFonts w:ascii="Times New Roman" w:hAnsi="Times New Roman"/>
                <w:sz w:val="12"/>
                <w:szCs w:val="12"/>
              </w:rPr>
            </w:pPr>
            <w:r w:rsidRPr="00C631E4">
              <w:rPr>
                <w:rFonts w:ascii="Times New Roman" w:hAnsi="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52E37" w:rsidRPr="00C631E4" w:rsidRDefault="00252E37" w:rsidP="00252E37">
            <w:pPr>
              <w:tabs>
                <w:tab w:val="left" w:pos="284"/>
              </w:tabs>
              <w:rPr>
                <w:rFonts w:ascii="Times New Roman" w:hAnsi="Times New Roman"/>
                <w:sz w:val="12"/>
                <w:szCs w:val="12"/>
              </w:rPr>
            </w:pPr>
            <w:r w:rsidRPr="00C631E4">
              <w:rPr>
                <w:rFonts w:ascii="Times New Roman" w:hAnsi="Times New Roman"/>
                <w:sz w:val="12"/>
                <w:szCs w:val="12"/>
              </w:rPr>
              <w:t>0</w:t>
            </w:r>
          </w:p>
        </w:tc>
        <w:tc>
          <w:tcPr>
            <w:tcW w:w="1701" w:type="dxa"/>
            <w:tcBorders>
              <w:top w:val="single" w:sz="4" w:space="0" w:color="auto"/>
              <w:left w:val="single" w:sz="4" w:space="0" w:color="auto"/>
              <w:bottom w:val="single" w:sz="4" w:space="0" w:color="auto"/>
              <w:right w:val="single" w:sz="4" w:space="0" w:color="auto"/>
            </w:tcBorders>
          </w:tcPr>
          <w:p w:rsidR="00252E37" w:rsidRPr="00C631E4" w:rsidRDefault="0005594F" w:rsidP="00252E37">
            <w:pPr>
              <w:tabs>
                <w:tab w:val="left" w:pos="284"/>
              </w:tabs>
              <w:rPr>
                <w:rFonts w:ascii="Times New Roman" w:hAnsi="Times New Roman"/>
                <w:sz w:val="12"/>
                <w:szCs w:val="12"/>
              </w:rPr>
            </w:pPr>
            <w:r w:rsidRPr="0005594F">
              <w:rPr>
                <w:rFonts w:ascii="Times New Roman" w:hAnsi="Times New Roman"/>
                <w:sz w:val="12"/>
                <w:szCs w:val="12"/>
              </w:rPr>
              <w:t>7 166</w:t>
            </w:r>
            <w:r w:rsidRPr="0005594F">
              <w:rPr>
                <w:rFonts w:ascii="Times New Roman" w:hAnsi="Times New Roman"/>
                <w:sz w:val="12"/>
                <w:szCs w:val="12"/>
              </w:rPr>
              <w:tab/>
            </w:r>
          </w:p>
        </w:tc>
      </w:tr>
    </w:tbl>
    <w:p w:rsidR="00252E37" w:rsidRDefault="00252E37" w:rsidP="00252E37">
      <w:pPr>
        <w:tabs>
          <w:tab w:val="left" w:pos="284"/>
        </w:tabs>
        <w:spacing w:after="0" w:line="240" w:lineRule="auto"/>
        <w:rPr>
          <w:rFonts w:ascii="Times New Roman" w:eastAsia="Calibri" w:hAnsi="Times New Roman" w:cs="Times New Roman"/>
          <w:sz w:val="12"/>
          <w:szCs w:val="12"/>
        </w:rPr>
      </w:pPr>
    </w:p>
    <w:p w:rsidR="0005594F" w:rsidRPr="007A3F40" w:rsidRDefault="0005594F" w:rsidP="0005594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13</w:t>
      </w:r>
    </w:p>
    <w:p w:rsidR="0005594F" w:rsidRPr="007A3F40" w:rsidRDefault="0005594F" w:rsidP="0005594F">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05594F" w:rsidRPr="007A3F40" w:rsidRDefault="0005594F" w:rsidP="0005594F">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05594F" w:rsidRPr="007A3F40" w:rsidRDefault="0005594F" w:rsidP="0005594F">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05594F" w:rsidRDefault="0005594F" w:rsidP="0005594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 xml:space="preserve">№52 от 19.12. </w:t>
      </w:r>
      <w:r w:rsidRPr="007A3F40">
        <w:rPr>
          <w:rFonts w:ascii="Times New Roman" w:eastAsia="Calibri" w:hAnsi="Times New Roman" w:cs="Times New Roman"/>
          <w:i/>
          <w:sz w:val="12"/>
          <w:szCs w:val="12"/>
        </w:rPr>
        <w:t>2018 г</w:t>
      </w:r>
    </w:p>
    <w:p w:rsidR="0005594F" w:rsidRDefault="0005594F" w:rsidP="0005594F">
      <w:pPr>
        <w:tabs>
          <w:tab w:val="left" w:pos="284"/>
        </w:tabs>
        <w:spacing w:after="0" w:line="240" w:lineRule="auto"/>
        <w:jc w:val="center"/>
        <w:rPr>
          <w:rFonts w:ascii="Times New Roman" w:eastAsia="Calibri" w:hAnsi="Times New Roman" w:cs="Times New Roman"/>
          <w:b/>
          <w:sz w:val="12"/>
          <w:szCs w:val="12"/>
        </w:rPr>
      </w:pPr>
      <w:r w:rsidRPr="00F751EE">
        <w:rPr>
          <w:rFonts w:ascii="Times New Roman" w:eastAsia="Calibri" w:hAnsi="Times New Roman" w:cs="Times New Roman"/>
          <w:b/>
          <w:sz w:val="12"/>
          <w:szCs w:val="12"/>
        </w:rPr>
        <w:t xml:space="preserve">ПРОГРАММА МУНИЦИПАЛЬНЫХ ГАРАНТИЙ МУНИЦИПАЛЬНОГО РАЙОНА СЕРГИЕВСКИЙ  </w:t>
      </w:r>
    </w:p>
    <w:p w:rsidR="0005594F" w:rsidRPr="00F751EE" w:rsidRDefault="0005594F" w:rsidP="0005594F">
      <w:pPr>
        <w:tabs>
          <w:tab w:val="left" w:pos="284"/>
        </w:tabs>
        <w:spacing w:after="0" w:line="240" w:lineRule="auto"/>
        <w:jc w:val="center"/>
        <w:rPr>
          <w:rFonts w:ascii="Times New Roman" w:eastAsia="Calibri" w:hAnsi="Times New Roman" w:cs="Times New Roman"/>
          <w:b/>
          <w:sz w:val="12"/>
          <w:szCs w:val="12"/>
        </w:rPr>
      </w:pPr>
      <w:r w:rsidRPr="00F751EE">
        <w:rPr>
          <w:rFonts w:ascii="Times New Roman" w:eastAsia="Calibri" w:hAnsi="Times New Roman" w:cs="Times New Roman"/>
          <w:b/>
          <w:sz w:val="12"/>
          <w:szCs w:val="12"/>
        </w:rPr>
        <w:t>НА 2018 ГОД  И НА ПЛАНОВЫЙ  ПЕРИОД 2019</w:t>
      </w:r>
      <w:proofErr w:type="gramStart"/>
      <w:r w:rsidRPr="00F751EE">
        <w:rPr>
          <w:rFonts w:ascii="Times New Roman" w:eastAsia="Calibri" w:hAnsi="Times New Roman" w:cs="Times New Roman"/>
          <w:b/>
          <w:sz w:val="12"/>
          <w:szCs w:val="12"/>
        </w:rPr>
        <w:t xml:space="preserve"> И</w:t>
      </w:r>
      <w:proofErr w:type="gramEnd"/>
      <w:r w:rsidRPr="00F751EE">
        <w:rPr>
          <w:rFonts w:ascii="Times New Roman" w:eastAsia="Calibri" w:hAnsi="Times New Roman" w:cs="Times New Roman"/>
          <w:b/>
          <w:sz w:val="12"/>
          <w:szCs w:val="12"/>
        </w:rPr>
        <w:t xml:space="preserve"> 2020 ГОДОВ</w:t>
      </w:r>
    </w:p>
    <w:p w:rsidR="0005594F" w:rsidRPr="00F751EE" w:rsidRDefault="0005594F" w:rsidP="0005594F">
      <w:pPr>
        <w:tabs>
          <w:tab w:val="left" w:pos="284"/>
        </w:tabs>
        <w:spacing w:after="0" w:line="240" w:lineRule="auto"/>
        <w:jc w:val="center"/>
        <w:rPr>
          <w:rFonts w:ascii="Times New Roman" w:eastAsia="Calibri" w:hAnsi="Times New Roman" w:cs="Times New Roman"/>
          <w:b/>
          <w:sz w:val="12"/>
          <w:szCs w:val="12"/>
        </w:rPr>
      </w:pPr>
      <w:r w:rsidRPr="00F751EE">
        <w:rPr>
          <w:rFonts w:ascii="Times New Roman" w:eastAsia="Calibri" w:hAnsi="Times New Roman" w:cs="Times New Roman"/>
          <w:b/>
          <w:sz w:val="12"/>
          <w:szCs w:val="12"/>
        </w:rPr>
        <w:t>Программа муниципальных гарантий муниципального района Сергиевский на 2018 год</w:t>
      </w:r>
    </w:p>
    <w:tbl>
      <w:tblPr>
        <w:tblStyle w:val="af4"/>
        <w:tblW w:w="0" w:type="auto"/>
        <w:tblInd w:w="108" w:type="dxa"/>
        <w:tblLayout w:type="fixed"/>
        <w:tblLook w:val="04A0" w:firstRow="1" w:lastRow="0" w:firstColumn="1" w:lastColumn="0" w:noHBand="0" w:noVBand="1"/>
      </w:tblPr>
      <w:tblGrid>
        <w:gridCol w:w="376"/>
        <w:gridCol w:w="1609"/>
        <w:gridCol w:w="992"/>
        <w:gridCol w:w="836"/>
        <w:gridCol w:w="1090"/>
        <w:gridCol w:w="826"/>
        <w:gridCol w:w="873"/>
        <w:gridCol w:w="911"/>
      </w:tblGrid>
      <w:tr w:rsidR="0005594F" w:rsidRPr="0005594F" w:rsidTr="0005594F">
        <w:trPr>
          <w:trHeight w:val="20"/>
        </w:trPr>
        <w:tc>
          <w:tcPr>
            <w:tcW w:w="376" w:type="dxa"/>
            <w:hideMark/>
          </w:tcPr>
          <w:p w:rsidR="0005594F" w:rsidRPr="0005594F" w:rsidRDefault="0005594F" w:rsidP="0005594F">
            <w:pPr>
              <w:tabs>
                <w:tab w:val="left" w:pos="284"/>
              </w:tabs>
              <w:rPr>
                <w:rFonts w:ascii="Times New Roman" w:eastAsia="Calibri" w:hAnsi="Times New Roman" w:cs="Times New Roman"/>
                <w:sz w:val="12"/>
                <w:szCs w:val="12"/>
              </w:rPr>
            </w:pPr>
            <w:r w:rsidRPr="0005594F">
              <w:rPr>
                <w:rFonts w:ascii="Times New Roman" w:eastAsia="Calibri" w:hAnsi="Times New Roman" w:cs="Times New Roman"/>
                <w:sz w:val="12"/>
                <w:szCs w:val="12"/>
              </w:rPr>
              <w:t xml:space="preserve">№ </w:t>
            </w:r>
            <w:proofErr w:type="gramStart"/>
            <w:r w:rsidRPr="0005594F">
              <w:rPr>
                <w:rFonts w:ascii="Times New Roman" w:eastAsia="Calibri" w:hAnsi="Times New Roman" w:cs="Times New Roman"/>
                <w:sz w:val="12"/>
                <w:szCs w:val="12"/>
              </w:rPr>
              <w:t>п</w:t>
            </w:r>
            <w:proofErr w:type="gramEnd"/>
            <w:r w:rsidRPr="0005594F">
              <w:rPr>
                <w:rFonts w:ascii="Times New Roman" w:eastAsia="Calibri" w:hAnsi="Times New Roman" w:cs="Times New Roman"/>
                <w:sz w:val="12"/>
                <w:szCs w:val="12"/>
              </w:rPr>
              <w:t>/п</w:t>
            </w:r>
          </w:p>
        </w:tc>
        <w:tc>
          <w:tcPr>
            <w:tcW w:w="1609" w:type="dxa"/>
            <w:hideMark/>
          </w:tcPr>
          <w:p w:rsidR="0005594F" w:rsidRPr="0005594F" w:rsidRDefault="0005594F" w:rsidP="0005594F">
            <w:pPr>
              <w:tabs>
                <w:tab w:val="left" w:pos="284"/>
              </w:tabs>
              <w:rPr>
                <w:rFonts w:ascii="Times New Roman" w:eastAsia="Calibri" w:hAnsi="Times New Roman" w:cs="Times New Roman"/>
                <w:sz w:val="12"/>
                <w:szCs w:val="12"/>
              </w:rPr>
            </w:pPr>
            <w:r w:rsidRPr="0005594F">
              <w:rPr>
                <w:rFonts w:ascii="Times New Roman" w:eastAsia="Calibri" w:hAnsi="Times New Roman" w:cs="Times New Roman"/>
                <w:sz w:val="12"/>
                <w:szCs w:val="12"/>
              </w:rPr>
              <w:t>Направление (цель) гарантии</w:t>
            </w:r>
          </w:p>
        </w:tc>
        <w:tc>
          <w:tcPr>
            <w:tcW w:w="992" w:type="dxa"/>
            <w:hideMark/>
          </w:tcPr>
          <w:p w:rsidR="0005594F" w:rsidRPr="0005594F" w:rsidRDefault="0005594F" w:rsidP="0005594F">
            <w:pPr>
              <w:tabs>
                <w:tab w:val="left" w:pos="284"/>
              </w:tabs>
              <w:rPr>
                <w:rFonts w:ascii="Times New Roman" w:eastAsia="Calibri" w:hAnsi="Times New Roman" w:cs="Times New Roman"/>
                <w:sz w:val="12"/>
                <w:szCs w:val="12"/>
              </w:rPr>
            </w:pPr>
            <w:r w:rsidRPr="0005594F">
              <w:rPr>
                <w:rFonts w:ascii="Times New Roman" w:eastAsia="Calibri" w:hAnsi="Times New Roman" w:cs="Times New Roman"/>
                <w:sz w:val="12"/>
                <w:szCs w:val="12"/>
              </w:rPr>
              <w:t>Категория (наименование) принципала</w:t>
            </w:r>
          </w:p>
        </w:tc>
        <w:tc>
          <w:tcPr>
            <w:tcW w:w="836" w:type="dxa"/>
            <w:hideMark/>
          </w:tcPr>
          <w:p w:rsidR="0005594F" w:rsidRPr="0005594F" w:rsidRDefault="0005594F" w:rsidP="0005594F">
            <w:pPr>
              <w:tabs>
                <w:tab w:val="left" w:pos="284"/>
              </w:tabs>
              <w:rPr>
                <w:rFonts w:ascii="Times New Roman" w:eastAsia="Calibri" w:hAnsi="Times New Roman" w:cs="Times New Roman"/>
                <w:sz w:val="12"/>
                <w:szCs w:val="12"/>
              </w:rPr>
            </w:pPr>
            <w:r w:rsidRPr="0005594F">
              <w:rPr>
                <w:rFonts w:ascii="Times New Roman" w:eastAsia="Calibri" w:hAnsi="Times New Roman" w:cs="Times New Roman"/>
                <w:sz w:val="12"/>
                <w:szCs w:val="12"/>
              </w:rPr>
              <w:t>Объем гарантий по направлению (цели)*, тыс. рублей</w:t>
            </w:r>
          </w:p>
        </w:tc>
        <w:tc>
          <w:tcPr>
            <w:tcW w:w="1090" w:type="dxa"/>
            <w:hideMark/>
          </w:tcPr>
          <w:p w:rsidR="0005594F" w:rsidRPr="0005594F" w:rsidRDefault="0005594F" w:rsidP="0005594F">
            <w:pPr>
              <w:tabs>
                <w:tab w:val="left" w:pos="284"/>
              </w:tabs>
              <w:rPr>
                <w:rFonts w:ascii="Times New Roman" w:eastAsia="Calibri" w:hAnsi="Times New Roman" w:cs="Times New Roman"/>
                <w:sz w:val="12"/>
                <w:szCs w:val="12"/>
              </w:rPr>
            </w:pPr>
            <w:r w:rsidRPr="0005594F">
              <w:rPr>
                <w:rFonts w:ascii="Times New Roman" w:eastAsia="Calibri" w:hAnsi="Times New Roman" w:cs="Times New Roman"/>
                <w:sz w:val="12"/>
                <w:szCs w:val="12"/>
              </w:rPr>
              <w:t>Сумма предоставляемой  в 2018 году гарантии, тыс.</w:t>
            </w:r>
            <w:r>
              <w:rPr>
                <w:rFonts w:ascii="Times New Roman" w:eastAsia="Calibri" w:hAnsi="Times New Roman" w:cs="Times New Roman"/>
                <w:sz w:val="12"/>
                <w:szCs w:val="12"/>
              </w:rPr>
              <w:t xml:space="preserve"> </w:t>
            </w:r>
            <w:r w:rsidRPr="0005594F">
              <w:rPr>
                <w:rFonts w:ascii="Times New Roman" w:eastAsia="Calibri" w:hAnsi="Times New Roman" w:cs="Times New Roman"/>
                <w:sz w:val="12"/>
                <w:szCs w:val="12"/>
              </w:rPr>
              <w:t>рублей</w:t>
            </w:r>
          </w:p>
        </w:tc>
        <w:tc>
          <w:tcPr>
            <w:tcW w:w="826" w:type="dxa"/>
            <w:hideMark/>
          </w:tcPr>
          <w:p w:rsidR="0005594F" w:rsidRPr="0005594F" w:rsidRDefault="0005594F" w:rsidP="0005594F">
            <w:pPr>
              <w:tabs>
                <w:tab w:val="left" w:pos="284"/>
              </w:tabs>
              <w:rPr>
                <w:rFonts w:ascii="Times New Roman" w:eastAsia="Calibri" w:hAnsi="Times New Roman" w:cs="Times New Roman"/>
                <w:sz w:val="12"/>
                <w:szCs w:val="12"/>
              </w:rPr>
            </w:pPr>
            <w:r w:rsidRPr="0005594F">
              <w:rPr>
                <w:rFonts w:ascii="Times New Roman" w:eastAsia="Calibri" w:hAnsi="Times New Roman" w:cs="Times New Roman"/>
                <w:sz w:val="12"/>
                <w:szCs w:val="12"/>
              </w:rPr>
              <w:t>Наличие права регрессного требования</w:t>
            </w:r>
          </w:p>
        </w:tc>
        <w:tc>
          <w:tcPr>
            <w:tcW w:w="873" w:type="dxa"/>
            <w:hideMark/>
          </w:tcPr>
          <w:p w:rsidR="0005594F" w:rsidRPr="0005594F" w:rsidRDefault="0005594F" w:rsidP="0005594F">
            <w:pPr>
              <w:tabs>
                <w:tab w:val="left" w:pos="284"/>
              </w:tabs>
              <w:rPr>
                <w:rFonts w:ascii="Times New Roman" w:eastAsia="Calibri" w:hAnsi="Times New Roman" w:cs="Times New Roman"/>
                <w:sz w:val="12"/>
                <w:szCs w:val="12"/>
              </w:rPr>
            </w:pPr>
            <w:r w:rsidRPr="0005594F">
              <w:rPr>
                <w:rFonts w:ascii="Times New Roman" w:eastAsia="Calibri" w:hAnsi="Times New Roman" w:cs="Times New Roman"/>
                <w:sz w:val="12"/>
                <w:szCs w:val="12"/>
              </w:rPr>
              <w:t>Проверка финансового состояния принципала</w:t>
            </w:r>
          </w:p>
        </w:tc>
        <w:tc>
          <w:tcPr>
            <w:tcW w:w="911" w:type="dxa"/>
            <w:hideMark/>
          </w:tcPr>
          <w:p w:rsidR="0005594F" w:rsidRPr="0005594F" w:rsidRDefault="0005594F" w:rsidP="0005594F">
            <w:pPr>
              <w:tabs>
                <w:tab w:val="left" w:pos="284"/>
              </w:tabs>
              <w:rPr>
                <w:rFonts w:ascii="Times New Roman" w:eastAsia="Calibri" w:hAnsi="Times New Roman" w:cs="Times New Roman"/>
                <w:sz w:val="12"/>
                <w:szCs w:val="12"/>
              </w:rPr>
            </w:pPr>
            <w:r w:rsidRPr="0005594F">
              <w:rPr>
                <w:rFonts w:ascii="Times New Roman" w:eastAsia="Calibri" w:hAnsi="Times New Roman" w:cs="Times New Roman"/>
                <w:sz w:val="12"/>
                <w:szCs w:val="12"/>
              </w:rPr>
              <w:t>Иные условия предоставления и исполнения гарантий</w:t>
            </w:r>
          </w:p>
        </w:tc>
      </w:tr>
      <w:tr w:rsidR="0005594F" w:rsidRPr="0005594F" w:rsidTr="0005594F">
        <w:trPr>
          <w:trHeight w:val="20"/>
        </w:trPr>
        <w:tc>
          <w:tcPr>
            <w:tcW w:w="376" w:type="dxa"/>
            <w:hideMark/>
          </w:tcPr>
          <w:p w:rsidR="0005594F" w:rsidRPr="0005594F" w:rsidRDefault="0005594F" w:rsidP="0005594F">
            <w:pPr>
              <w:tabs>
                <w:tab w:val="left" w:pos="284"/>
              </w:tabs>
              <w:rPr>
                <w:rFonts w:ascii="Times New Roman" w:eastAsia="Calibri" w:hAnsi="Times New Roman" w:cs="Times New Roman"/>
                <w:sz w:val="12"/>
                <w:szCs w:val="12"/>
              </w:rPr>
            </w:pPr>
          </w:p>
        </w:tc>
        <w:tc>
          <w:tcPr>
            <w:tcW w:w="1609" w:type="dxa"/>
            <w:hideMark/>
          </w:tcPr>
          <w:p w:rsidR="0005594F" w:rsidRPr="0005594F" w:rsidRDefault="0005594F" w:rsidP="0005594F">
            <w:pPr>
              <w:tabs>
                <w:tab w:val="left" w:pos="284"/>
              </w:tabs>
              <w:rPr>
                <w:rFonts w:ascii="Times New Roman" w:eastAsia="Calibri" w:hAnsi="Times New Roman" w:cs="Times New Roman"/>
                <w:sz w:val="12"/>
                <w:szCs w:val="12"/>
              </w:rPr>
            </w:pPr>
            <w:r w:rsidRPr="0005594F">
              <w:rPr>
                <w:rFonts w:ascii="Times New Roman" w:eastAsia="Calibri" w:hAnsi="Times New Roman" w:cs="Times New Roman"/>
                <w:sz w:val="12"/>
                <w:szCs w:val="12"/>
              </w:rPr>
              <w:t>Погашение задолженности за потребленные топливно-энергетические ресурсы и водоснабжение</w:t>
            </w:r>
          </w:p>
        </w:tc>
        <w:tc>
          <w:tcPr>
            <w:tcW w:w="992" w:type="dxa"/>
            <w:hideMark/>
          </w:tcPr>
          <w:p w:rsidR="0005594F" w:rsidRPr="0005594F" w:rsidRDefault="0005594F" w:rsidP="0005594F">
            <w:pPr>
              <w:tabs>
                <w:tab w:val="left" w:pos="284"/>
              </w:tabs>
              <w:rPr>
                <w:rFonts w:ascii="Times New Roman" w:eastAsia="Calibri" w:hAnsi="Times New Roman" w:cs="Times New Roman"/>
                <w:sz w:val="12"/>
                <w:szCs w:val="12"/>
              </w:rPr>
            </w:pPr>
            <w:r w:rsidRPr="0005594F">
              <w:rPr>
                <w:rFonts w:ascii="Times New Roman" w:eastAsia="Calibri" w:hAnsi="Times New Roman" w:cs="Times New Roman"/>
                <w:sz w:val="12"/>
                <w:szCs w:val="12"/>
              </w:rPr>
              <w:t>ООО "Сервисная коммунальная компания"</w:t>
            </w:r>
          </w:p>
        </w:tc>
        <w:tc>
          <w:tcPr>
            <w:tcW w:w="836" w:type="dxa"/>
            <w:hideMark/>
          </w:tcPr>
          <w:p w:rsidR="0005594F" w:rsidRPr="0005594F" w:rsidRDefault="0005594F" w:rsidP="0005594F">
            <w:pPr>
              <w:tabs>
                <w:tab w:val="left" w:pos="284"/>
              </w:tabs>
              <w:rPr>
                <w:rFonts w:ascii="Times New Roman" w:eastAsia="Calibri" w:hAnsi="Times New Roman" w:cs="Times New Roman"/>
                <w:sz w:val="12"/>
                <w:szCs w:val="12"/>
              </w:rPr>
            </w:pPr>
            <w:r w:rsidRPr="0005594F">
              <w:rPr>
                <w:rFonts w:ascii="Times New Roman" w:eastAsia="Calibri" w:hAnsi="Times New Roman" w:cs="Times New Roman"/>
                <w:sz w:val="12"/>
                <w:szCs w:val="12"/>
              </w:rPr>
              <w:t>156 650</w:t>
            </w:r>
          </w:p>
        </w:tc>
        <w:tc>
          <w:tcPr>
            <w:tcW w:w="1090" w:type="dxa"/>
            <w:hideMark/>
          </w:tcPr>
          <w:p w:rsidR="0005594F" w:rsidRPr="0005594F" w:rsidRDefault="0005594F" w:rsidP="0005594F">
            <w:pPr>
              <w:tabs>
                <w:tab w:val="left" w:pos="284"/>
              </w:tabs>
              <w:rPr>
                <w:rFonts w:ascii="Times New Roman" w:eastAsia="Calibri" w:hAnsi="Times New Roman" w:cs="Times New Roman"/>
                <w:sz w:val="12"/>
                <w:szCs w:val="12"/>
              </w:rPr>
            </w:pPr>
            <w:r w:rsidRPr="0005594F">
              <w:rPr>
                <w:rFonts w:ascii="Times New Roman" w:eastAsia="Calibri" w:hAnsi="Times New Roman" w:cs="Times New Roman"/>
                <w:sz w:val="12"/>
                <w:szCs w:val="12"/>
              </w:rPr>
              <w:t>156 650</w:t>
            </w:r>
          </w:p>
        </w:tc>
        <w:tc>
          <w:tcPr>
            <w:tcW w:w="826" w:type="dxa"/>
            <w:hideMark/>
          </w:tcPr>
          <w:p w:rsidR="0005594F" w:rsidRPr="0005594F" w:rsidRDefault="0005594F" w:rsidP="0005594F">
            <w:pPr>
              <w:tabs>
                <w:tab w:val="left" w:pos="284"/>
              </w:tabs>
              <w:rPr>
                <w:rFonts w:ascii="Times New Roman" w:eastAsia="Calibri" w:hAnsi="Times New Roman" w:cs="Times New Roman"/>
                <w:sz w:val="12"/>
                <w:szCs w:val="12"/>
              </w:rPr>
            </w:pPr>
            <w:r w:rsidRPr="0005594F">
              <w:rPr>
                <w:rFonts w:ascii="Times New Roman" w:eastAsia="Calibri" w:hAnsi="Times New Roman" w:cs="Times New Roman"/>
                <w:sz w:val="12"/>
                <w:szCs w:val="12"/>
              </w:rPr>
              <w:t>нет</w:t>
            </w:r>
          </w:p>
        </w:tc>
        <w:tc>
          <w:tcPr>
            <w:tcW w:w="873" w:type="dxa"/>
            <w:hideMark/>
          </w:tcPr>
          <w:p w:rsidR="0005594F" w:rsidRPr="0005594F" w:rsidRDefault="0005594F" w:rsidP="0005594F">
            <w:pPr>
              <w:tabs>
                <w:tab w:val="left" w:pos="284"/>
              </w:tabs>
              <w:rPr>
                <w:rFonts w:ascii="Times New Roman" w:eastAsia="Calibri" w:hAnsi="Times New Roman" w:cs="Times New Roman"/>
                <w:sz w:val="12"/>
                <w:szCs w:val="12"/>
              </w:rPr>
            </w:pPr>
            <w:r w:rsidRPr="0005594F">
              <w:rPr>
                <w:rFonts w:ascii="Times New Roman" w:eastAsia="Calibri" w:hAnsi="Times New Roman" w:cs="Times New Roman"/>
                <w:sz w:val="12"/>
                <w:szCs w:val="12"/>
              </w:rPr>
              <w:t>нет</w:t>
            </w:r>
          </w:p>
        </w:tc>
        <w:tc>
          <w:tcPr>
            <w:tcW w:w="911" w:type="dxa"/>
            <w:noWrap/>
            <w:hideMark/>
          </w:tcPr>
          <w:p w:rsidR="0005594F" w:rsidRPr="0005594F" w:rsidRDefault="0005594F" w:rsidP="0005594F">
            <w:pPr>
              <w:tabs>
                <w:tab w:val="left" w:pos="284"/>
              </w:tabs>
              <w:rPr>
                <w:rFonts w:ascii="Times New Roman" w:eastAsia="Calibri" w:hAnsi="Times New Roman" w:cs="Times New Roman"/>
                <w:sz w:val="12"/>
                <w:szCs w:val="12"/>
              </w:rPr>
            </w:pPr>
          </w:p>
        </w:tc>
      </w:tr>
      <w:tr w:rsidR="0005594F" w:rsidRPr="0005594F" w:rsidTr="0005594F">
        <w:trPr>
          <w:trHeight w:val="20"/>
        </w:trPr>
        <w:tc>
          <w:tcPr>
            <w:tcW w:w="376" w:type="dxa"/>
            <w:noWrap/>
            <w:hideMark/>
          </w:tcPr>
          <w:p w:rsidR="0005594F" w:rsidRPr="0005594F" w:rsidRDefault="0005594F" w:rsidP="0005594F">
            <w:pPr>
              <w:tabs>
                <w:tab w:val="left" w:pos="284"/>
              </w:tabs>
              <w:rPr>
                <w:rFonts w:ascii="Times New Roman" w:eastAsia="Calibri" w:hAnsi="Times New Roman" w:cs="Times New Roman"/>
                <w:sz w:val="12"/>
                <w:szCs w:val="12"/>
              </w:rPr>
            </w:pPr>
          </w:p>
        </w:tc>
        <w:tc>
          <w:tcPr>
            <w:tcW w:w="1609" w:type="dxa"/>
            <w:hideMark/>
          </w:tcPr>
          <w:p w:rsidR="0005594F" w:rsidRPr="0005594F" w:rsidRDefault="0005594F" w:rsidP="0005594F">
            <w:pPr>
              <w:tabs>
                <w:tab w:val="left" w:pos="284"/>
              </w:tabs>
              <w:rPr>
                <w:rFonts w:ascii="Times New Roman" w:eastAsia="Calibri" w:hAnsi="Times New Roman" w:cs="Times New Roman"/>
                <w:sz w:val="12"/>
                <w:szCs w:val="12"/>
              </w:rPr>
            </w:pPr>
          </w:p>
        </w:tc>
        <w:tc>
          <w:tcPr>
            <w:tcW w:w="992" w:type="dxa"/>
            <w:hideMark/>
          </w:tcPr>
          <w:p w:rsidR="0005594F" w:rsidRPr="0005594F" w:rsidRDefault="0005594F" w:rsidP="0005594F">
            <w:pPr>
              <w:tabs>
                <w:tab w:val="left" w:pos="284"/>
              </w:tabs>
              <w:rPr>
                <w:rFonts w:ascii="Times New Roman" w:eastAsia="Calibri" w:hAnsi="Times New Roman" w:cs="Times New Roman"/>
                <w:sz w:val="12"/>
                <w:szCs w:val="12"/>
              </w:rPr>
            </w:pPr>
          </w:p>
        </w:tc>
        <w:tc>
          <w:tcPr>
            <w:tcW w:w="836" w:type="dxa"/>
            <w:hideMark/>
          </w:tcPr>
          <w:p w:rsidR="0005594F" w:rsidRPr="0005594F" w:rsidRDefault="0005594F" w:rsidP="0005594F">
            <w:pPr>
              <w:tabs>
                <w:tab w:val="left" w:pos="284"/>
              </w:tabs>
              <w:rPr>
                <w:rFonts w:ascii="Times New Roman" w:eastAsia="Calibri" w:hAnsi="Times New Roman" w:cs="Times New Roman"/>
                <w:sz w:val="12"/>
                <w:szCs w:val="12"/>
              </w:rPr>
            </w:pPr>
          </w:p>
        </w:tc>
        <w:tc>
          <w:tcPr>
            <w:tcW w:w="1090" w:type="dxa"/>
            <w:hideMark/>
          </w:tcPr>
          <w:p w:rsidR="0005594F" w:rsidRPr="0005594F" w:rsidRDefault="0005594F" w:rsidP="0005594F">
            <w:pPr>
              <w:tabs>
                <w:tab w:val="left" w:pos="284"/>
              </w:tabs>
              <w:rPr>
                <w:rFonts w:ascii="Times New Roman" w:eastAsia="Calibri" w:hAnsi="Times New Roman" w:cs="Times New Roman"/>
                <w:sz w:val="12"/>
                <w:szCs w:val="12"/>
              </w:rPr>
            </w:pPr>
          </w:p>
        </w:tc>
        <w:tc>
          <w:tcPr>
            <w:tcW w:w="826" w:type="dxa"/>
            <w:hideMark/>
          </w:tcPr>
          <w:p w:rsidR="0005594F" w:rsidRPr="0005594F" w:rsidRDefault="0005594F" w:rsidP="0005594F">
            <w:pPr>
              <w:tabs>
                <w:tab w:val="left" w:pos="284"/>
              </w:tabs>
              <w:rPr>
                <w:rFonts w:ascii="Times New Roman" w:eastAsia="Calibri" w:hAnsi="Times New Roman" w:cs="Times New Roman"/>
                <w:sz w:val="12"/>
                <w:szCs w:val="12"/>
              </w:rPr>
            </w:pPr>
          </w:p>
        </w:tc>
        <w:tc>
          <w:tcPr>
            <w:tcW w:w="873" w:type="dxa"/>
            <w:hideMark/>
          </w:tcPr>
          <w:p w:rsidR="0005594F" w:rsidRPr="0005594F" w:rsidRDefault="0005594F" w:rsidP="0005594F">
            <w:pPr>
              <w:tabs>
                <w:tab w:val="left" w:pos="284"/>
              </w:tabs>
              <w:rPr>
                <w:rFonts w:ascii="Times New Roman" w:eastAsia="Calibri" w:hAnsi="Times New Roman" w:cs="Times New Roman"/>
                <w:sz w:val="12"/>
                <w:szCs w:val="12"/>
              </w:rPr>
            </w:pPr>
          </w:p>
        </w:tc>
        <w:tc>
          <w:tcPr>
            <w:tcW w:w="911" w:type="dxa"/>
            <w:noWrap/>
            <w:hideMark/>
          </w:tcPr>
          <w:p w:rsidR="0005594F" w:rsidRPr="0005594F" w:rsidRDefault="0005594F" w:rsidP="0005594F">
            <w:pPr>
              <w:tabs>
                <w:tab w:val="left" w:pos="284"/>
              </w:tabs>
              <w:rPr>
                <w:rFonts w:ascii="Times New Roman" w:eastAsia="Calibri" w:hAnsi="Times New Roman" w:cs="Times New Roman"/>
                <w:sz w:val="12"/>
                <w:szCs w:val="12"/>
              </w:rPr>
            </w:pPr>
          </w:p>
        </w:tc>
      </w:tr>
      <w:tr w:rsidR="0005594F" w:rsidRPr="0005594F" w:rsidTr="0005594F">
        <w:trPr>
          <w:trHeight w:val="20"/>
        </w:trPr>
        <w:tc>
          <w:tcPr>
            <w:tcW w:w="376" w:type="dxa"/>
            <w:noWrap/>
            <w:hideMark/>
          </w:tcPr>
          <w:p w:rsidR="0005594F" w:rsidRPr="0005594F" w:rsidRDefault="0005594F" w:rsidP="0005594F">
            <w:pPr>
              <w:tabs>
                <w:tab w:val="left" w:pos="284"/>
              </w:tabs>
              <w:rPr>
                <w:rFonts w:ascii="Times New Roman" w:eastAsia="Calibri" w:hAnsi="Times New Roman" w:cs="Times New Roman"/>
                <w:sz w:val="12"/>
                <w:szCs w:val="12"/>
              </w:rPr>
            </w:pPr>
          </w:p>
        </w:tc>
        <w:tc>
          <w:tcPr>
            <w:tcW w:w="1609" w:type="dxa"/>
            <w:hideMark/>
          </w:tcPr>
          <w:p w:rsidR="0005594F" w:rsidRPr="0005594F" w:rsidRDefault="0005594F" w:rsidP="0005594F">
            <w:pPr>
              <w:tabs>
                <w:tab w:val="left" w:pos="284"/>
              </w:tabs>
              <w:rPr>
                <w:rFonts w:ascii="Times New Roman" w:eastAsia="Calibri" w:hAnsi="Times New Roman" w:cs="Times New Roman"/>
                <w:sz w:val="12"/>
                <w:szCs w:val="12"/>
              </w:rPr>
            </w:pPr>
            <w:r w:rsidRPr="0005594F">
              <w:rPr>
                <w:rFonts w:ascii="Times New Roman" w:eastAsia="Calibri" w:hAnsi="Times New Roman" w:cs="Times New Roman"/>
                <w:sz w:val="12"/>
                <w:szCs w:val="12"/>
              </w:rPr>
              <w:t>Общий объем гарантий</w:t>
            </w:r>
          </w:p>
        </w:tc>
        <w:tc>
          <w:tcPr>
            <w:tcW w:w="992" w:type="dxa"/>
            <w:hideMark/>
          </w:tcPr>
          <w:p w:rsidR="0005594F" w:rsidRPr="0005594F" w:rsidRDefault="0005594F" w:rsidP="0005594F">
            <w:pPr>
              <w:tabs>
                <w:tab w:val="left" w:pos="284"/>
              </w:tabs>
              <w:rPr>
                <w:rFonts w:ascii="Times New Roman" w:eastAsia="Calibri" w:hAnsi="Times New Roman" w:cs="Times New Roman"/>
                <w:sz w:val="12"/>
                <w:szCs w:val="12"/>
              </w:rPr>
            </w:pPr>
          </w:p>
        </w:tc>
        <w:tc>
          <w:tcPr>
            <w:tcW w:w="836" w:type="dxa"/>
            <w:hideMark/>
          </w:tcPr>
          <w:p w:rsidR="0005594F" w:rsidRPr="0005594F" w:rsidRDefault="0005594F" w:rsidP="0005594F">
            <w:pPr>
              <w:tabs>
                <w:tab w:val="left" w:pos="284"/>
              </w:tabs>
              <w:rPr>
                <w:rFonts w:ascii="Times New Roman" w:eastAsia="Calibri" w:hAnsi="Times New Roman" w:cs="Times New Roman"/>
                <w:sz w:val="12"/>
                <w:szCs w:val="12"/>
              </w:rPr>
            </w:pPr>
            <w:r w:rsidRPr="0005594F">
              <w:rPr>
                <w:rFonts w:ascii="Times New Roman" w:eastAsia="Calibri" w:hAnsi="Times New Roman" w:cs="Times New Roman"/>
                <w:sz w:val="12"/>
                <w:szCs w:val="12"/>
              </w:rPr>
              <w:t>156 650</w:t>
            </w:r>
          </w:p>
        </w:tc>
        <w:tc>
          <w:tcPr>
            <w:tcW w:w="1090" w:type="dxa"/>
            <w:hideMark/>
          </w:tcPr>
          <w:p w:rsidR="0005594F" w:rsidRPr="0005594F" w:rsidRDefault="0005594F" w:rsidP="0005594F">
            <w:pPr>
              <w:tabs>
                <w:tab w:val="left" w:pos="284"/>
              </w:tabs>
              <w:rPr>
                <w:rFonts w:ascii="Times New Roman" w:eastAsia="Calibri" w:hAnsi="Times New Roman" w:cs="Times New Roman"/>
                <w:sz w:val="12"/>
                <w:szCs w:val="12"/>
              </w:rPr>
            </w:pPr>
            <w:r w:rsidRPr="0005594F">
              <w:rPr>
                <w:rFonts w:ascii="Times New Roman" w:eastAsia="Calibri" w:hAnsi="Times New Roman" w:cs="Times New Roman"/>
                <w:sz w:val="12"/>
                <w:szCs w:val="12"/>
              </w:rPr>
              <w:t>156 650</w:t>
            </w:r>
          </w:p>
        </w:tc>
        <w:tc>
          <w:tcPr>
            <w:tcW w:w="826" w:type="dxa"/>
            <w:hideMark/>
          </w:tcPr>
          <w:p w:rsidR="0005594F" w:rsidRPr="0005594F" w:rsidRDefault="0005594F" w:rsidP="0005594F">
            <w:pPr>
              <w:tabs>
                <w:tab w:val="left" w:pos="284"/>
              </w:tabs>
              <w:rPr>
                <w:rFonts w:ascii="Times New Roman" w:eastAsia="Calibri" w:hAnsi="Times New Roman" w:cs="Times New Roman"/>
                <w:sz w:val="12"/>
                <w:szCs w:val="12"/>
              </w:rPr>
            </w:pPr>
          </w:p>
        </w:tc>
        <w:tc>
          <w:tcPr>
            <w:tcW w:w="873" w:type="dxa"/>
            <w:hideMark/>
          </w:tcPr>
          <w:p w:rsidR="0005594F" w:rsidRPr="0005594F" w:rsidRDefault="0005594F" w:rsidP="0005594F">
            <w:pPr>
              <w:tabs>
                <w:tab w:val="left" w:pos="284"/>
              </w:tabs>
              <w:rPr>
                <w:rFonts w:ascii="Times New Roman" w:eastAsia="Calibri" w:hAnsi="Times New Roman" w:cs="Times New Roman"/>
                <w:sz w:val="12"/>
                <w:szCs w:val="12"/>
              </w:rPr>
            </w:pPr>
          </w:p>
        </w:tc>
        <w:tc>
          <w:tcPr>
            <w:tcW w:w="911" w:type="dxa"/>
            <w:noWrap/>
            <w:hideMark/>
          </w:tcPr>
          <w:p w:rsidR="0005594F" w:rsidRPr="0005594F" w:rsidRDefault="0005594F" w:rsidP="0005594F">
            <w:pPr>
              <w:tabs>
                <w:tab w:val="left" w:pos="284"/>
              </w:tabs>
              <w:rPr>
                <w:rFonts w:ascii="Times New Roman" w:eastAsia="Calibri" w:hAnsi="Times New Roman" w:cs="Times New Roman"/>
                <w:sz w:val="12"/>
                <w:szCs w:val="12"/>
              </w:rPr>
            </w:pPr>
          </w:p>
        </w:tc>
      </w:tr>
      <w:tr w:rsidR="0005594F" w:rsidRPr="0005594F" w:rsidTr="0005594F">
        <w:trPr>
          <w:trHeight w:val="20"/>
        </w:trPr>
        <w:tc>
          <w:tcPr>
            <w:tcW w:w="376" w:type="dxa"/>
            <w:noWrap/>
            <w:hideMark/>
          </w:tcPr>
          <w:p w:rsidR="0005594F" w:rsidRPr="0005594F" w:rsidRDefault="0005594F" w:rsidP="0005594F">
            <w:pPr>
              <w:tabs>
                <w:tab w:val="left" w:pos="284"/>
              </w:tabs>
              <w:rPr>
                <w:rFonts w:ascii="Times New Roman" w:eastAsia="Calibri" w:hAnsi="Times New Roman" w:cs="Times New Roman"/>
                <w:sz w:val="12"/>
                <w:szCs w:val="12"/>
              </w:rPr>
            </w:pPr>
          </w:p>
        </w:tc>
        <w:tc>
          <w:tcPr>
            <w:tcW w:w="1609" w:type="dxa"/>
            <w:noWrap/>
            <w:hideMark/>
          </w:tcPr>
          <w:p w:rsidR="0005594F" w:rsidRPr="0005594F" w:rsidRDefault="0005594F" w:rsidP="0005594F">
            <w:pPr>
              <w:tabs>
                <w:tab w:val="left" w:pos="284"/>
              </w:tabs>
              <w:rPr>
                <w:rFonts w:ascii="Times New Roman" w:eastAsia="Calibri" w:hAnsi="Times New Roman" w:cs="Times New Roman"/>
                <w:sz w:val="12"/>
                <w:szCs w:val="12"/>
              </w:rPr>
            </w:pPr>
          </w:p>
        </w:tc>
        <w:tc>
          <w:tcPr>
            <w:tcW w:w="992" w:type="dxa"/>
            <w:noWrap/>
            <w:hideMark/>
          </w:tcPr>
          <w:p w:rsidR="0005594F" w:rsidRPr="0005594F" w:rsidRDefault="0005594F" w:rsidP="0005594F">
            <w:pPr>
              <w:tabs>
                <w:tab w:val="left" w:pos="284"/>
              </w:tabs>
              <w:rPr>
                <w:rFonts w:ascii="Times New Roman" w:eastAsia="Calibri" w:hAnsi="Times New Roman" w:cs="Times New Roman"/>
                <w:sz w:val="12"/>
                <w:szCs w:val="12"/>
              </w:rPr>
            </w:pPr>
          </w:p>
        </w:tc>
        <w:tc>
          <w:tcPr>
            <w:tcW w:w="836" w:type="dxa"/>
            <w:noWrap/>
            <w:hideMark/>
          </w:tcPr>
          <w:p w:rsidR="0005594F" w:rsidRPr="0005594F" w:rsidRDefault="0005594F" w:rsidP="0005594F">
            <w:pPr>
              <w:tabs>
                <w:tab w:val="left" w:pos="284"/>
              </w:tabs>
              <w:rPr>
                <w:rFonts w:ascii="Times New Roman" w:eastAsia="Calibri" w:hAnsi="Times New Roman" w:cs="Times New Roman"/>
                <w:sz w:val="12"/>
                <w:szCs w:val="12"/>
              </w:rPr>
            </w:pPr>
          </w:p>
        </w:tc>
        <w:tc>
          <w:tcPr>
            <w:tcW w:w="1090" w:type="dxa"/>
            <w:noWrap/>
            <w:hideMark/>
          </w:tcPr>
          <w:p w:rsidR="0005594F" w:rsidRPr="0005594F" w:rsidRDefault="0005594F" w:rsidP="0005594F">
            <w:pPr>
              <w:tabs>
                <w:tab w:val="left" w:pos="284"/>
              </w:tabs>
              <w:rPr>
                <w:rFonts w:ascii="Times New Roman" w:eastAsia="Calibri" w:hAnsi="Times New Roman" w:cs="Times New Roman"/>
                <w:sz w:val="12"/>
                <w:szCs w:val="12"/>
              </w:rPr>
            </w:pPr>
          </w:p>
        </w:tc>
        <w:tc>
          <w:tcPr>
            <w:tcW w:w="826" w:type="dxa"/>
            <w:noWrap/>
            <w:hideMark/>
          </w:tcPr>
          <w:p w:rsidR="0005594F" w:rsidRPr="0005594F" w:rsidRDefault="0005594F" w:rsidP="0005594F">
            <w:pPr>
              <w:tabs>
                <w:tab w:val="left" w:pos="284"/>
              </w:tabs>
              <w:rPr>
                <w:rFonts w:ascii="Times New Roman" w:eastAsia="Calibri" w:hAnsi="Times New Roman" w:cs="Times New Roman"/>
                <w:sz w:val="12"/>
                <w:szCs w:val="12"/>
              </w:rPr>
            </w:pPr>
          </w:p>
        </w:tc>
        <w:tc>
          <w:tcPr>
            <w:tcW w:w="873" w:type="dxa"/>
            <w:noWrap/>
            <w:hideMark/>
          </w:tcPr>
          <w:p w:rsidR="0005594F" w:rsidRPr="0005594F" w:rsidRDefault="0005594F" w:rsidP="0005594F">
            <w:pPr>
              <w:tabs>
                <w:tab w:val="left" w:pos="284"/>
              </w:tabs>
              <w:rPr>
                <w:rFonts w:ascii="Times New Roman" w:eastAsia="Calibri" w:hAnsi="Times New Roman" w:cs="Times New Roman"/>
                <w:sz w:val="12"/>
                <w:szCs w:val="12"/>
              </w:rPr>
            </w:pPr>
          </w:p>
        </w:tc>
        <w:tc>
          <w:tcPr>
            <w:tcW w:w="911" w:type="dxa"/>
            <w:noWrap/>
            <w:hideMark/>
          </w:tcPr>
          <w:p w:rsidR="0005594F" w:rsidRPr="0005594F" w:rsidRDefault="0005594F" w:rsidP="0005594F">
            <w:pPr>
              <w:tabs>
                <w:tab w:val="left" w:pos="284"/>
              </w:tabs>
              <w:rPr>
                <w:rFonts w:ascii="Times New Roman" w:eastAsia="Calibri" w:hAnsi="Times New Roman" w:cs="Times New Roman"/>
                <w:sz w:val="12"/>
                <w:szCs w:val="12"/>
              </w:rPr>
            </w:pPr>
          </w:p>
        </w:tc>
      </w:tr>
      <w:tr w:rsidR="0005594F" w:rsidRPr="0005594F" w:rsidTr="0005594F">
        <w:trPr>
          <w:trHeight w:val="20"/>
        </w:trPr>
        <w:tc>
          <w:tcPr>
            <w:tcW w:w="7513" w:type="dxa"/>
            <w:gridSpan w:val="8"/>
            <w:hideMark/>
          </w:tcPr>
          <w:p w:rsidR="0005594F" w:rsidRPr="0005594F" w:rsidRDefault="0005594F" w:rsidP="0005594F">
            <w:pPr>
              <w:tabs>
                <w:tab w:val="left" w:pos="284"/>
              </w:tabs>
              <w:rPr>
                <w:rFonts w:ascii="Times New Roman" w:eastAsia="Calibri" w:hAnsi="Times New Roman" w:cs="Times New Roman"/>
                <w:sz w:val="12"/>
                <w:szCs w:val="12"/>
              </w:rPr>
            </w:pPr>
            <w:r w:rsidRPr="0005594F">
              <w:rPr>
                <w:rFonts w:ascii="Times New Roman" w:eastAsia="Calibri" w:hAnsi="Times New Roman" w:cs="Times New Roman"/>
                <w:sz w:val="12"/>
                <w:szCs w:val="12"/>
              </w:rPr>
              <w:t>*Объем бюджетных ассигнований на исполнение гарантий по возможным гарантийным случаям в 2018 году за счет источников финансирования дефицита местного бюджета - 0 тыс.</w:t>
            </w:r>
            <w:r>
              <w:rPr>
                <w:rFonts w:ascii="Times New Roman" w:eastAsia="Calibri" w:hAnsi="Times New Roman" w:cs="Times New Roman"/>
                <w:sz w:val="12"/>
                <w:szCs w:val="12"/>
              </w:rPr>
              <w:t xml:space="preserve"> </w:t>
            </w:r>
            <w:r w:rsidRPr="0005594F">
              <w:rPr>
                <w:rFonts w:ascii="Times New Roman" w:eastAsia="Calibri" w:hAnsi="Times New Roman" w:cs="Times New Roman"/>
                <w:sz w:val="12"/>
                <w:szCs w:val="12"/>
              </w:rPr>
              <w:t>рублей.</w:t>
            </w:r>
          </w:p>
        </w:tc>
      </w:tr>
    </w:tbl>
    <w:p w:rsidR="00825A53" w:rsidRDefault="00825A53" w:rsidP="003C0C77">
      <w:pPr>
        <w:tabs>
          <w:tab w:val="left" w:pos="284"/>
        </w:tabs>
        <w:spacing w:after="0" w:line="240" w:lineRule="auto"/>
        <w:rPr>
          <w:rFonts w:ascii="Times New Roman" w:eastAsia="Calibri" w:hAnsi="Times New Roman" w:cs="Times New Roman"/>
          <w:sz w:val="12"/>
          <w:szCs w:val="12"/>
        </w:rPr>
      </w:pPr>
    </w:p>
    <w:p w:rsidR="00A95631" w:rsidRPr="006E57B4" w:rsidRDefault="00A95631" w:rsidP="00A95631">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СОБРАНИЕ ПРЕДСТАВИТЕЛЕЙ</w:t>
      </w:r>
    </w:p>
    <w:p w:rsidR="00A95631" w:rsidRPr="006E57B4" w:rsidRDefault="00A95631" w:rsidP="00A95631">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 xml:space="preserve">СЕЛЬСКОГО ПОСЕЛЕНИЯ </w:t>
      </w:r>
      <w:r w:rsidRPr="00EB1089">
        <w:rPr>
          <w:rFonts w:ascii="Times New Roman" w:eastAsia="Calibri" w:hAnsi="Times New Roman" w:cs="Times New Roman"/>
          <w:b/>
          <w:sz w:val="12"/>
          <w:szCs w:val="12"/>
        </w:rPr>
        <w:t>АНТОНОВКА</w:t>
      </w:r>
    </w:p>
    <w:p w:rsidR="00A95631" w:rsidRPr="006E57B4" w:rsidRDefault="00A95631" w:rsidP="00A95631">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МУНИЦИПАЛЬНОГО РАЙОНА СЕРГИЕВСКИЙ</w:t>
      </w:r>
    </w:p>
    <w:p w:rsidR="00A95631" w:rsidRPr="006E57B4" w:rsidRDefault="00A95631" w:rsidP="00A95631">
      <w:pPr>
        <w:tabs>
          <w:tab w:val="left" w:pos="284"/>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САМАРСКОЙ ОБЛАСТИ</w:t>
      </w:r>
    </w:p>
    <w:p w:rsidR="00A95631" w:rsidRPr="006E57B4" w:rsidRDefault="00A95631" w:rsidP="00A95631">
      <w:pPr>
        <w:tabs>
          <w:tab w:val="left" w:pos="284"/>
        </w:tabs>
        <w:spacing w:after="0" w:line="240" w:lineRule="auto"/>
        <w:jc w:val="center"/>
        <w:rPr>
          <w:rFonts w:ascii="Times New Roman" w:eastAsia="Calibri" w:hAnsi="Times New Roman" w:cs="Times New Roman"/>
          <w:sz w:val="12"/>
          <w:szCs w:val="12"/>
        </w:rPr>
      </w:pPr>
    </w:p>
    <w:p w:rsidR="00A95631" w:rsidRPr="006E57B4" w:rsidRDefault="00A95631" w:rsidP="00A95631">
      <w:pPr>
        <w:tabs>
          <w:tab w:val="left" w:pos="284"/>
        </w:tabs>
        <w:spacing w:after="0" w:line="240" w:lineRule="auto"/>
        <w:jc w:val="center"/>
        <w:rPr>
          <w:rFonts w:ascii="Times New Roman" w:eastAsia="Calibri" w:hAnsi="Times New Roman" w:cs="Times New Roman"/>
          <w:sz w:val="12"/>
          <w:szCs w:val="12"/>
        </w:rPr>
      </w:pPr>
      <w:r w:rsidRPr="006E57B4">
        <w:rPr>
          <w:rFonts w:ascii="Times New Roman" w:eastAsia="Calibri" w:hAnsi="Times New Roman" w:cs="Times New Roman"/>
          <w:sz w:val="12"/>
          <w:szCs w:val="12"/>
        </w:rPr>
        <w:t>РЕШЕНИЕ</w:t>
      </w:r>
    </w:p>
    <w:p w:rsidR="00A95631" w:rsidRPr="006E57B4" w:rsidRDefault="00A95631" w:rsidP="00A9563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19 декабря</w:t>
      </w:r>
      <w:r w:rsidRPr="006E57B4">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№34</w:t>
      </w:r>
    </w:p>
    <w:p w:rsidR="00A95631" w:rsidRPr="007723B5" w:rsidRDefault="00A95631" w:rsidP="00A95631">
      <w:pPr>
        <w:tabs>
          <w:tab w:val="left" w:pos="284"/>
        </w:tabs>
        <w:spacing w:after="0" w:line="240" w:lineRule="auto"/>
        <w:jc w:val="center"/>
        <w:rPr>
          <w:rFonts w:ascii="Times New Roman" w:eastAsia="Calibri" w:hAnsi="Times New Roman" w:cs="Times New Roman"/>
          <w:b/>
          <w:sz w:val="12"/>
          <w:szCs w:val="12"/>
        </w:rPr>
      </w:pPr>
      <w:r w:rsidRPr="007723B5">
        <w:rPr>
          <w:rFonts w:ascii="Times New Roman" w:eastAsia="Calibri" w:hAnsi="Times New Roman" w:cs="Times New Roman"/>
          <w:b/>
          <w:sz w:val="12"/>
          <w:szCs w:val="12"/>
        </w:rPr>
        <w:t xml:space="preserve">О внесении изменений и дополнений в бюджет </w:t>
      </w:r>
    </w:p>
    <w:p w:rsidR="00A95631" w:rsidRDefault="00A95631" w:rsidP="00A9563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Антоновка </w:t>
      </w:r>
      <w:r w:rsidRPr="007723B5">
        <w:rPr>
          <w:rFonts w:ascii="Times New Roman" w:eastAsia="Calibri" w:hAnsi="Times New Roman" w:cs="Times New Roman"/>
          <w:b/>
          <w:sz w:val="12"/>
          <w:szCs w:val="12"/>
        </w:rPr>
        <w:t>на 2018 год и на плановый период 2019 и 2020 годов</w:t>
      </w:r>
    </w:p>
    <w:p w:rsidR="00A95631" w:rsidRPr="006E57B4" w:rsidRDefault="00A95631" w:rsidP="00A95631">
      <w:pPr>
        <w:tabs>
          <w:tab w:val="left" w:pos="284"/>
        </w:tabs>
        <w:spacing w:after="0" w:line="240" w:lineRule="auto"/>
        <w:jc w:val="center"/>
        <w:rPr>
          <w:rFonts w:ascii="Times New Roman" w:eastAsia="Calibri" w:hAnsi="Times New Roman" w:cs="Times New Roman"/>
          <w:b/>
          <w:sz w:val="12"/>
          <w:szCs w:val="12"/>
        </w:rPr>
      </w:pPr>
    </w:p>
    <w:p w:rsidR="00A95631" w:rsidRPr="006E57B4" w:rsidRDefault="00A95631" w:rsidP="00A95631">
      <w:pPr>
        <w:tabs>
          <w:tab w:val="left" w:pos="284"/>
        </w:tabs>
        <w:spacing w:after="0" w:line="240" w:lineRule="auto"/>
        <w:ind w:firstLine="284"/>
        <w:jc w:val="both"/>
        <w:rPr>
          <w:rFonts w:ascii="Times New Roman" w:eastAsia="Calibri" w:hAnsi="Times New Roman" w:cs="Times New Roman"/>
          <w:sz w:val="12"/>
          <w:szCs w:val="12"/>
        </w:rPr>
      </w:pPr>
      <w:r w:rsidRPr="006E57B4">
        <w:rPr>
          <w:rFonts w:ascii="Times New Roman" w:eastAsia="Calibri" w:hAnsi="Times New Roman" w:cs="Times New Roman"/>
          <w:sz w:val="12"/>
          <w:szCs w:val="12"/>
        </w:rPr>
        <w:t xml:space="preserve">Принято Собранием  Представителей сельского  поселения  </w:t>
      </w:r>
      <w:r w:rsidRPr="00EB1089">
        <w:rPr>
          <w:rFonts w:ascii="Times New Roman" w:eastAsia="Calibri" w:hAnsi="Times New Roman" w:cs="Times New Roman"/>
          <w:sz w:val="12"/>
          <w:szCs w:val="12"/>
        </w:rPr>
        <w:t>Антоновка</w:t>
      </w:r>
      <w:r>
        <w:rPr>
          <w:rFonts w:ascii="Times New Roman" w:eastAsia="Calibri" w:hAnsi="Times New Roman" w:cs="Times New Roman"/>
          <w:sz w:val="12"/>
          <w:szCs w:val="12"/>
        </w:rPr>
        <w:t xml:space="preserve"> </w:t>
      </w:r>
      <w:r w:rsidRPr="006E57B4">
        <w:rPr>
          <w:rFonts w:ascii="Times New Roman" w:eastAsia="Calibri" w:hAnsi="Times New Roman" w:cs="Times New Roman"/>
          <w:sz w:val="12"/>
          <w:szCs w:val="12"/>
        </w:rPr>
        <w:t>муниципального района Сергиевский</w:t>
      </w:r>
    </w:p>
    <w:p w:rsidR="00F746A8" w:rsidRPr="00F746A8" w:rsidRDefault="00F746A8" w:rsidP="00F746A8">
      <w:pPr>
        <w:tabs>
          <w:tab w:val="left" w:pos="284"/>
        </w:tabs>
        <w:spacing w:after="0" w:line="240" w:lineRule="auto"/>
        <w:ind w:firstLine="284"/>
        <w:jc w:val="both"/>
        <w:rPr>
          <w:rFonts w:ascii="Times New Roman" w:eastAsia="Calibri" w:hAnsi="Times New Roman" w:cs="Times New Roman"/>
          <w:sz w:val="12"/>
          <w:szCs w:val="12"/>
        </w:rPr>
      </w:pPr>
      <w:proofErr w:type="gramStart"/>
      <w:r w:rsidRPr="00F746A8">
        <w:rPr>
          <w:rFonts w:ascii="Times New Roman" w:eastAsia="Calibri" w:hAnsi="Times New Roman" w:cs="Times New Roman"/>
          <w:sz w:val="12"/>
          <w:szCs w:val="12"/>
        </w:rPr>
        <w:t>Рассмотрев представленный Администрацией сельского поселения Антоновка бюджет сельского</w:t>
      </w:r>
      <w:proofErr w:type="gramEnd"/>
      <w:r w:rsidRPr="00F746A8">
        <w:rPr>
          <w:rFonts w:ascii="Times New Roman" w:eastAsia="Calibri" w:hAnsi="Times New Roman" w:cs="Times New Roman"/>
          <w:sz w:val="12"/>
          <w:szCs w:val="12"/>
        </w:rPr>
        <w:t xml:space="preserve"> поселения Антоновка на 2018 год и на плановый период 2019 и 2020 годов, Собрание представителей сельского поселения Антоновка</w:t>
      </w:r>
    </w:p>
    <w:p w:rsidR="00F746A8" w:rsidRPr="00F746A8" w:rsidRDefault="00F746A8" w:rsidP="00F746A8">
      <w:pPr>
        <w:tabs>
          <w:tab w:val="left" w:pos="284"/>
        </w:tabs>
        <w:spacing w:after="0" w:line="240" w:lineRule="auto"/>
        <w:ind w:firstLine="284"/>
        <w:jc w:val="both"/>
        <w:rPr>
          <w:rFonts w:ascii="Times New Roman" w:eastAsia="Calibri" w:hAnsi="Times New Roman" w:cs="Times New Roman"/>
          <w:b/>
          <w:sz w:val="12"/>
          <w:szCs w:val="12"/>
        </w:rPr>
      </w:pPr>
      <w:r w:rsidRPr="00F746A8">
        <w:rPr>
          <w:rFonts w:ascii="Times New Roman" w:eastAsia="Calibri" w:hAnsi="Times New Roman" w:cs="Times New Roman"/>
          <w:b/>
          <w:sz w:val="12"/>
          <w:szCs w:val="12"/>
        </w:rPr>
        <w:t>РЕШИЛО:</w:t>
      </w:r>
    </w:p>
    <w:p w:rsidR="00F746A8" w:rsidRPr="00F746A8" w:rsidRDefault="00F746A8" w:rsidP="00F746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746A8">
        <w:rPr>
          <w:rFonts w:ascii="Times New Roman" w:eastAsia="Calibri" w:hAnsi="Times New Roman" w:cs="Times New Roman"/>
          <w:sz w:val="12"/>
          <w:szCs w:val="12"/>
        </w:rPr>
        <w:t>Внести в решение Собрания Представителей сельского поселения Антоновка от  27. 12.2017г.  № 30 «О бюджете сельского поселения Антоновка на 2018 год и плановый период 2019 и 2020 годов» следующие изменения и дополнения:</w:t>
      </w:r>
    </w:p>
    <w:p w:rsidR="00F746A8" w:rsidRPr="00F746A8" w:rsidRDefault="00F746A8" w:rsidP="00F746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F746A8">
        <w:rPr>
          <w:rFonts w:ascii="Times New Roman" w:eastAsia="Calibri" w:hAnsi="Times New Roman" w:cs="Times New Roman"/>
          <w:sz w:val="12"/>
          <w:szCs w:val="12"/>
        </w:rPr>
        <w:t>В статье 1 пункт 1 сумму «3 926» заменить суммой «3 980»;</w:t>
      </w:r>
    </w:p>
    <w:p w:rsidR="00F746A8" w:rsidRPr="00F746A8" w:rsidRDefault="00F746A8" w:rsidP="00F746A8">
      <w:pPr>
        <w:tabs>
          <w:tab w:val="left" w:pos="284"/>
        </w:tabs>
        <w:spacing w:after="0" w:line="240" w:lineRule="auto"/>
        <w:ind w:firstLine="284"/>
        <w:jc w:val="both"/>
        <w:rPr>
          <w:rFonts w:ascii="Times New Roman" w:eastAsia="Calibri" w:hAnsi="Times New Roman" w:cs="Times New Roman"/>
          <w:sz w:val="12"/>
          <w:szCs w:val="12"/>
        </w:rPr>
      </w:pPr>
      <w:r w:rsidRPr="00F746A8">
        <w:rPr>
          <w:rFonts w:ascii="Times New Roman" w:eastAsia="Calibri" w:hAnsi="Times New Roman" w:cs="Times New Roman"/>
          <w:sz w:val="12"/>
          <w:szCs w:val="12"/>
        </w:rPr>
        <w:t>сумму «4 196 заменить суммой «4 124»;</w:t>
      </w:r>
    </w:p>
    <w:p w:rsidR="00F746A8" w:rsidRPr="00F746A8" w:rsidRDefault="00F746A8" w:rsidP="00F746A8">
      <w:pPr>
        <w:tabs>
          <w:tab w:val="left" w:pos="284"/>
        </w:tabs>
        <w:spacing w:after="0" w:line="240" w:lineRule="auto"/>
        <w:ind w:firstLine="284"/>
        <w:jc w:val="both"/>
        <w:rPr>
          <w:rFonts w:ascii="Times New Roman" w:eastAsia="Calibri" w:hAnsi="Times New Roman" w:cs="Times New Roman"/>
          <w:sz w:val="12"/>
          <w:szCs w:val="12"/>
        </w:rPr>
      </w:pPr>
      <w:r w:rsidRPr="00F746A8">
        <w:rPr>
          <w:rFonts w:ascii="Times New Roman" w:eastAsia="Calibri" w:hAnsi="Times New Roman" w:cs="Times New Roman"/>
          <w:sz w:val="12"/>
          <w:szCs w:val="12"/>
        </w:rPr>
        <w:t>сумму «270» заменить суммой «144».</w:t>
      </w:r>
    </w:p>
    <w:p w:rsidR="00F746A8" w:rsidRPr="00F746A8" w:rsidRDefault="00F746A8" w:rsidP="00F746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F746A8">
        <w:rPr>
          <w:rFonts w:ascii="Times New Roman" w:eastAsia="Calibri" w:hAnsi="Times New Roman" w:cs="Times New Roman"/>
          <w:sz w:val="12"/>
          <w:szCs w:val="12"/>
        </w:rPr>
        <w:t>В статье 8 сумму «10» заменить суммой «1».</w:t>
      </w:r>
    </w:p>
    <w:p w:rsidR="00F746A8" w:rsidRPr="00F746A8" w:rsidRDefault="00F746A8" w:rsidP="00F746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F746A8">
        <w:rPr>
          <w:rFonts w:ascii="Times New Roman" w:eastAsia="Calibri" w:hAnsi="Times New Roman" w:cs="Times New Roman"/>
          <w:sz w:val="12"/>
          <w:szCs w:val="12"/>
        </w:rPr>
        <w:t>В статье 9 сумму «198» заменить суммой «211».</w:t>
      </w:r>
    </w:p>
    <w:p w:rsidR="00F746A8" w:rsidRPr="00F746A8" w:rsidRDefault="00F746A8" w:rsidP="00F746A8">
      <w:pPr>
        <w:tabs>
          <w:tab w:val="left" w:pos="284"/>
        </w:tabs>
        <w:spacing w:after="0" w:line="240" w:lineRule="auto"/>
        <w:ind w:firstLine="284"/>
        <w:jc w:val="both"/>
        <w:rPr>
          <w:rFonts w:ascii="Times New Roman" w:eastAsia="Calibri" w:hAnsi="Times New Roman" w:cs="Times New Roman"/>
          <w:sz w:val="12"/>
          <w:szCs w:val="12"/>
        </w:rPr>
      </w:pPr>
      <w:r w:rsidRPr="00F746A8">
        <w:rPr>
          <w:rFonts w:ascii="Times New Roman" w:eastAsia="Calibri" w:hAnsi="Times New Roman" w:cs="Times New Roman"/>
          <w:sz w:val="12"/>
          <w:szCs w:val="12"/>
        </w:rPr>
        <w:t>1.4.   Приложение 4,6,8,  изложить в новой редакции (прилагаются).</w:t>
      </w:r>
    </w:p>
    <w:p w:rsidR="00F746A8" w:rsidRPr="00F746A8" w:rsidRDefault="00F746A8" w:rsidP="00F746A8">
      <w:pPr>
        <w:tabs>
          <w:tab w:val="left" w:pos="284"/>
        </w:tabs>
        <w:spacing w:after="0" w:line="240" w:lineRule="auto"/>
        <w:ind w:firstLine="284"/>
        <w:jc w:val="both"/>
        <w:rPr>
          <w:rFonts w:ascii="Times New Roman" w:eastAsia="Calibri" w:hAnsi="Times New Roman" w:cs="Times New Roman"/>
          <w:sz w:val="12"/>
          <w:szCs w:val="12"/>
        </w:rPr>
      </w:pPr>
      <w:r w:rsidRPr="00F746A8">
        <w:rPr>
          <w:rFonts w:ascii="Times New Roman" w:eastAsia="Calibri" w:hAnsi="Times New Roman" w:cs="Times New Roman"/>
          <w:sz w:val="12"/>
          <w:szCs w:val="12"/>
        </w:rPr>
        <w:t>2.   Настоящее решение опубликовать в газете «Сергиевский вестник».</w:t>
      </w:r>
    </w:p>
    <w:p w:rsidR="00F746A8" w:rsidRPr="00F746A8" w:rsidRDefault="00F746A8" w:rsidP="00F746A8">
      <w:pPr>
        <w:tabs>
          <w:tab w:val="left" w:pos="284"/>
        </w:tabs>
        <w:spacing w:after="0" w:line="240" w:lineRule="auto"/>
        <w:ind w:firstLine="284"/>
        <w:jc w:val="both"/>
        <w:rPr>
          <w:rFonts w:ascii="Times New Roman" w:eastAsia="Calibri" w:hAnsi="Times New Roman" w:cs="Times New Roman"/>
          <w:sz w:val="12"/>
          <w:szCs w:val="12"/>
        </w:rPr>
      </w:pPr>
      <w:r w:rsidRPr="00F746A8">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746A8" w:rsidRPr="00F746A8" w:rsidRDefault="00F746A8" w:rsidP="00F746A8">
      <w:pPr>
        <w:tabs>
          <w:tab w:val="left" w:pos="284"/>
        </w:tabs>
        <w:spacing w:after="0" w:line="240" w:lineRule="auto"/>
        <w:jc w:val="right"/>
        <w:rPr>
          <w:rFonts w:ascii="Times New Roman" w:eastAsia="Calibri" w:hAnsi="Times New Roman" w:cs="Times New Roman"/>
          <w:sz w:val="12"/>
          <w:szCs w:val="12"/>
        </w:rPr>
      </w:pPr>
      <w:r w:rsidRPr="00F746A8">
        <w:rPr>
          <w:rFonts w:ascii="Times New Roman" w:eastAsia="Calibri" w:hAnsi="Times New Roman" w:cs="Times New Roman"/>
          <w:sz w:val="12"/>
          <w:szCs w:val="12"/>
        </w:rPr>
        <w:t>Председатель собрания представителей</w:t>
      </w:r>
    </w:p>
    <w:p w:rsidR="00F746A8" w:rsidRPr="00F746A8" w:rsidRDefault="00F746A8" w:rsidP="00F746A8">
      <w:pPr>
        <w:tabs>
          <w:tab w:val="left" w:pos="284"/>
        </w:tabs>
        <w:spacing w:after="0" w:line="240" w:lineRule="auto"/>
        <w:jc w:val="right"/>
        <w:rPr>
          <w:rFonts w:ascii="Times New Roman" w:eastAsia="Calibri" w:hAnsi="Times New Roman" w:cs="Times New Roman"/>
          <w:sz w:val="12"/>
          <w:szCs w:val="12"/>
        </w:rPr>
      </w:pPr>
      <w:r w:rsidRPr="00F746A8">
        <w:rPr>
          <w:rFonts w:ascii="Times New Roman" w:eastAsia="Calibri" w:hAnsi="Times New Roman" w:cs="Times New Roman"/>
          <w:sz w:val="12"/>
          <w:szCs w:val="12"/>
        </w:rPr>
        <w:t>сельского поселения Антоновка</w:t>
      </w:r>
    </w:p>
    <w:p w:rsidR="00F746A8" w:rsidRDefault="00F746A8" w:rsidP="00F746A8">
      <w:pPr>
        <w:tabs>
          <w:tab w:val="left" w:pos="284"/>
        </w:tabs>
        <w:spacing w:after="0" w:line="240" w:lineRule="auto"/>
        <w:jc w:val="right"/>
        <w:rPr>
          <w:rFonts w:ascii="Times New Roman" w:eastAsia="Calibri" w:hAnsi="Times New Roman" w:cs="Times New Roman"/>
          <w:sz w:val="12"/>
          <w:szCs w:val="12"/>
        </w:rPr>
      </w:pPr>
      <w:r w:rsidRPr="00F746A8">
        <w:rPr>
          <w:rFonts w:ascii="Times New Roman" w:eastAsia="Calibri" w:hAnsi="Times New Roman" w:cs="Times New Roman"/>
          <w:sz w:val="12"/>
          <w:szCs w:val="12"/>
        </w:rPr>
        <w:t>муниципального района Сергиевский</w:t>
      </w:r>
    </w:p>
    <w:p w:rsidR="00F746A8" w:rsidRPr="00F746A8" w:rsidRDefault="00F746A8" w:rsidP="00F746A8">
      <w:pPr>
        <w:tabs>
          <w:tab w:val="left" w:pos="284"/>
        </w:tabs>
        <w:spacing w:after="0" w:line="240" w:lineRule="auto"/>
        <w:jc w:val="right"/>
        <w:rPr>
          <w:rFonts w:ascii="Times New Roman" w:eastAsia="Calibri" w:hAnsi="Times New Roman" w:cs="Times New Roman"/>
          <w:sz w:val="12"/>
          <w:szCs w:val="12"/>
        </w:rPr>
      </w:pPr>
      <w:r w:rsidRPr="00F746A8">
        <w:rPr>
          <w:rFonts w:ascii="Times New Roman" w:eastAsia="Calibri" w:hAnsi="Times New Roman" w:cs="Times New Roman"/>
          <w:sz w:val="12"/>
          <w:szCs w:val="12"/>
        </w:rPr>
        <w:t>Н.Д.</w:t>
      </w:r>
      <w:r>
        <w:rPr>
          <w:rFonts w:ascii="Times New Roman" w:eastAsia="Calibri" w:hAnsi="Times New Roman" w:cs="Times New Roman"/>
          <w:sz w:val="12"/>
          <w:szCs w:val="12"/>
        </w:rPr>
        <w:t xml:space="preserve"> </w:t>
      </w:r>
      <w:proofErr w:type="spellStart"/>
      <w:r w:rsidRPr="00F746A8">
        <w:rPr>
          <w:rFonts w:ascii="Times New Roman" w:eastAsia="Calibri" w:hAnsi="Times New Roman" w:cs="Times New Roman"/>
          <w:sz w:val="12"/>
          <w:szCs w:val="12"/>
        </w:rPr>
        <w:t>Лужнов</w:t>
      </w:r>
      <w:proofErr w:type="spellEnd"/>
    </w:p>
    <w:p w:rsidR="00F746A8" w:rsidRPr="00F746A8" w:rsidRDefault="00F746A8" w:rsidP="00F746A8">
      <w:pPr>
        <w:tabs>
          <w:tab w:val="left" w:pos="284"/>
        </w:tabs>
        <w:spacing w:after="0" w:line="240" w:lineRule="auto"/>
        <w:rPr>
          <w:rFonts w:ascii="Times New Roman" w:eastAsia="Calibri" w:hAnsi="Times New Roman" w:cs="Times New Roman"/>
          <w:sz w:val="12"/>
          <w:szCs w:val="12"/>
        </w:rPr>
      </w:pPr>
    </w:p>
    <w:p w:rsidR="00F746A8" w:rsidRPr="00F746A8" w:rsidRDefault="00F746A8" w:rsidP="00F746A8">
      <w:pPr>
        <w:tabs>
          <w:tab w:val="left" w:pos="284"/>
        </w:tabs>
        <w:spacing w:after="0" w:line="240" w:lineRule="auto"/>
        <w:jc w:val="right"/>
        <w:rPr>
          <w:rFonts w:ascii="Times New Roman" w:eastAsia="Calibri" w:hAnsi="Times New Roman" w:cs="Times New Roman"/>
          <w:sz w:val="12"/>
          <w:szCs w:val="12"/>
        </w:rPr>
      </w:pPr>
      <w:r w:rsidRPr="00F746A8">
        <w:rPr>
          <w:rFonts w:ascii="Times New Roman" w:eastAsia="Calibri" w:hAnsi="Times New Roman" w:cs="Times New Roman"/>
          <w:sz w:val="12"/>
          <w:szCs w:val="12"/>
        </w:rPr>
        <w:t>Глава сельского поселения Антоновка</w:t>
      </w:r>
    </w:p>
    <w:p w:rsidR="00F746A8" w:rsidRDefault="00F746A8" w:rsidP="00F746A8">
      <w:pPr>
        <w:tabs>
          <w:tab w:val="left" w:pos="284"/>
        </w:tabs>
        <w:spacing w:after="0" w:line="240" w:lineRule="auto"/>
        <w:jc w:val="right"/>
        <w:rPr>
          <w:rFonts w:ascii="Times New Roman" w:eastAsia="Calibri" w:hAnsi="Times New Roman" w:cs="Times New Roman"/>
          <w:sz w:val="12"/>
          <w:szCs w:val="12"/>
        </w:rPr>
      </w:pPr>
      <w:r w:rsidRPr="00F746A8">
        <w:rPr>
          <w:rFonts w:ascii="Times New Roman" w:eastAsia="Calibri" w:hAnsi="Times New Roman" w:cs="Times New Roman"/>
          <w:sz w:val="12"/>
          <w:szCs w:val="12"/>
        </w:rPr>
        <w:t>муниципального района Сергиевский</w:t>
      </w:r>
    </w:p>
    <w:p w:rsidR="00F746A8" w:rsidRDefault="00F746A8" w:rsidP="006F5D9C">
      <w:pPr>
        <w:tabs>
          <w:tab w:val="left" w:pos="284"/>
        </w:tabs>
        <w:spacing w:after="0" w:line="240" w:lineRule="auto"/>
        <w:jc w:val="right"/>
        <w:rPr>
          <w:rFonts w:ascii="Times New Roman" w:eastAsia="Calibri" w:hAnsi="Times New Roman" w:cs="Times New Roman"/>
          <w:sz w:val="12"/>
          <w:szCs w:val="12"/>
        </w:rPr>
      </w:pPr>
      <w:r w:rsidRPr="00F746A8">
        <w:rPr>
          <w:rFonts w:ascii="Times New Roman" w:eastAsia="Calibri" w:hAnsi="Times New Roman" w:cs="Times New Roman"/>
          <w:sz w:val="12"/>
          <w:szCs w:val="12"/>
        </w:rPr>
        <w:t>К.Е.</w:t>
      </w:r>
      <w:r>
        <w:rPr>
          <w:rFonts w:ascii="Times New Roman" w:eastAsia="Calibri" w:hAnsi="Times New Roman" w:cs="Times New Roman"/>
          <w:sz w:val="12"/>
          <w:szCs w:val="12"/>
        </w:rPr>
        <w:t xml:space="preserve"> </w:t>
      </w:r>
      <w:r w:rsidRPr="00F746A8">
        <w:rPr>
          <w:rFonts w:ascii="Times New Roman" w:eastAsia="Calibri" w:hAnsi="Times New Roman" w:cs="Times New Roman"/>
          <w:sz w:val="12"/>
          <w:szCs w:val="12"/>
        </w:rPr>
        <w:t>Долгаев</w:t>
      </w:r>
    </w:p>
    <w:p w:rsidR="00F746A8" w:rsidRPr="007A3F40" w:rsidRDefault="00F746A8" w:rsidP="00F746A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№4</w:t>
      </w:r>
    </w:p>
    <w:p w:rsidR="00F746A8" w:rsidRPr="007A3F40" w:rsidRDefault="00F746A8" w:rsidP="00F746A8">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F746A8" w:rsidRDefault="00F746A8" w:rsidP="00F746A8">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сельского поселения Антоновка</w:t>
      </w:r>
    </w:p>
    <w:p w:rsidR="00F746A8" w:rsidRPr="007A3F40" w:rsidRDefault="00F746A8" w:rsidP="00F746A8">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F746A8" w:rsidRPr="007A3F40" w:rsidRDefault="00F746A8" w:rsidP="00F746A8">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F746A8" w:rsidRDefault="00F746A8" w:rsidP="00F746A8">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№34 от 19.12</w:t>
      </w:r>
      <w:r w:rsidRPr="007A3F40">
        <w:rPr>
          <w:rFonts w:ascii="Times New Roman" w:eastAsia="Calibri" w:hAnsi="Times New Roman" w:cs="Times New Roman"/>
          <w:i/>
          <w:sz w:val="12"/>
          <w:szCs w:val="12"/>
        </w:rPr>
        <w:t>.2018 г</w:t>
      </w:r>
      <w:r>
        <w:rPr>
          <w:rFonts w:ascii="Times New Roman" w:eastAsia="Calibri" w:hAnsi="Times New Roman" w:cs="Times New Roman"/>
          <w:i/>
          <w:sz w:val="12"/>
          <w:szCs w:val="12"/>
        </w:rPr>
        <w:t>.</w:t>
      </w:r>
    </w:p>
    <w:p w:rsidR="00F746A8" w:rsidRPr="007723B5" w:rsidRDefault="00F746A8" w:rsidP="00F746A8">
      <w:pPr>
        <w:tabs>
          <w:tab w:val="left" w:pos="284"/>
        </w:tabs>
        <w:spacing w:after="0" w:line="240" w:lineRule="auto"/>
        <w:jc w:val="center"/>
        <w:rPr>
          <w:rFonts w:ascii="Times New Roman" w:eastAsia="Calibri" w:hAnsi="Times New Roman" w:cs="Times New Roman"/>
          <w:b/>
          <w:sz w:val="12"/>
          <w:szCs w:val="12"/>
        </w:rPr>
      </w:pPr>
      <w:r w:rsidRPr="007723B5">
        <w:rPr>
          <w:rFonts w:ascii="Times New Roman" w:eastAsia="Calibri" w:hAnsi="Times New Roman" w:cs="Times New Roman"/>
          <w:b/>
          <w:sz w:val="12"/>
          <w:szCs w:val="12"/>
        </w:rPr>
        <w:t xml:space="preserve">Ведомственная структура расходов бюджета сельского </w:t>
      </w:r>
      <w:r w:rsidRPr="005E4E03">
        <w:rPr>
          <w:rFonts w:ascii="Times New Roman" w:eastAsia="Calibri" w:hAnsi="Times New Roman" w:cs="Times New Roman"/>
          <w:b/>
          <w:sz w:val="12"/>
          <w:szCs w:val="12"/>
        </w:rPr>
        <w:t xml:space="preserve">поселения </w:t>
      </w:r>
      <w:r w:rsidRPr="007723B5">
        <w:rPr>
          <w:rFonts w:ascii="Times New Roman" w:eastAsia="Calibri" w:hAnsi="Times New Roman" w:cs="Times New Roman"/>
          <w:b/>
          <w:sz w:val="12"/>
          <w:szCs w:val="12"/>
        </w:rPr>
        <w:t>Антоновка муниципального района Сергиевский на 2018 год</w:t>
      </w:r>
    </w:p>
    <w:p w:rsidR="00F746A8" w:rsidRDefault="00F746A8" w:rsidP="00F746A8">
      <w:pPr>
        <w:tabs>
          <w:tab w:val="left" w:pos="284"/>
        </w:tabs>
        <w:spacing w:after="0" w:line="240" w:lineRule="auto"/>
        <w:jc w:val="right"/>
        <w:rPr>
          <w:rFonts w:ascii="Times New Roman" w:eastAsia="Calibri" w:hAnsi="Times New Roman" w:cs="Times New Roman"/>
          <w:sz w:val="12"/>
          <w:szCs w:val="12"/>
        </w:rPr>
      </w:pPr>
      <w:r w:rsidRPr="007723B5">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93"/>
        <w:gridCol w:w="523"/>
        <w:gridCol w:w="336"/>
        <w:gridCol w:w="370"/>
        <w:gridCol w:w="336"/>
        <w:gridCol w:w="276"/>
        <w:gridCol w:w="336"/>
        <w:gridCol w:w="516"/>
        <w:gridCol w:w="396"/>
        <w:gridCol w:w="749"/>
        <w:gridCol w:w="782"/>
      </w:tblGrid>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КВСР</w:t>
            </w:r>
          </w:p>
        </w:tc>
        <w:tc>
          <w:tcPr>
            <w:tcW w:w="336" w:type="dxa"/>
            <w:noWrap/>
            <w:hideMark/>
          </w:tcPr>
          <w:p w:rsidR="00F746A8" w:rsidRPr="00F746A8" w:rsidRDefault="00F746A8" w:rsidP="00F746A8">
            <w:pPr>
              <w:tabs>
                <w:tab w:val="left" w:pos="284"/>
              </w:tabs>
              <w:rPr>
                <w:rFonts w:ascii="Times New Roman" w:eastAsia="Calibri" w:hAnsi="Times New Roman" w:cs="Times New Roman"/>
                <w:bCs/>
                <w:sz w:val="12"/>
                <w:szCs w:val="12"/>
              </w:rPr>
            </w:pPr>
            <w:proofErr w:type="spellStart"/>
            <w:r w:rsidRPr="00F746A8">
              <w:rPr>
                <w:rFonts w:ascii="Times New Roman" w:eastAsia="Calibri" w:hAnsi="Times New Roman" w:cs="Times New Roman"/>
                <w:bCs/>
                <w:sz w:val="12"/>
                <w:szCs w:val="12"/>
              </w:rPr>
              <w:t>Рз</w:t>
            </w:r>
            <w:proofErr w:type="spellEnd"/>
          </w:p>
        </w:tc>
        <w:tc>
          <w:tcPr>
            <w:tcW w:w="370" w:type="dxa"/>
            <w:noWrap/>
            <w:hideMark/>
          </w:tcPr>
          <w:p w:rsidR="00F746A8" w:rsidRPr="00F746A8" w:rsidRDefault="00F746A8" w:rsidP="00F746A8">
            <w:pPr>
              <w:tabs>
                <w:tab w:val="left" w:pos="284"/>
              </w:tabs>
              <w:rPr>
                <w:rFonts w:ascii="Times New Roman" w:eastAsia="Calibri" w:hAnsi="Times New Roman" w:cs="Times New Roman"/>
                <w:bCs/>
                <w:sz w:val="12"/>
                <w:szCs w:val="12"/>
              </w:rPr>
            </w:pPr>
            <w:proofErr w:type="gramStart"/>
            <w:r w:rsidRPr="00F746A8">
              <w:rPr>
                <w:rFonts w:ascii="Times New Roman" w:eastAsia="Calibri" w:hAnsi="Times New Roman" w:cs="Times New Roman"/>
                <w:bCs/>
                <w:sz w:val="12"/>
                <w:szCs w:val="12"/>
              </w:rPr>
              <w:t>ПР</w:t>
            </w:r>
            <w:proofErr w:type="gramEnd"/>
          </w:p>
        </w:tc>
        <w:tc>
          <w:tcPr>
            <w:tcW w:w="1464" w:type="dxa"/>
            <w:gridSpan w:val="4"/>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ЦСР</w:t>
            </w:r>
          </w:p>
        </w:tc>
        <w:tc>
          <w:tcPr>
            <w:tcW w:w="39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ВР</w:t>
            </w:r>
          </w:p>
        </w:tc>
        <w:tc>
          <w:tcPr>
            <w:tcW w:w="749"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Сумма</w:t>
            </w:r>
          </w:p>
        </w:tc>
        <w:tc>
          <w:tcPr>
            <w:tcW w:w="782" w:type="dxa"/>
            <w:hideMark/>
          </w:tcPr>
          <w:p w:rsidR="00F746A8" w:rsidRPr="00F746A8" w:rsidRDefault="00F746A8" w:rsidP="00F746A8">
            <w:pPr>
              <w:tabs>
                <w:tab w:val="left" w:pos="284"/>
              </w:tabs>
              <w:rPr>
                <w:rFonts w:ascii="Times New Roman" w:eastAsia="Calibri" w:hAnsi="Times New Roman" w:cs="Times New Roman"/>
                <w:bCs/>
                <w:sz w:val="10"/>
                <w:szCs w:val="10"/>
              </w:rPr>
            </w:pPr>
            <w:r w:rsidRPr="00F746A8">
              <w:rPr>
                <w:rFonts w:ascii="Times New Roman" w:eastAsia="Calibri" w:hAnsi="Times New Roman" w:cs="Times New Roman"/>
                <w:bCs/>
                <w:sz w:val="10"/>
                <w:szCs w:val="10"/>
              </w:rPr>
              <w:t xml:space="preserve">в </w:t>
            </w:r>
            <w:proofErr w:type="spellStart"/>
            <w:r w:rsidRPr="00F746A8">
              <w:rPr>
                <w:rFonts w:ascii="Times New Roman" w:eastAsia="Calibri" w:hAnsi="Times New Roman" w:cs="Times New Roman"/>
                <w:bCs/>
                <w:sz w:val="10"/>
                <w:szCs w:val="10"/>
              </w:rPr>
              <w:t>т.ч</w:t>
            </w:r>
            <w:proofErr w:type="spellEnd"/>
            <w:r w:rsidRPr="00F746A8">
              <w:rPr>
                <w:rFonts w:ascii="Times New Roman" w:eastAsia="Calibri" w:hAnsi="Times New Roman" w:cs="Times New Roman"/>
                <w:bCs/>
                <w:sz w:val="10"/>
                <w:szCs w:val="10"/>
              </w:rPr>
              <w:t>. за счет безвозмездных поступлений</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 </w:t>
            </w:r>
          </w:p>
        </w:tc>
        <w:tc>
          <w:tcPr>
            <w:tcW w:w="523"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 </w:t>
            </w:r>
          </w:p>
        </w:tc>
        <w:tc>
          <w:tcPr>
            <w:tcW w:w="33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 </w:t>
            </w:r>
          </w:p>
        </w:tc>
        <w:tc>
          <w:tcPr>
            <w:tcW w:w="370"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 </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 </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 </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 </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 </w:t>
            </w:r>
          </w:p>
        </w:tc>
        <w:tc>
          <w:tcPr>
            <w:tcW w:w="39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 </w:t>
            </w:r>
          </w:p>
        </w:tc>
        <w:tc>
          <w:tcPr>
            <w:tcW w:w="74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 </w:t>
            </w:r>
          </w:p>
        </w:tc>
        <w:tc>
          <w:tcPr>
            <w:tcW w:w="782"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 </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3"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01</w:t>
            </w:r>
          </w:p>
        </w:tc>
        <w:tc>
          <w:tcPr>
            <w:tcW w:w="370"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02</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39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74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555</w:t>
            </w:r>
          </w:p>
        </w:tc>
        <w:tc>
          <w:tcPr>
            <w:tcW w:w="782"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01</w:t>
            </w:r>
          </w:p>
        </w:tc>
        <w:tc>
          <w:tcPr>
            <w:tcW w:w="370"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02</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38</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74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555</w:t>
            </w:r>
          </w:p>
        </w:tc>
        <w:tc>
          <w:tcPr>
            <w:tcW w:w="782"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01</w:t>
            </w:r>
          </w:p>
        </w:tc>
        <w:tc>
          <w:tcPr>
            <w:tcW w:w="370"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02</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38</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120</w:t>
            </w:r>
          </w:p>
        </w:tc>
        <w:tc>
          <w:tcPr>
            <w:tcW w:w="74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555</w:t>
            </w:r>
          </w:p>
        </w:tc>
        <w:tc>
          <w:tcPr>
            <w:tcW w:w="782"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01</w:t>
            </w:r>
          </w:p>
        </w:tc>
        <w:tc>
          <w:tcPr>
            <w:tcW w:w="370"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04</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39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74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578</w:t>
            </w:r>
          </w:p>
        </w:tc>
        <w:tc>
          <w:tcPr>
            <w:tcW w:w="782"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01</w:t>
            </w:r>
          </w:p>
        </w:tc>
        <w:tc>
          <w:tcPr>
            <w:tcW w:w="370"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04</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38</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74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509</w:t>
            </w:r>
          </w:p>
        </w:tc>
        <w:tc>
          <w:tcPr>
            <w:tcW w:w="782"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01</w:t>
            </w:r>
          </w:p>
        </w:tc>
        <w:tc>
          <w:tcPr>
            <w:tcW w:w="370"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04</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38</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120</w:t>
            </w:r>
          </w:p>
        </w:tc>
        <w:tc>
          <w:tcPr>
            <w:tcW w:w="74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312</w:t>
            </w:r>
          </w:p>
        </w:tc>
        <w:tc>
          <w:tcPr>
            <w:tcW w:w="782"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01</w:t>
            </w:r>
          </w:p>
        </w:tc>
        <w:tc>
          <w:tcPr>
            <w:tcW w:w="370"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04</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38</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240</w:t>
            </w:r>
          </w:p>
        </w:tc>
        <w:tc>
          <w:tcPr>
            <w:tcW w:w="74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177</w:t>
            </w:r>
          </w:p>
        </w:tc>
        <w:tc>
          <w:tcPr>
            <w:tcW w:w="782"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Иные межбюджетные трансферты</w:t>
            </w:r>
          </w:p>
        </w:tc>
        <w:tc>
          <w:tcPr>
            <w:tcW w:w="523"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01</w:t>
            </w:r>
          </w:p>
        </w:tc>
        <w:tc>
          <w:tcPr>
            <w:tcW w:w="370"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04</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38</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540</w:t>
            </w:r>
          </w:p>
        </w:tc>
        <w:tc>
          <w:tcPr>
            <w:tcW w:w="74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17</w:t>
            </w:r>
          </w:p>
        </w:tc>
        <w:tc>
          <w:tcPr>
            <w:tcW w:w="782"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Уплата налогов, сборов и иных платежей</w:t>
            </w:r>
          </w:p>
        </w:tc>
        <w:tc>
          <w:tcPr>
            <w:tcW w:w="523"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01</w:t>
            </w:r>
          </w:p>
        </w:tc>
        <w:tc>
          <w:tcPr>
            <w:tcW w:w="370"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04</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38</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850</w:t>
            </w:r>
          </w:p>
        </w:tc>
        <w:tc>
          <w:tcPr>
            <w:tcW w:w="74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3</w:t>
            </w:r>
          </w:p>
        </w:tc>
        <w:tc>
          <w:tcPr>
            <w:tcW w:w="782"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01</w:t>
            </w:r>
          </w:p>
        </w:tc>
        <w:tc>
          <w:tcPr>
            <w:tcW w:w="370"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04</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40</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74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69</w:t>
            </w:r>
          </w:p>
        </w:tc>
        <w:tc>
          <w:tcPr>
            <w:tcW w:w="782"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Иные межбюджетные трансферты</w:t>
            </w:r>
          </w:p>
        </w:tc>
        <w:tc>
          <w:tcPr>
            <w:tcW w:w="523"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01</w:t>
            </w:r>
          </w:p>
        </w:tc>
        <w:tc>
          <w:tcPr>
            <w:tcW w:w="370"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04</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40</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540</w:t>
            </w:r>
          </w:p>
        </w:tc>
        <w:tc>
          <w:tcPr>
            <w:tcW w:w="74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69</w:t>
            </w:r>
          </w:p>
        </w:tc>
        <w:tc>
          <w:tcPr>
            <w:tcW w:w="782"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01</w:t>
            </w:r>
          </w:p>
        </w:tc>
        <w:tc>
          <w:tcPr>
            <w:tcW w:w="370"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06</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39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74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62</w:t>
            </w:r>
          </w:p>
        </w:tc>
        <w:tc>
          <w:tcPr>
            <w:tcW w:w="782"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01</w:t>
            </w:r>
          </w:p>
        </w:tc>
        <w:tc>
          <w:tcPr>
            <w:tcW w:w="370"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06</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38</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74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62</w:t>
            </w:r>
          </w:p>
        </w:tc>
        <w:tc>
          <w:tcPr>
            <w:tcW w:w="782"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Иные межбюджетные трансферты</w:t>
            </w:r>
          </w:p>
        </w:tc>
        <w:tc>
          <w:tcPr>
            <w:tcW w:w="523"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01</w:t>
            </w:r>
          </w:p>
        </w:tc>
        <w:tc>
          <w:tcPr>
            <w:tcW w:w="370"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06</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38</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540</w:t>
            </w:r>
          </w:p>
        </w:tc>
        <w:tc>
          <w:tcPr>
            <w:tcW w:w="74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62</w:t>
            </w:r>
          </w:p>
        </w:tc>
        <w:tc>
          <w:tcPr>
            <w:tcW w:w="782"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Резервные фонды</w:t>
            </w:r>
          </w:p>
        </w:tc>
        <w:tc>
          <w:tcPr>
            <w:tcW w:w="523"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01</w:t>
            </w:r>
          </w:p>
        </w:tc>
        <w:tc>
          <w:tcPr>
            <w:tcW w:w="370"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11</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39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74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1</w:t>
            </w:r>
          </w:p>
        </w:tc>
        <w:tc>
          <w:tcPr>
            <w:tcW w:w="782"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01</w:t>
            </w:r>
          </w:p>
        </w:tc>
        <w:tc>
          <w:tcPr>
            <w:tcW w:w="370"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11</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99</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74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1</w:t>
            </w:r>
          </w:p>
        </w:tc>
        <w:tc>
          <w:tcPr>
            <w:tcW w:w="782"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Резервные средства</w:t>
            </w:r>
          </w:p>
        </w:tc>
        <w:tc>
          <w:tcPr>
            <w:tcW w:w="523"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01</w:t>
            </w:r>
          </w:p>
        </w:tc>
        <w:tc>
          <w:tcPr>
            <w:tcW w:w="370"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11</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99</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870</w:t>
            </w:r>
          </w:p>
        </w:tc>
        <w:tc>
          <w:tcPr>
            <w:tcW w:w="74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1</w:t>
            </w:r>
          </w:p>
        </w:tc>
        <w:tc>
          <w:tcPr>
            <w:tcW w:w="782"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Другие общегосударственные вопросы</w:t>
            </w:r>
          </w:p>
        </w:tc>
        <w:tc>
          <w:tcPr>
            <w:tcW w:w="523"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01</w:t>
            </w:r>
          </w:p>
        </w:tc>
        <w:tc>
          <w:tcPr>
            <w:tcW w:w="370"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13</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39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74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408</w:t>
            </w:r>
          </w:p>
        </w:tc>
        <w:tc>
          <w:tcPr>
            <w:tcW w:w="782"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01</w:t>
            </w:r>
          </w:p>
        </w:tc>
        <w:tc>
          <w:tcPr>
            <w:tcW w:w="370"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13</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38</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74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263</w:t>
            </w:r>
          </w:p>
        </w:tc>
        <w:tc>
          <w:tcPr>
            <w:tcW w:w="782"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01</w:t>
            </w:r>
          </w:p>
        </w:tc>
        <w:tc>
          <w:tcPr>
            <w:tcW w:w="370"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13</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38</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240</w:t>
            </w:r>
          </w:p>
        </w:tc>
        <w:tc>
          <w:tcPr>
            <w:tcW w:w="74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203</w:t>
            </w:r>
          </w:p>
        </w:tc>
        <w:tc>
          <w:tcPr>
            <w:tcW w:w="782"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Иные межбюджетные трансферты</w:t>
            </w:r>
          </w:p>
        </w:tc>
        <w:tc>
          <w:tcPr>
            <w:tcW w:w="523"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01</w:t>
            </w:r>
          </w:p>
        </w:tc>
        <w:tc>
          <w:tcPr>
            <w:tcW w:w="370"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13</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38</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540</w:t>
            </w:r>
          </w:p>
        </w:tc>
        <w:tc>
          <w:tcPr>
            <w:tcW w:w="74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60</w:t>
            </w:r>
          </w:p>
        </w:tc>
        <w:tc>
          <w:tcPr>
            <w:tcW w:w="782"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F746A8">
              <w:rPr>
                <w:rFonts w:ascii="Times New Roman" w:eastAsia="Calibri" w:hAnsi="Times New Roman" w:cs="Times New Roman"/>
                <w:bCs/>
                <w:sz w:val="12"/>
                <w:szCs w:val="12"/>
              </w:rPr>
              <w:t>о(</w:t>
            </w:r>
            <w:proofErr w:type="gramEnd"/>
            <w:r w:rsidRPr="00F746A8">
              <w:rPr>
                <w:rFonts w:ascii="Times New Roman" w:eastAsia="Calibri" w:hAnsi="Times New Roman" w:cs="Times New Roman"/>
                <w:bCs/>
                <w:sz w:val="12"/>
                <w:szCs w:val="12"/>
              </w:rPr>
              <w:t>городского) поселения муниципального района Сергиевский"</w:t>
            </w:r>
          </w:p>
        </w:tc>
        <w:tc>
          <w:tcPr>
            <w:tcW w:w="523"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01</w:t>
            </w:r>
          </w:p>
        </w:tc>
        <w:tc>
          <w:tcPr>
            <w:tcW w:w="370"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13</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46</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74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145</w:t>
            </w:r>
          </w:p>
        </w:tc>
        <w:tc>
          <w:tcPr>
            <w:tcW w:w="782"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01</w:t>
            </w:r>
          </w:p>
        </w:tc>
        <w:tc>
          <w:tcPr>
            <w:tcW w:w="370"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13</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46</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240</w:t>
            </w:r>
          </w:p>
        </w:tc>
        <w:tc>
          <w:tcPr>
            <w:tcW w:w="74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145</w:t>
            </w:r>
          </w:p>
        </w:tc>
        <w:tc>
          <w:tcPr>
            <w:tcW w:w="782"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Мобилизационная и вневойсковая подготовка</w:t>
            </w:r>
          </w:p>
        </w:tc>
        <w:tc>
          <w:tcPr>
            <w:tcW w:w="523"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02</w:t>
            </w:r>
          </w:p>
        </w:tc>
        <w:tc>
          <w:tcPr>
            <w:tcW w:w="370"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03</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39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74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83</w:t>
            </w:r>
          </w:p>
        </w:tc>
        <w:tc>
          <w:tcPr>
            <w:tcW w:w="782"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83</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поселения  муниципального района </w:t>
            </w:r>
            <w:r w:rsidRPr="00F746A8">
              <w:rPr>
                <w:rFonts w:ascii="Times New Roman" w:eastAsia="Calibri" w:hAnsi="Times New Roman" w:cs="Times New Roman"/>
                <w:bCs/>
                <w:sz w:val="12"/>
                <w:szCs w:val="12"/>
              </w:rPr>
              <w:lastRenderedPageBreak/>
              <w:t>Сергиевский "</w:t>
            </w:r>
          </w:p>
        </w:tc>
        <w:tc>
          <w:tcPr>
            <w:tcW w:w="523"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02</w:t>
            </w:r>
          </w:p>
        </w:tc>
        <w:tc>
          <w:tcPr>
            <w:tcW w:w="370"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03</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38</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74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83</w:t>
            </w:r>
          </w:p>
        </w:tc>
        <w:tc>
          <w:tcPr>
            <w:tcW w:w="782"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83</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02</w:t>
            </w:r>
          </w:p>
        </w:tc>
        <w:tc>
          <w:tcPr>
            <w:tcW w:w="370"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03</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38</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120</w:t>
            </w:r>
          </w:p>
        </w:tc>
        <w:tc>
          <w:tcPr>
            <w:tcW w:w="74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83</w:t>
            </w:r>
          </w:p>
        </w:tc>
        <w:tc>
          <w:tcPr>
            <w:tcW w:w="782"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83</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03</w:t>
            </w:r>
          </w:p>
        </w:tc>
        <w:tc>
          <w:tcPr>
            <w:tcW w:w="370"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09</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39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74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9</w:t>
            </w:r>
          </w:p>
        </w:tc>
        <w:tc>
          <w:tcPr>
            <w:tcW w:w="782"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03</w:t>
            </w:r>
          </w:p>
        </w:tc>
        <w:tc>
          <w:tcPr>
            <w:tcW w:w="370"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09</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74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9</w:t>
            </w:r>
          </w:p>
        </w:tc>
        <w:tc>
          <w:tcPr>
            <w:tcW w:w="782"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03</w:t>
            </w:r>
          </w:p>
        </w:tc>
        <w:tc>
          <w:tcPr>
            <w:tcW w:w="370"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09</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240</w:t>
            </w:r>
          </w:p>
        </w:tc>
        <w:tc>
          <w:tcPr>
            <w:tcW w:w="74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9</w:t>
            </w:r>
          </w:p>
        </w:tc>
        <w:tc>
          <w:tcPr>
            <w:tcW w:w="782"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3"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03</w:t>
            </w:r>
          </w:p>
        </w:tc>
        <w:tc>
          <w:tcPr>
            <w:tcW w:w="370"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14</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39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74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1</w:t>
            </w:r>
          </w:p>
        </w:tc>
        <w:tc>
          <w:tcPr>
            <w:tcW w:w="782"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3"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03</w:t>
            </w:r>
          </w:p>
        </w:tc>
        <w:tc>
          <w:tcPr>
            <w:tcW w:w="370"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14</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45</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74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1</w:t>
            </w:r>
          </w:p>
        </w:tc>
        <w:tc>
          <w:tcPr>
            <w:tcW w:w="782"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03</w:t>
            </w:r>
          </w:p>
        </w:tc>
        <w:tc>
          <w:tcPr>
            <w:tcW w:w="370"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14</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45</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240</w:t>
            </w:r>
          </w:p>
        </w:tc>
        <w:tc>
          <w:tcPr>
            <w:tcW w:w="74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1</w:t>
            </w:r>
          </w:p>
        </w:tc>
        <w:tc>
          <w:tcPr>
            <w:tcW w:w="782"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Дорожное хозяйство (дорожные фонды)</w:t>
            </w:r>
          </w:p>
        </w:tc>
        <w:tc>
          <w:tcPr>
            <w:tcW w:w="523"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04</w:t>
            </w:r>
          </w:p>
        </w:tc>
        <w:tc>
          <w:tcPr>
            <w:tcW w:w="370"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09</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39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74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465</w:t>
            </w:r>
          </w:p>
        </w:tc>
        <w:tc>
          <w:tcPr>
            <w:tcW w:w="782"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237</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04</w:t>
            </w:r>
          </w:p>
        </w:tc>
        <w:tc>
          <w:tcPr>
            <w:tcW w:w="370"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09</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43</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74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194</w:t>
            </w:r>
          </w:p>
        </w:tc>
        <w:tc>
          <w:tcPr>
            <w:tcW w:w="782"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Иные межбюджетные трансферты</w:t>
            </w:r>
          </w:p>
        </w:tc>
        <w:tc>
          <w:tcPr>
            <w:tcW w:w="523"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04</w:t>
            </w:r>
          </w:p>
        </w:tc>
        <w:tc>
          <w:tcPr>
            <w:tcW w:w="370"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09</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43</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540</w:t>
            </w:r>
          </w:p>
        </w:tc>
        <w:tc>
          <w:tcPr>
            <w:tcW w:w="74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194</w:t>
            </w:r>
          </w:p>
        </w:tc>
        <w:tc>
          <w:tcPr>
            <w:tcW w:w="782"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F746A8">
              <w:rPr>
                <w:rFonts w:ascii="Times New Roman" w:eastAsia="Calibri" w:hAnsi="Times New Roman" w:cs="Times New Roman"/>
                <w:bCs/>
                <w:sz w:val="12"/>
                <w:szCs w:val="12"/>
              </w:rPr>
              <w:t>м.р</w:t>
            </w:r>
            <w:proofErr w:type="spellEnd"/>
            <w:r w:rsidRPr="00F746A8">
              <w:rPr>
                <w:rFonts w:ascii="Times New Roman" w:eastAsia="Calibri" w:hAnsi="Times New Roman" w:cs="Times New Roman"/>
                <w:bCs/>
                <w:sz w:val="12"/>
                <w:szCs w:val="12"/>
              </w:rPr>
              <w:t>. Сергиевский Самарской области"</w:t>
            </w:r>
          </w:p>
        </w:tc>
        <w:tc>
          <w:tcPr>
            <w:tcW w:w="523"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04</w:t>
            </w:r>
          </w:p>
        </w:tc>
        <w:tc>
          <w:tcPr>
            <w:tcW w:w="370"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09</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49</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74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271</w:t>
            </w:r>
          </w:p>
        </w:tc>
        <w:tc>
          <w:tcPr>
            <w:tcW w:w="782"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237</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04</w:t>
            </w:r>
          </w:p>
        </w:tc>
        <w:tc>
          <w:tcPr>
            <w:tcW w:w="370"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09</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49</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240</w:t>
            </w:r>
          </w:p>
        </w:tc>
        <w:tc>
          <w:tcPr>
            <w:tcW w:w="74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271</w:t>
            </w:r>
          </w:p>
        </w:tc>
        <w:tc>
          <w:tcPr>
            <w:tcW w:w="782"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237</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Благоустройство</w:t>
            </w:r>
          </w:p>
        </w:tc>
        <w:tc>
          <w:tcPr>
            <w:tcW w:w="523"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05</w:t>
            </w:r>
          </w:p>
        </w:tc>
        <w:tc>
          <w:tcPr>
            <w:tcW w:w="370"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03</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39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74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658</w:t>
            </w:r>
          </w:p>
        </w:tc>
        <w:tc>
          <w:tcPr>
            <w:tcW w:w="782"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124</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05</w:t>
            </w:r>
          </w:p>
        </w:tc>
        <w:tc>
          <w:tcPr>
            <w:tcW w:w="370"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03</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39</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74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643</w:t>
            </w:r>
          </w:p>
        </w:tc>
        <w:tc>
          <w:tcPr>
            <w:tcW w:w="782"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124</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05</w:t>
            </w:r>
          </w:p>
        </w:tc>
        <w:tc>
          <w:tcPr>
            <w:tcW w:w="370"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03</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39</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240</w:t>
            </w:r>
          </w:p>
        </w:tc>
        <w:tc>
          <w:tcPr>
            <w:tcW w:w="74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643</w:t>
            </w:r>
          </w:p>
        </w:tc>
        <w:tc>
          <w:tcPr>
            <w:tcW w:w="782"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124</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05</w:t>
            </w:r>
          </w:p>
        </w:tc>
        <w:tc>
          <w:tcPr>
            <w:tcW w:w="370"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03</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43</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74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15</w:t>
            </w:r>
          </w:p>
        </w:tc>
        <w:tc>
          <w:tcPr>
            <w:tcW w:w="782"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Иные межбюджетные трансферты</w:t>
            </w:r>
          </w:p>
        </w:tc>
        <w:tc>
          <w:tcPr>
            <w:tcW w:w="523"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05</w:t>
            </w:r>
          </w:p>
        </w:tc>
        <w:tc>
          <w:tcPr>
            <w:tcW w:w="370"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03</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43</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540</w:t>
            </w:r>
          </w:p>
        </w:tc>
        <w:tc>
          <w:tcPr>
            <w:tcW w:w="74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15</w:t>
            </w:r>
          </w:p>
        </w:tc>
        <w:tc>
          <w:tcPr>
            <w:tcW w:w="782"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3"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06</w:t>
            </w:r>
          </w:p>
        </w:tc>
        <w:tc>
          <w:tcPr>
            <w:tcW w:w="370"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03</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39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74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111</w:t>
            </w:r>
          </w:p>
        </w:tc>
        <w:tc>
          <w:tcPr>
            <w:tcW w:w="782"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06</w:t>
            </w:r>
          </w:p>
        </w:tc>
        <w:tc>
          <w:tcPr>
            <w:tcW w:w="370"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03</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39</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74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111</w:t>
            </w:r>
          </w:p>
        </w:tc>
        <w:tc>
          <w:tcPr>
            <w:tcW w:w="782"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06</w:t>
            </w:r>
          </w:p>
        </w:tc>
        <w:tc>
          <w:tcPr>
            <w:tcW w:w="370"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03</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39</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240</w:t>
            </w:r>
          </w:p>
        </w:tc>
        <w:tc>
          <w:tcPr>
            <w:tcW w:w="74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110</w:t>
            </w:r>
          </w:p>
        </w:tc>
        <w:tc>
          <w:tcPr>
            <w:tcW w:w="782"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Уплата налогов, сборов и иных платежей</w:t>
            </w:r>
          </w:p>
        </w:tc>
        <w:tc>
          <w:tcPr>
            <w:tcW w:w="523"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06</w:t>
            </w:r>
          </w:p>
        </w:tc>
        <w:tc>
          <w:tcPr>
            <w:tcW w:w="370"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03</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39</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850</w:t>
            </w:r>
          </w:p>
        </w:tc>
        <w:tc>
          <w:tcPr>
            <w:tcW w:w="74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1</w:t>
            </w:r>
          </w:p>
        </w:tc>
        <w:tc>
          <w:tcPr>
            <w:tcW w:w="782"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Молодежная политика</w:t>
            </w:r>
          </w:p>
        </w:tc>
        <w:tc>
          <w:tcPr>
            <w:tcW w:w="523"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07</w:t>
            </w:r>
          </w:p>
        </w:tc>
        <w:tc>
          <w:tcPr>
            <w:tcW w:w="370"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07</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39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74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11</w:t>
            </w:r>
          </w:p>
        </w:tc>
        <w:tc>
          <w:tcPr>
            <w:tcW w:w="782"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07</w:t>
            </w:r>
          </w:p>
        </w:tc>
        <w:tc>
          <w:tcPr>
            <w:tcW w:w="370"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07</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44</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74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11</w:t>
            </w:r>
          </w:p>
        </w:tc>
        <w:tc>
          <w:tcPr>
            <w:tcW w:w="782"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Иные межбюджетные трансферты</w:t>
            </w:r>
          </w:p>
        </w:tc>
        <w:tc>
          <w:tcPr>
            <w:tcW w:w="523"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07</w:t>
            </w:r>
          </w:p>
        </w:tc>
        <w:tc>
          <w:tcPr>
            <w:tcW w:w="370"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07</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44</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540</w:t>
            </w:r>
          </w:p>
        </w:tc>
        <w:tc>
          <w:tcPr>
            <w:tcW w:w="74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11</w:t>
            </w:r>
          </w:p>
        </w:tc>
        <w:tc>
          <w:tcPr>
            <w:tcW w:w="782"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Культура</w:t>
            </w:r>
          </w:p>
        </w:tc>
        <w:tc>
          <w:tcPr>
            <w:tcW w:w="523"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08</w:t>
            </w:r>
          </w:p>
        </w:tc>
        <w:tc>
          <w:tcPr>
            <w:tcW w:w="370"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01</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39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74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382</w:t>
            </w:r>
          </w:p>
        </w:tc>
        <w:tc>
          <w:tcPr>
            <w:tcW w:w="782"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08</w:t>
            </w:r>
          </w:p>
        </w:tc>
        <w:tc>
          <w:tcPr>
            <w:tcW w:w="370"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01</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44</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74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382</w:t>
            </w:r>
          </w:p>
        </w:tc>
        <w:tc>
          <w:tcPr>
            <w:tcW w:w="782"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08</w:t>
            </w:r>
          </w:p>
        </w:tc>
        <w:tc>
          <w:tcPr>
            <w:tcW w:w="370"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01</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44</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240</w:t>
            </w:r>
          </w:p>
        </w:tc>
        <w:tc>
          <w:tcPr>
            <w:tcW w:w="74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45</w:t>
            </w:r>
          </w:p>
        </w:tc>
        <w:tc>
          <w:tcPr>
            <w:tcW w:w="782"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Иные межбюджетные трансферты</w:t>
            </w:r>
          </w:p>
        </w:tc>
        <w:tc>
          <w:tcPr>
            <w:tcW w:w="523"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08</w:t>
            </w:r>
          </w:p>
        </w:tc>
        <w:tc>
          <w:tcPr>
            <w:tcW w:w="370"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01</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44</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540</w:t>
            </w:r>
          </w:p>
        </w:tc>
        <w:tc>
          <w:tcPr>
            <w:tcW w:w="74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337</w:t>
            </w:r>
          </w:p>
        </w:tc>
        <w:tc>
          <w:tcPr>
            <w:tcW w:w="782"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Физическая культура</w:t>
            </w:r>
          </w:p>
        </w:tc>
        <w:tc>
          <w:tcPr>
            <w:tcW w:w="523"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11</w:t>
            </w:r>
          </w:p>
        </w:tc>
        <w:tc>
          <w:tcPr>
            <w:tcW w:w="370"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01</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39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74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800</w:t>
            </w:r>
          </w:p>
        </w:tc>
        <w:tc>
          <w:tcPr>
            <w:tcW w:w="782"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xml:space="preserve"> Муниципальная программа "Развитие физической </w:t>
            </w:r>
            <w:r w:rsidRPr="00F746A8">
              <w:rPr>
                <w:rFonts w:ascii="Times New Roman" w:eastAsia="Calibri" w:hAnsi="Times New Roman" w:cs="Times New Roman"/>
                <w:bCs/>
                <w:sz w:val="12"/>
                <w:szCs w:val="12"/>
              </w:rPr>
              <w:lastRenderedPageBreak/>
              <w:t>культуры и спорта на территории сельского (городского) поселения муниципального района Сергиевский" на 2016-2018 годы</w:t>
            </w:r>
          </w:p>
        </w:tc>
        <w:tc>
          <w:tcPr>
            <w:tcW w:w="523"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lastRenderedPageBreak/>
              <w:t>419</w:t>
            </w:r>
          </w:p>
        </w:tc>
        <w:tc>
          <w:tcPr>
            <w:tcW w:w="33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11</w:t>
            </w:r>
          </w:p>
        </w:tc>
        <w:tc>
          <w:tcPr>
            <w:tcW w:w="370"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01</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48</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74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800</w:t>
            </w:r>
          </w:p>
        </w:tc>
        <w:tc>
          <w:tcPr>
            <w:tcW w:w="782"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r>
      <w:tr w:rsidR="00F746A8" w:rsidRPr="00F746A8" w:rsidTr="00F746A8">
        <w:trPr>
          <w:trHeight w:val="20"/>
        </w:trPr>
        <w:tc>
          <w:tcPr>
            <w:tcW w:w="2893"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lastRenderedPageBreak/>
              <w:t>Иные межбюджетные трансферты</w:t>
            </w:r>
          </w:p>
        </w:tc>
        <w:tc>
          <w:tcPr>
            <w:tcW w:w="523"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419</w:t>
            </w:r>
          </w:p>
        </w:tc>
        <w:tc>
          <w:tcPr>
            <w:tcW w:w="33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11</w:t>
            </w:r>
          </w:p>
        </w:tc>
        <w:tc>
          <w:tcPr>
            <w:tcW w:w="370"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01</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48</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396"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540</w:t>
            </w:r>
          </w:p>
        </w:tc>
        <w:tc>
          <w:tcPr>
            <w:tcW w:w="74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800</w:t>
            </w:r>
          </w:p>
        </w:tc>
        <w:tc>
          <w:tcPr>
            <w:tcW w:w="782"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2893"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Итого</w:t>
            </w:r>
          </w:p>
        </w:tc>
        <w:tc>
          <w:tcPr>
            <w:tcW w:w="523"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33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370"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336"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27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336"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516"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 </w:t>
            </w:r>
          </w:p>
        </w:tc>
        <w:tc>
          <w:tcPr>
            <w:tcW w:w="396"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74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4 124</w:t>
            </w:r>
          </w:p>
        </w:tc>
        <w:tc>
          <w:tcPr>
            <w:tcW w:w="782"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444</w:t>
            </w:r>
          </w:p>
        </w:tc>
      </w:tr>
    </w:tbl>
    <w:p w:rsidR="00B80343" w:rsidRDefault="00B80343" w:rsidP="00F746A8">
      <w:pPr>
        <w:tabs>
          <w:tab w:val="left" w:pos="284"/>
        </w:tabs>
        <w:spacing w:after="0" w:line="240" w:lineRule="auto"/>
        <w:rPr>
          <w:rFonts w:ascii="Times New Roman" w:eastAsia="Calibri" w:hAnsi="Times New Roman" w:cs="Times New Roman"/>
          <w:sz w:val="12"/>
          <w:szCs w:val="12"/>
        </w:rPr>
      </w:pPr>
    </w:p>
    <w:p w:rsidR="00F746A8" w:rsidRPr="007A3F40" w:rsidRDefault="00F746A8" w:rsidP="00F746A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F746A8" w:rsidRPr="007A3F40" w:rsidRDefault="00F746A8" w:rsidP="00F746A8">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F746A8" w:rsidRDefault="00F746A8" w:rsidP="00F746A8">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сельского поселения Антоновка</w:t>
      </w:r>
    </w:p>
    <w:p w:rsidR="00F746A8" w:rsidRPr="007A3F40" w:rsidRDefault="00F746A8" w:rsidP="00F746A8">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F746A8" w:rsidRPr="007A3F40" w:rsidRDefault="00F746A8" w:rsidP="00F746A8">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F746A8" w:rsidRDefault="00F746A8" w:rsidP="00F746A8">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№34 от 19.12</w:t>
      </w:r>
      <w:r w:rsidRPr="007A3F40">
        <w:rPr>
          <w:rFonts w:ascii="Times New Roman" w:eastAsia="Calibri" w:hAnsi="Times New Roman" w:cs="Times New Roman"/>
          <w:i/>
          <w:sz w:val="12"/>
          <w:szCs w:val="12"/>
        </w:rPr>
        <w:t>.2018 г</w:t>
      </w:r>
      <w:r>
        <w:rPr>
          <w:rFonts w:ascii="Times New Roman" w:eastAsia="Calibri" w:hAnsi="Times New Roman" w:cs="Times New Roman"/>
          <w:i/>
          <w:sz w:val="12"/>
          <w:szCs w:val="12"/>
        </w:rPr>
        <w:t>.</w:t>
      </w:r>
    </w:p>
    <w:p w:rsidR="00F746A8" w:rsidRDefault="00F746A8" w:rsidP="00F746A8">
      <w:pPr>
        <w:tabs>
          <w:tab w:val="left" w:pos="284"/>
        </w:tabs>
        <w:spacing w:after="0" w:line="240" w:lineRule="auto"/>
        <w:jc w:val="center"/>
        <w:rPr>
          <w:rFonts w:ascii="Times New Roman" w:eastAsia="Calibri" w:hAnsi="Times New Roman" w:cs="Times New Roman"/>
          <w:b/>
          <w:sz w:val="12"/>
          <w:szCs w:val="12"/>
        </w:rPr>
      </w:pPr>
      <w:proofErr w:type="gramStart"/>
      <w:r w:rsidRPr="007723B5">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F746A8" w:rsidRDefault="00F746A8" w:rsidP="00F746A8">
      <w:pPr>
        <w:tabs>
          <w:tab w:val="left" w:pos="284"/>
        </w:tabs>
        <w:spacing w:after="0" w:line="240" w:lineRule="auto"/>
        <w:jc w:val="center"/>
        <w:rPr>
          <w:rFonts w:ascii="Times New Roman" w:eastAsia="Calibri" w:hAnsi="Times New Roman" w:cs="Times New Roman"/>
          <w:b/>
          <w:sz w:val="12"/>
          <w:szCs w:val="12"/>
        </w:rPr>
      </w:pPr>
      <w:r w:rsidRPr="007723B5">
        <w:rPr>
          <w:rFonts w:ascii="Times New Roman" w:eastAsia="Calibri" w:hAnsi="Times New Roman" w:cs="Times New Roman"/>
          <w:b/>
          <w:sz w:val="12"/>
          <w:szCs w:val="12"/>
        </w:rPr>
        <w:t xml:space="preserve">сельского поселения Антоновка муниципального района Сергиевский и непрограммным направлениям деятельности), </w:t>
      </w:r>
    </w:p>
    <w:p w:rsidR="00F746A8" w:rsidRPr="007723B5" w:rsidRDefault="00F746A8" w:rsidP="00F746A8">
      <w:pPr>
        <w:tabs>
          <w:tab w:val="left" w:pos="284"/>
        </w:tabs>
        <w:spacing w:after="0" w:line="240" w:lineRule="auto"/>
        <w:jc w:val="center"/>
        <w:rPr>
          <w:rFonts w:ascii="Times New Roman" w:eastAsia="Calibri" w:hAnsi="Times New Roman" w:cs="Times New Roman"/>
          <w:b/>
          <w:sz w:val="12"/>
          <w:szCs w:val="12"/>
        </w:rPr>
      </w:pPr>
      <w:r w:rsidRPr="007723B5">
        <w:rPr>
          <w:rFonts w:ascii="Times New Roman" w:eastAsia="Calibri" w:hAnsi="Times New Roman" w:cs="Times New Roman"/>
          <w:b/>
          <w:sz w:val="12"/>
          <w:szCs w:val="12"/>
        </w:rPr>
        <w:t xml:space="preserve">группам и подгруппам </w:t>
      </w:r>
      <w:proofErr w:type="gramStart"/>
      <w:r w:rsidRPr="007723B5">
        <w:rPr>
          <w:rFonts w:ascii="Times New Roman" w:eastAsia="Calibri" w:hAnsi="Times New Roman" w:cs="Times New Roman"/>
          <w:b/>
          <w:sz w:val="12"/>
          <w:szCs w:val="12"/>
        </w:rPr>
        <w:t>видов расходов классификации расходов местного бюджета</w:t>
      </w:r>
      <w:proofErr w:type="gramEnd"/>
      <w:r w:rsidRPr="007723B5">
        <w:rPr>
          <w:rFonts w:ascii="Times New Roman" w:eastAsia="Calibri" w:hAnsi="Times New Roman" w:cs="Times New Roman"/>
          <w:b/>
          <w:sz w:val="12"/>
          <w:szCs w:val="12"/>
        </w:rPr>
        <w:t xml:space="preserve"> на 2018 год</w:t>
      </w:r>
    </w:p>
    <w:p w:rsidR="00F746A8" w:rsidRDefault="00F746A8" w:rsidP="00F746A8">
      <w:pPr>
        <w:tabs>
          <w:tab w:val="left" w:pos="284"/>
        </w:tabs>
        <w:spacing w:after="0" w:line="240" w:lineRule="auto"/>
        <w:jc w:val="right"/>
        <w:rPr>
          <w:rFonts w:ascii="Times New Roman" w:eastAsia="Calibri" w:hAnsi="Times New Roman" w:cs="Times New Roman"/>
          <w:sz w:val="12"/>
          <w:szCs w:val="12"/>
        </w:rPr>
      </w:pPr>
      <w:r w:rsidRPr="007723B5">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4111"/>
        <w:gridCol w:w="425"/>
        <w:gridCol w:w="284"/>
        <w:gridCol w:w="425"/>
        <w:gridCol w:w="567"/>
        <w:gridCol w:w="425"/>
        <w:gridCol w:w="567"/>
        <w:gridCol w:w="709"/>
      </w:tblGrid>
      <w:tr w:rsidR="00F746A8" w:rsidRPr="00F746A8" w:rsidTr="00F746A8">
        <w:trPr>
          <w:trHeight w:val="20"/>
        </w:trPr>
        <w:tc>
          <w:tcPr>
            <w:tcW w:w="4111"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Наименование</w:t>
            </w:r>
          </w:p>
        </w:tc>
        <w:tc>
          <w:tcPr>
            <w:tcW w:w="1701" w:type="dxa"/>
            <w:gridSpan w:val="4"/>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ЦСР</w:t>
            </w:r>
          </w:p>
        </w:tc>
        <w:tc>
          <w:tcPr>
            <w:tcW w:w="425"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ВР</w:t>
            </w:r>
          </w:p>
        </w:tc>
        <w:tc>
          <w:tcPr>
            <w:tcW w:w="567"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Сумма</w:t>
            </w:r>
          </w:p>
        </w:tc>
        <w:tc>
          <w:tcPr>
            <w:tcW w:w="709" w:type="dxa"/>
            <w:hideMark/>
          </w:tcPr>
          <w:p w:rsidR="00F746A8" w:rsidRPr="00F746A8" w:rsidRDefault="00F746A8" w:rsidP="00F746A8">
            <w:pPr>
              <w:tabs>
                <w:tab w:val="left" w:pos="284"/>
              </w:tabs>
              <w:rPr>
                <w:rFonts w:ascii="Times New Roman" w:eastAsia="Calibri" w:hAnsi="Times New Roman" w:cs="Times New Roman"/>
                <w:bCs/>
                <w:sz w:val="10"/>
                <w:szCs w:val="10"/>
              </w:rPr>
            </w:pPr>
            <w:r w:rsidRPr="00F746A8">
              <w:rPr>
                <w:rFonts w:ascii="Times New Roman" w:eastAsia="Calibri" w:hAnsi="Times New Roman" w:cs="Times New Roman"/>
                <w:bCs/>
                <w:sz w:val="10"/>
                <w:szCs w:val="10"/>
              </w:rPr>
              <w:t xml:space="preserve">в </w:t>
            </w:r>
            <w:proofErr w:type="spellStart"/>
            <w:r w:rsidRPr="00F746A8">
              <w:rPr>
                <w:rFonts w:ascii="Times New Roman" w:eastAsia="Calibri" w:hAnsi="Times New Roman" w:cs="Times New Roman"/>
                <w:bCs/>
                <w:sz w:val="10"/>
                <w:szCs w:val="10"/>
              </w:rPr>
              <w:t>т.ч</w:t>
            </w:r>
            <w:proofErr w:type="spellEnd"/>
            <w:r w:rsidRPr="00F746A8">
              <w:rPr>
                <w:rFonts w:ascii="Times New Roman" w:eastAsia="Calibri" w:hAnsi="Times New Roman" w:cs="Times New Roman"/>
                <w:bCs/>
                <w:sz w:val="10"/>
                <w:szCs w:val="10"/>
              </w:rPr>
              <w:t>. за счет безвозмездных поступлений</w:t>
            </w:r>
          </w:p>
        </w:tc>
      </w:tr>
      <w:tr w:rsidR="00F746A8" w:rsidRPr="00F746A8" w:rsidTr="00F746A8">
        <w:trPr>
          <w:trHeight w:val="20"/>
        </w:trPr>
        <w:tc>
          <w:tcPr>
            <w:tcW w:w="4111"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38</w:t>
            </w:r>
          </w:p>
        </w:tc>
        <w:tc>
          <w:tcPr>
            <w:tcW w:w="284"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c>
          <w:tcPr>
            <w:tcW w:w="425"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w:t>
            </w:r>
          </w:p>
        </w:tc>
        <w:tc>
          <w:tcPr>
            <w:tcW w:w="567"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00000</w:t>
            </w:r>
          </w:p>
        </w:tc>
        <w:tc>
          <w:tcPr>
            <w:tcW w:w="425"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567"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1 472</w:t>
            </w:r>
          </w:p>
        </w:tc>
        <w:tc>
          <w:tcPr>
            <w:tcW w:w="70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83</w:t>
            </w:r>
          </w:p>
        </w:tc>
      </w:tr>
      <w:tr w:rsidR="00F746A8" w:rsidRPr="00F746A8" w:rsidTr="00F746A8">
        <w:trPr>
          <w:trHeight w:val="20"/>
        </w:trPr>
        <w:tc>
          <w:tcPr>
            <w:tcW w:w="4111"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38</w:t>
            </w:r>
          </w:p>
        </w:tc>
        <w:tc>
          <w:tcPr>
            <w:tcW w:w="284"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425"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67"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425"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120</w:t>
            </w:r>
          </w:p>
        </w:tc>
        <w:tc>
          <w:tcPr>
            <w:tcW w:w="567"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950</w:t>
            </w:r>
          </w:p>
        </w:tc>
        <w:tc>
          <w:tcPr>
            <w:tcW w:w="70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83</w:t>
            </w:r>
          </w:p>
        </w:tc>
      </w:tr>
      <w:tr w:rsidR="00F746A8" w:rsidRPr="00F746A8" w:rsidTr="00F746A8">
        <w:trPr>
          <w:trHeight w:val="20"/>
        </w:trPr>
        <w:tc>
          <w:tcPr>
            <w:tcW w:w="4111"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38</w:t>
            </w:r>
          </w:p>
        </w:tc>
        <w:tc>
          <w:tcPr>
            <w:tcW w:w="284"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425"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67"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425"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240</w:t>
            </w:r>
          </w:p>
        </w:tc>
        <w:tc>
          <w:tcPr>
            <w:tcW w:w="567"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381</w:t>
            </w:r>
          </w:p>
        </w:tc>
        <w:tc>
          <w:tcPr>
            <w:tcW w:w="70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4111"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38</w:t>
            </w:r>
          </w:p>
        </w:tc>
        <w:tc>
          <w:tcPr>
            <w:tcW w:w="284"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425"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67"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425"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540</w:t>
            </w:r>
          </w:p>
        </w:tc>
        <w:tc>
          <w:tcPr>
            <w:tcW w:w="567"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139</w:t>
            </w:r>
          </w:p>
        </w:tc>
        <w:tc>
          <w:tcPr>
            <w:tcW w:w="70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4111"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Уплата налогов, сборов и иных платежей</w:t>
            </w:r>
          </w:p>
        </w:tc>
        <w:tc>
          <w:tcPr>
            <w:tcW w:w="425"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38</w:t>
            </w:r>
          </w:p>
        </w:tc>
        <w:tc>
          <w:tcPr>
            <w:tcW w:w="284"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425"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67"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425"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850</w:t>
            </w:r>
          </w:p>
        </w:tc>
        <w:tc>
          <w:tcPr>
            <w:tcW w:w="567"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2</w:t>
            </w:r>
          </w:p>
        </w:tc>
        <w:tc>
          <w:tcPr>
            <w:tcW w:w="70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4111"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39</w:t>
            </w:r>
          </w:p>
        </w:tc>
        <w:tc>
          <w:tcPr>
            <w:tcW w:w="284"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c>
          <w:tcPr>
            <w:tcW w:w="425"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w:t>
            </w:r>
          </w:p>
        </w:tc>
        <w:tc>
          <w:tcPr>
            <w:tcW w:w="567"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00000</w:t>
            </w:r>
          </w:p>
        </w:tc>
        <w:tc>
          <w:tcPr>
            <w:tcW w:w="425"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567"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754</w:t>
            </w:r>
          </w:p>
        </w:tc>
        <w:tc>
          <w:tcPr>
            <w:tcW w:w="70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124</w:t>
            </w:r>
          </w:p>
        </w:tc>
      </w:tr>
      <w:tr w:rsidR="00F746A8" w:rsidRPr="00F746A8" w:rsidTr="00F746A8">
        <w:trPr>
          <w:trHeight w:val="20"/>
        </w:trPr>
        <w:tc>
          <w:tcPr>
            <w:tcW w:w="4111"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39</w:t>
            </w:r>
          </w:p>
        </w:tc>
        <w:tc>
          <w:tcPr>
            <w:tcW w:w="284"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425"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67"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425"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240</w:t>
            </w:r>
          </w:p>
        </w:tc>
        <w:tc>
          <w:tcPr>
            <w:tcW w:w="567"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753</w:t>
            </w:r>
          </w:p>
        </w:tc>
        <w:tc>
          <w:tcPr>
            <w:tcW w:w="70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124</w:t>
            </w:r>
          </w:p>
        </w:tc>
      </w:tr>
      <w:tr w:rsidR="00F746A8" w:rsidRPr="00F746A8" w:rsidTr="00F746A8">
        <w:trPr>
          <w:trHeight w:val="20"/>
        </w:trPr>
        <w:tc>
          <w:tcPr>
            <w:tcW w:w="4111"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Уплата налогов, сборов и иных платежей</w:t>
            </w:r>
          </w:p>
        </w:tc>
        <w:tc>
          <w:tcPr>
            <w:tcW w:w="425"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39</w:t>
            </w:r>
          </w:p>
        </w:tc>
        <w:tc>
          <w:tcPr>
            <w:tcW w:w="284"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425"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67"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425"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850</w:t>
            </w:r>
          </w:p>
        </w:tc>
        <w:tc>
          <w:tcPr>
            <w:tcW w:w="567"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1</w:t>
            </w:r>
          </w:p>
        </w:tc>
        <w:tc>
          <w:tcPr>
            <w:tcW w:w="70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4111"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40</w:t>
            </w:r>
          </w:p>
        </w:tc>
        <w:tc>
          <w:tcPr>
            <w:tcW w:w="284"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c>
          <w:tcPr>
            <w:tcW w:w="425"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w:t>
            </w:r>
          </w:p>
        </w:tc>
        <w:tc>
          <w:tcPr>
            <w:tcW w:w="567"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00000</w:t>
            </w:r>
          </w:p>
        </w:tc>
        <w:tc>
          <w:tcPr>
            <w:tcW w:w="425"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567"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69</w:t>
            </w:r>
          </w:p>
        </w:tc>
        <w:tc>
          <w:tcPr>
            <w:tcW w:w="70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r>
      <w:tr w:rsidR="00F746A8" w:rsidRPr="00F746A8" w:rsidTr="00F746A8">
        <w:trPr>
          <w:trHeight w:val="20"/>
        </w:trPr>
        <w:tc>
          <w:tcPr>
            <w:tcW w:w="4111"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40</w:t>
            </w:r>
          </w:p>
        </w:tc>
        <w:tc>
          <w:tcPr>
            <w:tcW w:w="284"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425"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67"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425"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540</w:t>
            </w:r>
          </w:p>
        </w:tc>
        <w:tc>
          <w:tcPr>
            <w:tcW w:w="567"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69</w:t>
            </w:r>
          </w:p>
        </w:tc>
        <w:tc>
          <w:tcPr>
            <w:tcW w:w="70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4111"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w:t>
            </w:r>
          </w:p>
        </w:tc>
        <w:tc>
          <w:tcPr>
            <w:tcW w:w="284"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c>
          <w:tcPr>
            <w:tcW w:w="425"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w:t>
            </w:r>
          </w:p>
        </w:tc>
        <w:tc>
          <w:tcPr>
            <w:tcW w:w="567"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00000</w:t>
            </w:r>
          </w:p>
        </w:tc>
        <w:tc>
          <w:tcPr>
            <w:tcW w:w="425"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567"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8</w:t>
            </w:r>
          </w:p>
        </w:tc>
        <w:tc>
          <w:tcPr>
            <w:tcW w:w="70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r>
      <w:tr w:rsidR="00F746A8" w:rsidRPr="00F746A8" w:rsidTr="00F746A8">
        <w:trPr>
          <w:trHeight w:val="20"/>
        </w:trPr>
        <w:tc>
          <w:tcPr>
            <w:tcW w:w="4111"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w:t>
            </w:r>
          </w:p>
        </w:tc>
        <w:tc>
          <w:tcPr>
            <w:tcW w:w="284"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425"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67"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425"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240</w:t>
            </w:r>
          </w:p>
        </w:tc>
        <w:tc>
          <w:tcPr>
            <w:tcW w:w="567"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8</w:t>
            </w:r>
          </w:p>
        </w:tc>
        <w:tc>
          <w:tcPr>
            <w:tcW w:w="70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4111"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43</w:t>
            </w:r>
          </w:p>
        </w:tc>
        <w:tc>
          <w:tcPr>
            <w:tcW w:w="284"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c>
          <w:tcPr>
            <w:tcW w:w="425"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w:t>
            </w:r>
          </w:p>
        </w:tc>
        <w:tc>
          <w:tcPr>
            <w:tcW w:w="567"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00000</w:t>
            </w:r>
          </w:p>
        </w:tc>
        <w:tc>
          <w:tcPr>
            <w:tcW w:w="425"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567"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209</w:t>
            </w:r>
          </w:p>
        </w:tc>
        <w:tc>
          <w:tcPr>
            <w:tcW w:w="70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r>
      <w:tr w:rsidR="00F746A8" w:rsidRPr="00F746A8" w:rsidTr="00F746A8">
        <w:trPr>
          <w:trHeight w:val="20"/>
        </w:trPr>
        <w:tc>
          <w:tcPr>
            <w:tcW w:w="4111"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43</w:t>
            </w:r>
          </w:p>
        </w:tc>
        <w:tc>
          <w:tcPr>
            <w:tcW w:w="284"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425"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67"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425"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540</w:t>
            </w:r>
          </w:p>
        </w:tc>
        <w:tc>
          <w:tcPr>
            <w:tcW w:w="567"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209</w:t>
            </w:r>
          </w:p>
        </w:tc>
        <w:tc>
          <w:tcPr>
            <w:tcW w:w="70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4111"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44</w:t>
            </w:r>
          </w:p>
        </w:tc>
        <w:tc>
          <w:tcPr>
            <w:tcW w:w="284"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c>
          <w:tcPr>
            <w:tcW w:w="425"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w:t>
            </w:r>
          </w:p>
        </w:tc>
        <w:tc>
          <w:tcPr>
            <w:tcW w:w="567"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00000</w:t>
            </w:r>
          </w:p>
        </w:tc>
        <w:tc>
          <w:tcPr>
            <w:tcW w:w="425"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567"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394</w:t>
            </w:r>
          </w:p>
        </w:tc>
        <w:tc>
          <w:tcPr>
            <w:tcW w:w="70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r>
      <w:tr w:rsidR="00F746A8" w:rsidRPr="00F746A8" w:rsidTr="00F746A8">
        <w:trPr>
          <w:trHeight w:val="20"/>
        </w:trPr>
        <w:tc>
          <w:tcPr>
            <w:tcW w:w="4111"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44</w:t>
            </w:r>
          </w:p>
        </w:tc>
        <w:tc>
          <w:tcPr>
            <w:tcW w:w="284"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425"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67"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425"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240</w:t>
            </w:r>
          </w:p>
        </w:tc>
        <w:tc>
          <w:tcPr>
            <w:tcW w:w="567"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45</w:t>
            </w:r>
          </w:p>
        </w:tc>
        <w:tc>
          <w:tcPr>
            <w:tcW w:w="70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4111"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44</w:t>
            </w:r>
          </w:p>
        </w:tc>
        <w:tc>
          <w:tcPr>
            <w:tcW w:w="284"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425"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67"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425"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540</w:t>
            </w:r>
          </w:p>
        </w:tc>
        <w:tc>
          <w:tcPr>
            <w:tcW w:w="567"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349</w:t>
            </w:r>
          </w:p>
        </w:tc>
        <w:tc>
          <w:tcPr>
            <w:tcW w:w="70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4111"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5"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45</w:t>
            </w:r>
          </w:p>
        </w:tc>
        <w:tc>
          <w:tcPr>
            <w:tcW w:w="284"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c>
          <w:tcPr>
            <w:tcW w:w="425"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w:t>
            </w:r>
          </w:p>
        </w:tc>
        <w:tc>
          <w:tcPr>
            <w:tcW w:w="567"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00000</w:t>
            </w:r>
          </w:p>
        </w:tc>
        <w:tc>
          <w:tcPr>
            <w:tcW w:w="425"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567"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1</w:t>
            </w:r>
          </w:p>
        </w:tc>
        <w:tc>
          <w:tcPr>
            <w:tcW w:w="70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r>
      <w:tr w:rsidR="00F746A8" w:rsidRPr="00F746A8" w:rsidTr="00F746A8">
        <w:trPr>
          <w:trHeight w:val="20"/>
        </w:trPr>
        <w:tc>
          <w:tcPr>
            <w:tcW w:w="4111"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45</w:t>
            </w:r>
          </w:p>
        </w:tc>
        <w:tc>
          <w:tcPr>
            <w:tcW w:w="284"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425"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67"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425"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240</w:t>
            </w:r>
          </w:p>
        </w:tc>
        <w:tc>
          <w:tcPr>
            <w:tcW w:w="567"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1</w:t>
            </w:r>
          </w:p>
        </w:tc>
        <w:tc>
          <w:tcPr>
            <w:tcW w:w="70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4111"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F746A8">
              <w:rPr>
                <w:rFonts w:ascii="Times New Roman" w:eastAsia="Calibri" w:hAnsi="Times New Roman" w:cs="Times New Roman"/>
                <w:bCs/>
                <w:sz w:val="12"/>
                <w:szCs w:val="12"/>
              </w:rPr>
              <w:t>о(</w:t>
            </w:r>
            <w:proofErr w:type="gramEnd"/>
            <w:r w:rsidRPr="00F746A8">
              <w:rPr>
                <w:rFonts w:ascii="Times New Roman" w:eastAsia="Calibri" w:hAnsi="Times New Roman" w:cs="Times New Roman"/>
                <w:bCs/>
                <w:sz w:val="12"/>
                <w:szCs w:val="12"/>
              </w:rPr>
              <w:t>городского) поселения муниципального района Сергиевский"</w:t>
            </w:r>
          </w:p>
        </w:tc>
        <w:tc>
          <w:tcPr>
            <w:tcW w:w="425"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46</w:t>
            </w:r>
          </w:p>
        </w:tc>
        <w:tc>
          <w:tcPr>
            <w:tcW w:w="284"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c>
          <w:tcPr>
            <w:tcW w:w="425"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w:t>
            </w:r>
          </w:p>
        </w:tc>
        <w:tc>
          <w:tcPr>
            <w:tcW w:w="567"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00000</w:t>
            </w:r>
          </w:p>
        </w:tc>
        <w:tc>
          <w:tcPr>
            <w:tcW w:w="425"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567"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145</w:t>
            </w:r>
          </w:p>
        </w:tc>
        <w:tc>
          <w:tcPr>
            <w:tcW w:w="70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r>
      <w:tr w:rsidR="00F746A8" w:rsidRPr="00F746A8" w:rsidTr="00F746A8">
        <w:trPr>
          <w:trHeight w:val="20"/>
        </w:trPr>
        <w:tc>
          <w:tcPr>
            <w:tcW w:w="4111"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46</w:t>
            </w:r>
          </w:p>
        </w:tc>
        <w:tc>
          <w:tcPr>
            <w:tcW w:w="284"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425"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67"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425"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240</w:t>
            </w:r>
          </w:p>
        </w:tc>
        <w:tc>
          <w:tcPr>
            <w:tcW w:w="567"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145</w:t>
            </w:r>
          </w:p>
        </w:tc>
        <w:tc>
          <w:tcPr>
            <w:tcW w:w="70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4111"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25"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48</w:t>
            </w:r>
          </w:p>
        </w:tc>
        <w:tc>
          <w:tcPr>
            <w:tcW w:w="284"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c>
          <w:tcPr>
            <w:tcW w:w="425"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w:t>
            </w:r>
          </w:p>
        </w:tc>
        <w:tc>
          <w:tcPr>
            <w:tcW w:w="567"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00000</w:t>
            </w:r>
          </w:p>
        </w:tc>
        <w:tc>
          <w:tcPr>
            <w:tcW w:w="425"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567"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800</w:t>
            </w:r>
          </w:p>
        </w:tc>
        <w:tc>
          <w:tcPr>
            <w:tcW w:w="70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r>
      <w:tr w:rsidR="00F746A8" w:rsidRPr="00F746A8" w:rsidTr="00F746A8">
        <w:trPr>
          <w:trHeight w:val="20"/>
        </w:trPr>
        <w:tc>
          <w:tcPr>
            <w:tcW w:w="4111"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48</w:t>
            </w:r>
          </w:p>
        </w:tc>
        <w:tc>
          <w:tcPr>
            <w:tcW w:w="284"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425"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67"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425"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540</w:t>
            </w:r>
          </w:p>
        </w:tc>
        <w:tc>
          <w:tcPr>
            <w:tcW w:w="567"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800</w:t>
            </w:r>
          </w:p>
        </w:tc>
        <w:tc>
          <w:tcPr>
            <w:tcW w:w="70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4111"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F746A8">
              <w:rPr>
                <w:rFonts w:ascii="Times New Roman" w:eastAsia="Calibri" w:hAnsi="Times New Roman" w:cs="Times New Roman"/>
                <w:bCs/>
                <w:sz w:val="12"/>
                <w:szCs w:val="12"/>
              </w:rPr>
              <w:t>м.р</w:t>
            </w:r>
            <w:proofErr w:type="spellEnd"/>
            <w:r w:rsidRPr="00F746A8">
              <w:rPr>
                <w:rFonts w:ascii="Times New Roman" w:eastAsia="Calibri" w:hAnsi="Times New Roman" w:cs="Times New Roman"/>
                <w:bCs/>
                <w:sz w:val="12"/>
                <w:szCs w:val="12"/>
              </w:rPr>
              <w:t>. Сергиевский Самарской области"</w:t>
            </w:r>
          </w:p>
        </w:tc>
        <w:tc>
          <w:tcPr>
            <w:tcW w:w="425"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49</w:t>
            </w:r>
          </w:p>
        </w:tc>
        <w:tc>
          <w:tcPr>
            <w:tcW w:w="284"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c>
          <w:tcPr>
            <w:tcW w:w="425"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w:t>
            </w:r>
          </w:p>
        </w:tc>
        <w:tc>
          <w:tcPr>
            <w:tcW w:w="567"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00000</w:t>
            </w:r>
          </w:p>
        </w:tc>
        <w:tc>
          <w:tcPr>
            <w:tcW w:w="425"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567"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271</w:t>
            </w:r>
          </w:p>
        </w:tc>
        <w:tc>
          <w:tcPr>
            <w:tcW w:w="70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237</w:t>
            </w:r>
          </w:p>
        </w:tc>
      </w:tr>
      <w:tr w:rsidR="00F746A8" w:rsidRPr="00F746A8" w:rsidTr="00F746A8">
        <w:trPr>
          <w:trHeight w:val="20"/>
        </w:trPr>
        <w:tc>
          <w:tcPr>
            <w:tcW w:w="4111"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49</w:t>
            </w:r>
          </w:p>
        </w:tc>
        <w:tc>
          <w:tcPr>
            <w:tcW w:w="284"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425"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67"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425"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240</w:t>
            </w:r>
          </w:p>
        </w:tc>
        <w:tc>
          <w:tcPr>
            <w:tcW w:w="567"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271</w:t>
            </w:r>
          </w:p>
        </w:tc>
        <w:tc>
          <w:tcPr>
            <w:tcW w:w="70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237</w:t>
            </w:r>
          </w:p>
        </w:tc>
      </w:tr>
      <w:tr w:rsidR="00F746A8" w:rsidRPr="00F746A8" w:rsidTr="00F746A8">
        <w:trPr>
          <w:trHeight w:val="20"/>
        </w:trPr>
        <w:tc>
          <w:tcPr>
            <w:tcW w:w="4111"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lastRenderedPageBreak/>
              <w:t>Непрограммные направления расходов местного бюджета</w:t>
            </w:r>
          </w:p>
        </w:tc>
        <w:tc>
          <w:tcPr>
            <w:tcW w:w="425"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99</w:t>
            </w:r>
          </w:p>
        </w:tc>
        <w:tc>
          <w:tcPr>
            <w:tcW w:w="284"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c>
          <w:tcPr>
            <w:tcW w:w="425"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w:t>
            </w:r>
          </w:p>
        </w:tc>
        <w:tc>
          <w:tcPr>
            <w:tcW w:w="567" w:type="dxa"/>
            <w:tcBorders>
              <w:lef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00000</w:t>
            </w:r>
          </w:p>
        </w:tc>
        <w:tc>
          <w:tcPr>
            <w:tcW w:w="425"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567"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1</w:t>
            </w:r>
          </w:p>
        </w:tc>
        <w:tc>
          <w:tcPr>
            <w:tcW w:w="70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r>
      <w:tr w:rsidR="00F746A8" w:rsidRPr="00F746A8" w:rsidTr="00F746A8">
        <w:trPr>
          <w:trHeight w:val="20"/>
        </w:trPr>
        <w:tc>
          <w:tcPr>
            <w:tcW w:w="4111"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Резервные средства</w:t>
            </w:r>
          </w:p>
        </w:tc>
        <w:tc>
          <w:tcPr>
            <w:tcW w:w="425" w:type="dxa"/>
            <w:tcBorders>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99</w:t>
            </w:r>
          </w:p>
        </w:tc>
        <w:tc>
          <w:tcPr>
            <w:tcW w:w="284"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c>
          <w:tcPr>
            <w:tcW w:w="425"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w:t>
            </w:r>
          </w:p>
        </w:tc>
        <w:tc>
          <w:tcPr>
            <w:tcW w:w="567"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00000</w:t>
            </w:r>
          </w:p>
        </w:tc>
        <w:tc>
          <w:tcPr>
            <w:tcW w:w="425"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870</w:t>
            </w:r>
          </w:p>
        </w:tc>
        <w:tc>
          <w:tcPr>
            <w:tcW w:w="567"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1</w:t>
            </w:r>
          </w:p>
        </w:tc>
        <w:tc>
          <w:tcPr>
            <w:tcW w:w="709"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4111"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Итого</w:t>
            </w:r>
          </w:p>
        </w:tc>
        <w:tc>
          <w:tcPr>
            <w:tcW w:w="425" w:type="dxa"/>
            <w:tcBorders>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284"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425" w:type="dxa"/>
            <w:tcBorders>
              <w:left w:val="nil"/>
              <w:right w:val="nil"/>
            </w:tcBorders>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567" w:type="dxa"/>
            <w:tcBorders>
              <w:left w:val="nil"/>
            </w:tcBorders>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 </w:t>
            </w:r>
          </w:p>
        </w:tc>
        <w:tc>
          <w:tcPr>
            <w:tcW w:w="425"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w:t>
            </w:r>
          </w:p>
        </w:tc>
        <w:tc>
          <w:tcPr>
            <w:tcW w:w="567"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4 124</w:t>
            </w:r>
          </w:p>
        </w:tc>
        <w:tc>
          <w:tcPr>
            <w:tcW w:w="709" w:type="dxa"/>
            <w:noWrap/>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444</w:t>
            </w:r>
          </w:p>
        </w:tc>
      </w:tr>
    </w:tbl>
    <w:p w:rsidR="00F746A8" w:rsidRDefault="00F746A8" w:rsidP="00F746A8">
      <w:pPr>
        <w:tabs>
          <w:tab w:val="left" w:pos="284"/>
        </w:tabs>
        <w:spacing w:after="0" w:line="240" w:lineRule="auto"/>
        <w:rPr>
          <w:rFonts w:ascii="Times New Roman" w:eastAsia="Calibri" w:hAnsi="Times New Roman" w:cs="Times New Roman"/>
          <w:sz w:val="12"/>
          <w:szCs w:val="12"/>
        </w:rPr>
      </w:pPr>
    </w:p>
    <w:p w:rsidR="00F746A8" w:rsidRPr="007A3F40" w:rsidRDefault="00F746A8" w:rsidP="00F746A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F746A8" w:rsidRPr="007A3F40" w:rsidRDefault="00F746A8" w:rsidP="00F746A8">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F746A8" w:rsidRDefault="00F746A8" w:rsidP="00F746A8">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сельского поселения Антоновка</w:t>
      </w:r>
    </w:p>
    <w:p w:rsidR="00F746A8" w:rsidRPr="007A3F40" w:rsidRDefault="00F746A8" w:rsidP="00F746A8">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F746A8" w:rsidRPr="007A3F40" w:rsidRDefault="00F746A8" w:rsidP="00F746A8">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F746A8" w:rsidRDefault="00F746A8" w:rsidP="00F746A8">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№34 от 19.12</w:t>
      </w:r>
      <w:r w:rsidRPr="007A3F40">
        <w:rPr>
          <w:rFonts w:ascii="Times New Roman" w:eastAsia="Calibri" w:hAnsi="Times New Roman" w:cs="Times New Roman"/>
          <w:i/>
          <w:sz w:val="12"/>
          <w:szCs w:val="12"/>
        </w:rPr>
        <w:t>.2018 г</w:t>
      </w:r>
      <w:r>
        <w:rPr>
          <w:rFonts w:ascii="Times New Roman" w:eastAsia="Calibri" w:hAnsi="Times New Roman" w:cs="Times New Roman"/>
          <w:i/>
          <w:sz w:val="12"/>
          <w:szCs w:val="12"/>
        </w:rPr>
        <w:t>.</w:t>
      </w:r>
    </w:p>
    <w:p w:rsidR="00F746A8" w:rsidRPr="00F746A8" w:rsidRDefault="00F746A8" w:rsidP="00F746A8">
      <w:pPr>
        <w:tabs>
          <w:tab w:val="left" w:pos="284"/>
        </w:tabs>
        <w:spacing w:after="0" w:line="240" w:lineRule="auto"/>
        <w:jc w:val="center"/>
        <w:rPr>
          <w:rFonts w:ascii="Times New Roman" w:eastAsia="Calibri" w:hAnsi="Times New Roman" w:cs="Times New Roman"/>
          <w:b/>
          <w:sz w:val="12"/>
          <w:szCs w:val="12"/>
        </w:rPr>
      </w:pPr>
      <w:r w:rsidRPr="00F746A8">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709"/>
        <w:gridCol w:w="1418"/>
        <w:gridCol w:w="4677"/>
        <w:gridCol w:w="709"/>
      </w:tblGrid>
      <w:tr w:rsidR="00F746A8" w:rsidRPr="00F746A8" w:rsidTr="00F746A8">
        <w:trPr>
          <w:trHeight w:val="20"/>
        </w:trPr>
        <w:tc>
          <w:tcPr>
            <w:tcW w:w="709"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Код администратора</w:t>
            </w:r>
          </w:p>
        </w:tc>
        <w:tc>
          <w:tcPr>
            <w:tcW w:w="1418"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Код</w:t>
            </w:r>
          </w:p>
        </w:tc>
        <w:tc>
          <w:tcPr>
            <w:tcW w:w="4677"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xml:space="preserve">Наименование </w:t>
            </w:r>
          </w:p>
        </w:tc>
        <w:tc>
          <w:tcPr>
            <w:tcW w:w="709"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F746A8">
              <w:rPr>
                <w:rFonts w:ascii="Times New Roman" w:eastAsia="Calibri" w:hAnsi="Times New Roman" w:cs="Times New Roman"/>
                <w:bCs/>
                <w:sz w:val="12"/>
                <w:szCs w:val="12"/>
              </w:rPr>
              <w:t>рублей</w:t>
            </w:r>
          </w:p>
        </w:tc>
      </w:tr>
      <w:tr w:rsidR="00F746A8" w:rsidRPr="00F746A8" w:rsidTr="00F746A8">
        <w:trPr>
          <w:trHeight w:val="20"/>
        </w:trPr>
        <w:tc>
          <w:tcPr>
            <w:tcW w:w="709"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1418"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01 00 00 00 00 0000 000</w:t>
            </w:r>
          </w:p>
        </w:tc>
        <w:tc>
          <w:tcPr>
            <w:tcW w:w="4677"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144</w:t>
            </w:r>
          </w:p>
        </w:tc>
      </w:tr>
      <w:tr w:rsidR="00F746A8" w:rsidRPr="00F746A8" w:rsidTr="00F746A8">
        <w:trPr>
          <w:trHeight w:val="20"/>
        </w:trPr>
        <w:tc>
          <w:tcPr>
            <w:tcW w:w="709"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1418"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01 03 00 00 00 0000 000</w:t>
            </w:r>
          </w:p>
        </w:tc>
        <w:tc>
          <w:tcPr>
            <w:tcW w:w="4677"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w:t>
            </w:r>
          </w:p>
        </w:tc>
      </w:tr>
      <w:tr w:rsidR="00F746A8" w:rsidRPr="00F746A8" w:rsidTr="00F746A8">
        <w:trPr>
          <w:trHeight w:val="20"/>
        </w:trPr>
        <w:tc>
          <w:tcPr>
            <w:tcW w:w="709"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419</w:t>
            </w:r>
          </w:p>
        </w:tc>
        <w:tc>
          <w:tcPr>
            <w:tcW w:w="1418"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01 03 01 00 00 0000 700</w:t>
            </w:r>
          </w:p>
        </w:tc>
        <w:tc>
          <w:tcPr>
            <w:tcW w:w="4677"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709"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419</w:t>
            </w:r>
          </w:p>
        </w:tc>
        <w:tc>
          <w:tcPr>
            <w:tcW w:w="1418"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01 03 01 00 10 0000 710</w:t>
            </w:r>
          </w:p>
        </w:tc>
        <w:tc>
          <w:tcPr>
            <w:tcW w:w="4677"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w:t>
            </w:r>
          </w:p>
        </w:tc>
      </w:tr>
      <w:tr w:rsidR="00F746A8" w:rsidRPr="00F746A8" w:rsidTr="00F746A8">
        <w:trPr>
          <w:trHeight w:val="20"/>
        </w:trPr>
        <w:tc>
          <w:tcPr>
            <w:tcW w:w="709"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1418"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01 05 00 00 00 0000 000</w:t>
            </w:r>
          </w:p>
        </w:tc>
        <w:tc>
          <w:tcPr>
            <w:tcW w:w="4677"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144</w:t>
            </w:r>
          </w:p>
        </w:tc>
      </w:tr>
      <w:tr w:rsidR="00F746A8" w:rsidRPr="00F746A8" w:rsidTr="00F746A8">
        <w:trPr>
          <w:trHeight w:val="20"/>
        </w:trPr>
        <w:tc>
          <w:tcPr>
            <w:tcW w:w="709"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1418"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01 05 00 00 00 0000 500</w:t>
            </w:r>
          </w:p>
        </w:tc>
        <w:tc>
          <w:tcPr>
            <w:tcW w:w="4677"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-3980</w:t>
            </w:r>
          </w:p>
        </w:tc>
      </w:tr>
      <w:tr w:rsidR="00F746A8" w:rsidRPr="00F746A8" w:rsidTr="00F746A8">
        <w:trPr>
          <w:trHeight w:val="20"/>
        </w:trPr>
        <w:tc>
          <w:tcPr>
            <w:tcW w:w="709"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419</w:t>
            </w:r>
          </w:p>
        </w:tc>
        <w:tc>
          <w:tcPr>
            <w:tcW w:w="1418"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01 05 02 00 00 0000 500</w:t>
            </w:r>
          </w:p>
        </w:tc>
        <w:tc>
          <w:tcPr>
            <w:tcW w:w="4677"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Увеличение прочих остатков средств бюджетов</w:t>
            </w:r>
          </w:p>
        </w:tc>
        <w:tc>
          <w:tcPr>
            <w:tcW w:w="709"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-3980</w:t>
            </w:r>
          </w:p>
        </w:tc>
      </w:tr>
      <w:tr w:rsidR="00F746A8" w:rsidRPr="00F746A8" w:rsidTr="00F746A8">
        <w:trPr>
          <w:trHeight w:val="20"/>
        </w:trPr>
        <w:tc>
          <w:tcPr>
            <w:tcW w:w="709"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419</w:t>
            </w:r>
          </w:p>
        </w:tc>
        <w:tc>
          <w:tcPr>
            <w:tcW w:w="1418"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01 05 02 01 00 0000 510</w:t>
            </w:r>
          </w:p>
        </w:tc>
        <w:tc>
          <w:tcPr>
            <w:tcW w:w="4677"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-3980</w:t>
            </w:r>
          </w:p>
        </w:tc>
      </w:tr>
      <w:tr w:rsidR="00F746A8" w:rsidRPr="00F746A8" w:rsidTr="00F746A8">
        <w:trPr>
          <w:trHeight w:val="20"/>
        </w:trPr>
        <w:tc>
          <w:tcPr>
            <w:tcW w:w="709"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419</w:t>
            </w:r>
          </w:p>
        </w:tc>
        <w:tc>
          <w:tcPr>
            <w:tcW w:w="1418"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01 05 02 01 10 0000 510</w:t>
            </w:r>
          </w:p>
        </w:tc>
        <w:tc>
          <w:tcPr>
            <w:tcW w:w="4677"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-3980</w:t>
            </w:r>
          </w:p>
        </w:tc>
      </w:tr>
      <w:tr w:rsidR="00F746A8" w:rsidRPr="00F746A8" w:rsidTr="00F746A8">
        <w:trPr>
          <w:trHeight w:val="20"/>
        </w:trPr>
        <w:tc>
          <w:tcPr>
            <w:tcW w:w="709"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419</w:t>
            </w:r>
          </w:p>
        </w:tc>
        <w:tc>
          <w:tcPr>
            <w:tcW w:w="1418"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01 05 00 00 00 0000 600</w:t>
            </w:r>
          </w:p>
        </w:tc>
        <w:tc>
          <w:tcPr>
            <w:tcW w:w="4677" w:type="dxa"/>
            <w:hideMark/>
          </w:tcPr>
          <w:p w:rsidR="00F746A8" w:rsidRPr="00F746A8" w:rsidRDefault="00F746A8" w:rsidP="00F746A8">
            <w:pPr>
              <w:tabs>
                <w:tab w:val="left" w:pos="284"/>
              </w:tabs>
              <w:rPr>
                <w:rFonts w:ascii="Times New Roman" w:eastAsia="Calibri" w:hAnsi="Times New Roman" w:cs="Times New Roman"/>
                <w:bCs/>
                <w:sz w:val="12"/>
                <w:szCs w:val="12"/>
              </w:rPr>
            </w:pPr>
            <w:r w:rsidRPr="00F746A8">
              <w:rPr>
                <w:rFonts w:ascii="Times New Roman" w:eastAsia="Calibri" w:hAnsi="Times New Roman" w:cs="Times New Roman"/>
                <w:bCs/>
                <w:sz w:val="12"/>
                <w:szCs w:val="12"/>
              </w:rPr>
              <w:t>Уменьшение остатков средств бюджетов</w:t>
            </w:r>
          </w:p>
        </w:tc>
        <w:tc>
          <w:tcPr>
            <w:tcW w:w="709"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4124</w:t>
            </w:r>
          </w:p>
        </w:tc>
      </w:tr>
      <w:tr w:rsidR="00F746A8" w:rsidRPr="00F746A8" w:rsidTr="00F746A8">
        <w:trPr>
          <w:trHeight w:val="20"/>
        </w:trPr>
        <w:tc>
          <w:tcPr>
            <w:tcW w:w="709"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419</w:t>
            </w:r>
          </w:p>
        </w:tc>
        <w:tc>
          <w:tcPr>
            <w:tcW w:w="1418"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01 05 02 00 00 0000 600</w:t>
            </w:r>
          </w:p>
        </w:tc>
        <w:tc>
          <w:tcPr>
            <w:tcW w:w="4677"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Уменьшение прочих остатков средств бюджетов</w:t>
            </w:r>
          </w:p>
        </w:tc>
        <w:tc>
          <w:tcPr>
            <w:tcW w:w="709"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4124</w:t>
            </w:r>
          </w:p>
        </w:tc>
      </w:tr>
      <w:tr w:rsidR="00F746A8" w:rsidRPr="00F746A8" w:rsidTr="00F746A8">
        <w:trPr>
          <w:trHeight w:val="20"/>
        </w:trPr>
        <w:tc>
          <w:tcPr>
            <w:tcW w:w="709"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419</w:t>
            </w:r>
          </w:p>
        </w:tc>
        <w:tc>
          <w:tcPr>
            <w:tcW w:w="1418"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01 05 02 01 00 0000 610</w:t>
            </w:r>
          </w:p>
        </w:tc>
        <w:tc>
          <w:tcPr>
            <w:tcW w:w="4677"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4124</w:t>
            </w:r>
          </w:p>
        </w:tc>
      </w:tr>
      <w:tr w:rsidR="00F746A8" w:rsidRPr="00F746A8" w:rsidTr="00F746A8">
        <w:trPr>
          <w:trHeight w:val="20"/>
        </w:trPr>
        <w:tc>
          <w:tcPr>
            <w:tcW w:w="709"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419</w:t>
            </w:r>
          </w:p>
        </w:tc>
        <w:tc>
          <w:tcPr>
            <w:tcW w:w="1418" w:type="dxa"/>
            <w:noWrap/>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01 05 02 01 10 0000 610</w:t>
            </w:r>
          </w:p>
        </w:tc>
        <w:tc>
          <w:tcPr>
            <w:tcW w:w="4677"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F746A8" w:rsidRPr="00F746A8" w:rsidRDefault="00F746A8" w:rsidP="00F746A8">
            <w:pPr>
              <w:tabs>
                <w:tab w:val="left" w:pos="284"/>
              </w:tabs>
              <w:rPr>
                <w:rFonts w:ascii="Times New Roman" w:eastAsia="Calibri" w:hAnsi="Times New Roman" w:cs="Times New Roman"/>
                <w:sz w:val="12"/>
                <w:szCs w:val="12"/>
              </w:rPr>
            </w:pPr>
            <w:r w:rsidRPr="00F746A8">
              <w:rPr>
                <w:rFonts w:ascii="Times New Roman" w:eastAsia="Calibri" w:hAnsi="Times New Roman" w:cs="Times New Roman"/>
                <w:sz w:val="12"/>
                <w:szCs w:val="12"/>
              </w:rPr>
              <w:t>4124</w:t>
            </w:r>
          </w:p>
        </w:tc>
      </w:tr>
    </w:tbl>
    <w:p w:rsidR="00F746A8" w:rsidRDefault="00F746A8" w:rsidP="00F746A8">
      <w:pPr>
        <w:tabs>
          <w:tab w:val="left" w:pos="284"/>
        </w:tabs>
        <w:spacing w:after="0" w:line="240" w:lineRule="auto"/>
        <w:rPr>
          <w:rFonts w:ascii="Times New Roman" w:eastAsia="Calibri" w:hAnsi="Times New Roman" w:cs="Times New Roman"/>
          <w:sz w:val="12"/>
          <w:szCs w:val="12"/>
        </w:rPr>
      </w:pPr>
    </w:p>
    <w:p w:rsidR="00012060" w:rsidRPr="006E57B4" w:rsidRDefault="00012060" w:rsidP="00012060">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СОБРАНИЕ ПРЕДСТАВИТЕЛЕЙ</w:t>
      </w:r>
    </w:p>
    <w:p w:rsidR="00012060" w:rsidRPr="006E57B4" w:rsidRDefault="00012060" w:rsidP="00012060">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 xml:space="preserve">СЕЛЬСКОГО ПОСЕЛЕНИЯ </w:t>
      </w:r>
      <w:r w:rsidRPr="00012060">
        <w:rPr>
          <w:rFonts w:ascii="Times New Roman" w:eastAsia="Calibri" w:hAnsi="Times New Roman" w:cs="Times New Roman"/>
          <w:b/>
          <w:sz w:val="12"/>
          <w:szCs w:val="12"/>
        </w:rPr>
        <w:t>ВЕРХНЯЯ ОРЛЯНКА</w:t>
      </w:r>
    </w:p>
    <w:p w:rsidR="00012060" w:rsidRPr="006E57B4" w:rsidRDefault="00012060" w:rsidP="00012060">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МУНИЦИПАЛЬНОГО РАЙОНА СЕРГИЕВСКИЙ</w:t>
      </w:r>
    </w:p>
    <w:p w:rsidR="00012060" w:rsidRPr="006E57B4" w:rsidRDefault="00012060" w:rsidP="00012060">
      <w:pPr>
        <w:tabs>
          <w:tab w:val="left" w:pos="284"/>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САМАРСКОЙ ОБЛАСТИ</w:t>
      </w:r>
    </w:p>
    <w:p w:rsidR="00012060" w:rsidRPr="006E57B4" w:rsidRDefault="00012060" w:rsidP="00012060">
      <w:pPr>
        <w:tabs>
          <w:tab w:val="left" w:pos="284"/>
        </w:tabs>
        <w:spacing w:after="0" w:line="240" w:lineRule="auto"/>
        <w:jc w:val="center"/>
        <w:rPr>
          <w:rFonts w:ascii="Times New Roman" w:eastAsia="Calibri" w:hAnsi="Times New Roman" w:cs="Times New Roman"/>
          <w:sz w:val="12"/>
          <w:szCs w:val="12"/>
        </w:rPr>
      </w:pPr>
    </w:p>
    <w:p w:rsidR="00012060" w:rsidRPr="006E57B4" w:rsidRDefault="00012060" w:rsidP="00012060">
      <w:pPr>
        <w:tabs>
          <w:tab w:val="left" w:pos="284"/>
        </w:tabs>
        <w:spacing w:after="0" w:line="240" w:lineRule="auto"/>
        <w:jc w:val="center"/>
        <w:rPr>
          <w:rFonts w:ascii="Times New Roman" w:eastAsia="Calibri" w:hAnsi="Times New Roman" w:cs="Times New Roman"/>
          <w:sz w:val="12"/>
          <w:szCs w:val="12"/>
        </w:rPr>
      </w:pPr>
      <w:r w:rsidRPr="006E57B4">
        <w:rPr>
          <w:rFonts w:ascii="Times New Roman" w:eastAsia="Calibri" w:hAnsi="Times New Roman" w:cs="Times New Roman"/>
          <w:sz w:val="12"/>
          <w:szCs w:val="12"/>
        </w:rPr>
        <w:t>РЕШЕНИЕ</w:t>
      </w:r>
    </w:p>
    <w:p w:rsidR="00012060" w:rsidRPr="006E57B4" w:rsidRDefault="00012060" w:rsidP="0001206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19 декабря</w:t>
      </w:r>
      <w:r w:rsidRPr="006E57B4">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№32</w:t>
      </w:r>
    </w:p>
    <w:p w:rsidR="00012060" w:rsidRPr="007723B5" w:rsidRDefault="00012060" w:rsidP="00012060">
      <w:pPr>
        <w:tabs>
          <w:tab w:val="left" w:pos="284"/>
        </w:tabs>
        <w:spacing w:after="0" w:line="240" w:lineRule="auto"/>
        <w:jc w:val="center"/>
        <w:rPr>
          <w:rFonts w:ascii="Times New Roman" w:eastAsia="Calibri" w:hAnsi="Times New Roman" w:cs="Times New Roman"/>
          <w:b/>
          <w:sz w:val="12"/>
          <w:szCs w:val="12"/>
        </w:rPr>
      </w:pPr>
      <w:r w:rsidRPr="007723B5">
        <w:rPr>
          <w:rFonts w:ascii="Times New Roman" w:eastAsia="Calibri" w:hAnsi="Times New Roman" w:cs="Times New Roman"/>
          <w:b/>
          <w:sz w:val="12"/>
          <w:szCs w:val="12"/>
        </w:rPr>
        <w:t xml:space="preserve">О внесении изменений и дополнений в бюджет </w:t>
      </w:r>
    </w:p>
    <w:p w:rsidR="00012060" w:rsidRDefault="00012060" w:rsidP="0001206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012060">
        <w:rPr>
          <w:rFonts w:ascii="Times New Roman" w:eastAsia="Calibri" w:hAnsi="Times New Roman" w:cs="Times New Roman"/>
          <w:b/>
          <w:sz w:val="12"/>
          <w:szCs w:val="12"/>
        </w:rPr>
        <w:t xml:space="preserve">Верхняя Орлянка </w:t>
      </w:r>
      <w:r w:rsidRPr="007723B5">
        <w:rPr>
          <w:rFonts w:ascii="Times New Roman" w:eastAsia="Calibri" w:hAnsi="Times New Roman" w:cs="Times New Roman"/>
          <w:b/>
          <w:sz w:val="12"/>
          <w:szCs w:val="12"/>
        </w:rPr>
        <w:t>на 2018 год и на плановый период 2019 и 2020 годов</w:t>
      </w:r>
    </w:p>
    <w:p w:rsidR="00012060" w:rsidRPr="006E57B4" w:rsidRDefault="00012060" w:rsidP="00012060">
      <w:pPr>
        <w:tabs>
          <w:tab w:val="left" w:pos="284"/>
        </w:tabs>
        <w:spacing w:after="0" w:line="240" w:lineRule="auto"/>
        <w:jc w:val="center"/>
        <w:rPr>
          <w:rFonts w:ascii="Times New Roman" w:eastAsia="Calibri" w:hAnsi="Times New Roman" w:cs="Times New Roman"/>
          <w:b/>
          <w:sz w:val="12"/>
          <w:szCs w:val="12"/>
        </w:rPr>
      </w:pPr>
    </w:p>
    <w:p w:rsidR="00012060" w:rsidRPr="006E57B4" w:rsidRDefault="00012060" w:rsidP="00012060">
      <w:pPr>
        <w:tabs>
          <w:tab w:val="left" w:pos="284"/>
        </w:tabs>
        <w:spacing w:after="0" w:line="240" w:lineRule="auto"/>
        <w:ind w:firstLine="284"/>
        <w:jc w:val="both"/>
        <w:rPr>
          <w:rFonts w:ascii="Times New Roman" w:eastAsia="Calibri" w:hAnsi="Times New Roman" w:cs="Times New Roman"/>
          <w:sz w:val="12"/>
          <w:szCs w:val="12"/>
        </w:rPr>
      </w:pPr>
      <w:r w:rsidRPr="006E57B4">
        <w:rPr>
          <w:rFonts w:ascii="Times New Roman" w:eastAsia="Calibri" w:hAnsi="Times New Roman" w:cs="Times New Roman"/>
          <w:sz w:val="12"/>
          <w:szCs w:val="12"/>
        </w:rPr>
        <w:t xml:space="preserve">Принято Собранием  Представителей сельского  поселения  </w:t>
      </w:r>
      <w:r w:rsidRPr="00012060">
        <w:rPr>
          <w:rFonts w:ascii="Times New Roman" w:eastAsia="Calibri" w:hAnsi="Times New Roman" w:cs="Times New Roman"/>
          <w:sz w:val="12"/>
          <w:szCs w:val="12"/>
        </w:rPr>
        <w:t xml:space="preserve">Верхняя Орлянка </w:t>
      </w:r>
      <w:r w:rsidRPr="006E57B4">
        <w:rPr>
          <w:rFonts w:ascii="Times New Roman" w:eastAsia="Calibri" w:hAnsi="Times New Roman" w:cs="Times New Roman"/>
          <w:sz w:val="12"/>
          <w:szCs w:val="12"/>
        </w:rPr>
        <w:t>муниципального района Сергиевский</w:t>
      </w:r>
    </w:p>
    <w:p w:rsidR="00012060" w:rsidRPr="00012060" w:rsidRDefault="00012060" w:rsidP="00012060">
      <w:pPr>
        <w:tabs>
          <w:tab w:val="left" w:pos="284"/>
        </w:tabs>
        <w:spacing w:after="0" w:line="240" w:lineRule="auto"/>
        <w:ind w:firstLine="284"/>
        <w:jc w:val="both"/>
        <w:rPr>
          <w:rFonts w:ascii="Times New Roman" w:eastAsia="Calibri" w:hAnsi="Times New Roman" w:cs="Times New Roman"/>
          <w:sz w:val="12"/>
          <w:szCs w:val="12"/>
        </w:rPr>
      </w:pPr>
      <w:proofErr w:type="gramStart"/>
      <w:r w:rsidRPr="00012060">
        <w:rPr>
          <w:rFonts w:ascii="Times New Roman" w:eastAsia="Calibri" w:hAnsi="Times New Roman" w:cs="Times New Roman"/>
          <w:sz w:val="12"/>
          <w:szCs w:val="12"/>
        </w:rPr>
        <w:t>Рассмотрев представленный Администрацией сельского поселения Верхняя Орлянка  бюджет сельского</w:t>
      </w:r>
      <w:proofErr w:type="gramEnd"/>
      <w:r w:rsidRPr="00012060">
        <w:rPr>
          <w:rFonts w:ascii="Times New Roman" w:eastAsia="Calibri" w:hAnsi="Times New Roman" w:cs="Times New Roman"/>
          <w:sz w:val="12"/>
          <w:szCs w:val="12"/>
        </w:rPr>
        <w:t xml:space="preserve"> поселения Верхняя Орлянка на 2018 год и на плановый период 2019 и 2020 годов, Собрание Представителей сельского поселения Верхняя Орлянка.</w:t>
      </w:r>
    </w:p>
    <w:p w:rsidR="00012060" w:rsidRPr="00012060" w:rsidRDefault="00012060" w:rsidP="00012060">
      <w:pPr>
        <w:tabs>
          <w:tab w:val="left" w:pos="284"/>
        </w:tabs>
        <w:spacing w:after="0" w:line="240" w:lineRule="auto"/>
        <w:ind w:firstLine="284"/>
        <w:jc w:val="both"/>
        <w:rPr>
          <w:rFonts w:ascii="Times New Roman" w:eastAsia="Calibri" w:hAnsi="Times New Roman" w:cs="Times New Roman"/>
          <w:b/>
          <w:sz w:val="12"/>
          <w:szCs w:val="12"/>
        </w:rPr>
      </w:pPr>
      <w:r w:rsidRPr="00012060">
        <w:rPr>
          <w:rFonts w:ascii="Times New Roman" w:eastAsia="Calibri" w:hAnsi="Times New Roman" w:cs="Times New Roman"/>
          <w:b/>
          <w:sz w:val="12"/>
          <w:szCs w:val="12"/>
        </w:rPr>
        <w:t>РЕШИЛО:</w:t>
      </w:r>
    </w:p>
    <w:p w:rsidR="00012060" w:rsidRPr="00012060" w:rsidRDefault="00012060" w:rsidP="000120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12060">
        <w:rPr>
          <w:rFonts w:ascii="Times New Roman" w:eastAsia="Calibri" w:hAnsi="Times New Roman" w:cs="Times New Roman"/>
          <w:sz w:val="12"/>
          <w:szCs w:val="12"/>
        </w:rPr>
        <w:t xml:space="preserve"> Внести в решение Собрания Представителей сельского поселения Верхняя Орлянка от 27. 12.2017г № 35 «О бюджете сельского поселения Верхняя Орлянка на 2018 год и плановый период 2019 и 2020 годов» сл</w:t>
      </w:r>
      <w:r>
        <w:rPr>
          <w:rFonts w:ascii="Times New Roman" w:eastAsia="Calibri" w:hAnsi="Times New Roman" w:cs="Times New Roman"/>
          <w:sz w:val="12"/>
          <w:szCs w:val="12"/>
        </w:rPr>
        <w:t>едующие изменения и дополнения:</w:t>
      </w:r>
    </w:p>
    <w:p w:rsidR="00012060" w:rsidRPr="00012060" w:rsidRDefault="00012060" w:rsidP="000120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012060">
        <w:rPr>
          <w:rFonts w:ascii="Times New Roman" w:eastAsia="Calibri" w:hAnsi="Times New Roman" w:cs="Times New Roman"/>
          <w:sz w:val="12"/>
          <w:szCs w:val="12"/>
        </w:rPr>
        <w:t>В статье 1 пункт 1 сумму «3 759» заменить суммой «3 794»;</w:t>
      </w:r>
    </w:p>
    <w:p w:rsidR="00012060" w:rsidRPr="00012060" w:rsidRDefault="00012060" w:rsidP="00012060">
      <w:pPr>
        <w:tabs>
          <w:tab w:val="left" w:pos="284"/>
        </w:tabs>
        <w:spacing w:after="0" w:line="240" w:lineRule="auto"/>
        <w:ind w:firstLine="284"/>
        <w:jc w:val="both"/>
        <w:rPr>
          <w:rFonts w:ascii="Times New Roman" w:eastAsia="Calibri" w:hAnsi="Times New Roman" w:cs="Times New Roman"/>
          <w:sz w:val="12"/>
          <w:szCs w:val="12"/>
        </w:rPr>
      </w:pPr>
      <w:r w:rsidRPr="00012060">
        <w:rPr>
          <w:rFonts w:ascii="Times New Roman" w:eastAsia="Calibri" w:hAnsi="Times New Roman" w:cs="Times New Roman"/>
          <w:sz w:val="12"/>
          <w:szCs w:val="12"/>
        </w:rPr>
        <w:t>сумму «4 045» заменить суммой «3 995»;</w:t>
      </w:r>
    </w:p>
    <w:p w:rsidR="00012060" w:rsidRPr="00012060" w:rsidRDefault="00012060" w:rsidP="00012060">
      <w:pPr>
        <w:tabs>
          <w:tab w:val="left" w:pos="284"/>
        </w:tabs>
        <w:spacing w:after="0" w:line="240" w:lineRule="auto"/>
        <w:ind w:firstLine="284"/>
        <w:jc w:val="both"/>
        <w:rPr>
          <w:rFonts w:ascii="Times New Roman" w:eastAsia="Calibri" w:hAnsi="Times New Roman" w:cs="Times New Roman"/>
          <w:sz w:val="12"/>
          <w:szCs w:val="12"/>
        </w:rPr>
      </w:pPr>
      <w:r w:rsidRPr="00012060">
        <w:rPr>
          <w:rFonts w:ascii="Times New Roman" w:eastAsia="Calibri" w:hAnsi="Times New Roman" w:cs="Times New Roman"/>
          <w:sz w:val="12"/>
          <w:szCs w:val="12"/>
        </w:rPr>
        <w:t>сумму «286» заменить суммой «201».</w:t>
      </w:r>
    </w:p>
    <w:p w:rsidR="00012060" w:rsidRPr="00012060" w:rsidRDefault="00012060" w:rsidP="000120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012060">
        <w:rPr>
          <w:rFonts w:ascii="Times New Roman" w:eastAsia="Calibri" w:hAnsi="Times New Roman" w:cs="Times New Roman"/>
          <w:sz w:val="12"/>
          <w:szCs w:val="12"/>
        </w:rPr>
        <w:t>В статье 4 сумму «1 250» заменить суммой «1 257».</w:t>
      </w:r>
    </w:p>
    <w:p w:rsidR="00012060" w:rsidRPr="00012060" w:rsidRDefault="00012060" w:rsidP="000120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012060">
        <w:rPr>
          <w:rFonts w:ascii="Times New Roman" w:eastAsia="Calibri" w:hAnsi="Times New Roman" w:cs="Times New Roman"/>
          <w:sz w:val="12"/>
          <w:szCs w:val="12"/>
        </w:rPr>
        <w:t>В статье 5 сумму «1 250» заменить суммой «1 257».</w:t>
      </w:r>
    </w:p>
    <w:p w:rsidR="00012060" w:rsidRPr="00012060" w:rsidRDefault="00012060" w:rsidP="000120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012060">
        <w:rPr>
          <w:rFonts w:ascii="Times New Roman" w:eastAsia="Calibri" w:hAnsi="Times New Roman" w:cs="Times New Roman"/>
          <w:sz w:val="12"/>
          <w:szCs w:val="12"/>
        </w:rPr>
        <w:t>В статье 8 сумму «10» заменить суммой «1».</w:t>
      </w:r>
    </w:p>
    <w:p w:rsidR="00012060" w:rsidRPr="00012060" w:rsidRDefault="00012060" w:rsidP="000120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012060">
        <w:rPr>
          <w:rFonts w:ascii="Times New Roman" w:eastAsia="Calibri" w:hAnsi="Times New Roman" w:cs="Times New Roman"/>
          <w:sz w:val="12"/>
          <w:szCs w:val="12"/>
        </w:rPr>
        <w:t>В статье 9 сумму «1 096» заменить суммой «1 163».</w:t>
      </w:r>
    </w:p>
    <w:p w:rsidR="00012060" w:rsidRPr="00012060" w:rsidRDefault="00012060" w:rsidP="00012060">
      <w:pPr>
        <w:tabs>
          <w:tab w:val="left" w:pos="284"/>
        </w:tabs>
        <w:spacing w:after="0" w:line="240" w:lineRule="auto"/>
        <w:ind w:firstLine="284"/>
        <w:jc w:val="both"/>
        <w:rPr>
          <w:rFonts w:ascii="Times New Roman" w:eastAsia="Calibri" w:hAnsi="Times New Roman" w:cs="Times New Roman"/>
          <w:sz w:val="12"/>
          <w:szCs w:val="12"/>
        </w:rPr>
      </w:pPr>
      <w:r w:rsidRPr="00012060">
        <w:rPr>
          <w:rFonts w:ascii="Times New Roman" w:eastAsia="Calibri" w:hAnsi="Times New Roman" w:cs="Times New Roman"/>
          <w:sz w:val="12"/>
          <w:szCs w:val="12"/>
        </w:rPr>
        <w:t>1.6. Приложение  4, 6, 8 изложить в новой редакции (прилагаются).</w:t>
      </w:r>
    </w:p>
    <w:p w:rsidR="00012060" w:rsidRPr="00012060" w:rsidRDefault="00012060" w:rsidP="00012060">
      <w:pPr>
        <w:tabs>
          <w:tab w:val="left" w:pos="284"/>
        </w:tabs>
        <w:spacing w:after="0" w:line="240" w:lineRule="auto"/>
        <w:ind w:firstLine="284"/>
        <w:jc w:val="both"/>
        <w:rPr>
          <w:rFonts w:ascii="Times New Roman" w:eastAsia="Calibri" w:hAnsi="Times New Roman" w:cs="Times New Roman"/>
          <w:sz w:val="12"/>
          <w:szCs w:val="12"/>
        </w:rPr>
      </w:pPr>
      <w:r w:rsidRPr="00012060">
        <w:rPr>
          <w:rFonts w:ascii="Times New Roman" w:eastAsia="Calibri" w:hAnsi="Times New Roman" w:cs="Times New Roman"/>
          <w:sz w:val="12"/>
          <w:szCs w:val="12"/>
        </w:rPr>
        <w:t>2.   Настоящее решение опубликовать в газете «Сергиевский вестник».</w:t>
      </w:r>
    </w:p>
    <w:p w:rsidR="00012060" w:rsidRPr="00012060" w:rsidRDefault="00012060" w:rsidP="00012060">
      <w:pPr>
        <w:tabs>
          <w:tab w:val="left" w:pos="284"/>
        </w:tabs>
        <w:spacing w:after="0" w:line="240" w:lineRule="auto"/>
        <w:ind w:firstLine="284"/>
        <w:jc w:val="both"/>
        <w:rPr>
          <w:rFonts w:ascii="Times New Roman" w:eastAsia="Calibri" w:hAnsi="Times New Roman" w:cs="Times New Roman"/>
          <w:sz w:val="12"/>
          <w:szCs w:val="12"/>
        </w:rPr>
      </w:pPr>
      <w:r w:rsidRPr="00012060">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012060" w:rsidRPr="00012060" w:rsidRDefault="00012060" w:rsidP="00012060">
      <w:pPr>
        <w:tabs>
          <w:tab w:val="left" w:pos="284"/>
        </w:tabs>
        <w:spacing w:after="0" w:line="240" w:lineRule="auto"/>
        <w:jc w:val="right"/>
        <w:rPr>
          <w:rFonts w:ascii="Times New Roman" w:eastAsia="Calibri" w:hAnsi="Times New Roman" w:cs="Times New Roman"/>
          <w:sz w:val="12"/>
          <w:szCs w:val="12"/>
        </w:rPr>
      </w:pPr>
      <w:r w:rsidRPr="00012060">
        <w:rPr>
          <w:rFonts w:ascii="Times New Roman" w:eastAsia="Calibri" w:hAnsi="Times New Roman" w:cs="Times New Roman"/>
          <w:sz w:val="12"/>
          <w:szCs w:val="12"/>
        </w:rPr>
        <w:t>Председатель собрания представителей</w:t>
      </w:r>
    </w:p>
    <w:p w:rsidR="00012060" w:rsidRPr="00012060" w:rsidRDefault="00012060" w:rsidP="00012060">
      <w:pPr>
        <w:tabs>
          <w:tab w:val="left" w:pos="284"/>
        </w:tabs>
        <w:spacing w:after="0" w:line="240" w:lineRule="auto"/>
        <w:jc w:val="right"/>
        <w:rPr>
          <w:rFonts w:ascii="Times New Roman" w:eastAsia="Calibri" w:hAnsi="Times New Roman" w:cs="Times New Roman"/>
          <w:sz w:val="12"/>
          <w:szCs w:val="12"/>
        </w:rPr>
      </w:pPr>
      <w:r w:rsidRPr="00012060">
        <w:rPr>
          <w:rFonts w:ascii="Times New Roman" w:eastAsia="Calibri" w:hAnsi="Times New Roman" w:cs="Times New Roman"/>
          <w:sz w:val="12"/>
          <w:szCs w:val="12"/>
        </w:rPr>
        <w:t>сельского поселения Верхняя Орлянка</w:t>
      </w:r>
    </w:p>
    <w:p w:rsidR="00012060" w:rsidRDefault="00012060" w:rsidP="00012060">
      <w:pPr>
        <w:tabs>
          <w:tab w:val="left" w:pos="284"/>
        </w:tabs>
        <w:spacing w:after="0" w:line="240" w:lineRule="auto"/>
        <w:jc w:val="right"/>
        <w:rPr>
          <w:rFonts w:ascii="Times New Roman" w:eastAsia="Calibri" w:hAnsi="Times New Roman" w:cs="Times New Roman"/>
          <w:sz w:val="12"/>
          <w:szCs w:val="12"/>
        </w:rPr>
      </w:pPr>
      <w:r w:rsidRPr="00012060">
        <w:rPr>
          <w:rFonts w:ascii="Times New Roman" w:eastAsia="Calibri" w:hAnsi="Times New Roman" w:cs="Times New Roman"/>
          <w:sz w:val="12"/>
          <w:szCs w:val="12"/>
        </w:rPr>
        <w:t>муниципального района Сергиевский</w:t>
      </w:r>
    </w:p>
    <w:p w:rsidR="00012060" w:rsidRDefault="00012060" w:rsidP="00012060">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Т.В. Исмагилова</w:t>
      </w:r>
    </w:p>
    <w:p w:rsidR="00012060" w:rsidRPr="00012060" w:rsidRDefault="00012060" w:rsidP="00012060">
      <w:pPr>
        <w:tabs>
          <w:tab w:val="left" w:pos="284"/>
        </w:tabs>
        <w:spacing w:after="0" w:line="240" w:lineRule="auto"/>
        <w:jc w:val="right"/>
        <w:rPr>
          <w:rFonts w:ascii="Times New Roman" w:eastAsia="Calibri" w:hAnsi="Times New Roman" w:cs="Times New Roman"/>
          <w:sz w:val="12"/>
          <w:szCs w:val="12"/>
        </w:rPr>
      </w:pPr>
    </w:p>
    <w:p w:rsidR="00012060" w:rsidRPr="00012060" w:rsidRDefault="00012060" w:rsidP="00012060">
      <w:pPr>
        <w:tabs>
          <w:tab w:val="left" w:pos="284"/>
        </w:tabs>
        <w:spacing w:after="0" w:line="240" w:lineRule="auto"/>
        <w:jc w:val="right"/>
        <w:rPr>
          <w:rFonts w:ascii="Times New Roman" w:eastAsia="Calibri" w:hAnsi="Times New Roman" w:cs="Times New Roman"/>
          <w:sz w:val="12"/>
          <w:szCs w:val="12"/>
        </w:rPr>
      </w:pPr>
      <w:r w:rsidRPr="00012060">
        <w:rPr>
          <w:rFonts w:ascii="Times New Roman" w:eastAsia="Calibri" w:hAnsi="Times New Roman" w:cs="Times New Roman"/>
          <w:sz w:val="12"/>
          <w:szCs w:val="12"/>
        </w:rPr>
        <w:t>Глава сельского поселения Верхняя Орлянка</w:t>
      </w:r>
    </w:p>
    <w:p w:rsidR="00012060" w:rsidRDefault="00012060" w:rsidP="00012060">
      <w:pPr>
        <w:tabs>
          <w:tab w:val="left" w:pos="284"/>
        </w:tabs>
        <w:spacing w:after="0" w:line="240" w:lineRule="auto"/>
        <w:jc w:val="right"/>
        <w:rPr>
          <w:rFonts w:ascii="Times New Roman" w:eastAsia="Calibri" w:hAnsi="Times New Roman" w:cs="Times New Roman"/>
          <w:sz w:val="12"/>
          <w:szCs w:val="12"/>
        </w:rPr>
      </w:pPr>
      <w:r w:rsidRPr="00012060">
        <w:rPr>
          <w:rFonts w:ascii="Times New Roman" w:eastAsia="Calibri" w:hAnsi="Times New Roman" w:cs="Times New Roman"/>
          <w:sz w:val="12"/>
          <w:szCs w:val="12"/>
        </w:rPr>
        <w:t>муниципального района Сергиевский</w:t>
      </w:r>
    </w:p>
    <w:p w:rsidR="00F746A8" w:rsidRDefault="00012060" w:rsidP="00012060">
      <w:pPr>
        <w:tabs>
          <w:tab w:val="left" w:pos="284"/>
        </w:tabs>
        <w:spacing w:after="0" w:line="240" w:lineRule="auto"/>
        <w:jc w:val="right"/>
        <w:rPr>
          <w:rFonts w:ascii="Times New Roman" w:eastAsia="Calibri" w:hAnsi="Times New Roman" w:cs="Times New Roman"/>
          <w:sz w:val="12"/>
          <w:szCs w:val="12"/>
        </w:rPr>
      </w:pPr>
      <w:r w:rsidRPr="00012060">
        <w:rPr>
          <w:rFonts w:ascii="Times New Roman" w:eastAsia="Calibri" w:hAnsi="Times New Roman" w:cs="Times New Roman"/>
          <w:sz w:val="12"/>
          <w:szCs w:val="12"/>
        </w:rPr>
        <w:t>Р.Р. Исмагилов</w:t>
      </w:r>
    </w:p>
    <w:p w:rsidR="00012060" w:rsidRDefault="00012060" w:rsidP="00012060">
      <w:pPr>
        <w:tabs>
          <w:tab w:val="left" w:pos="284"/>
        </w:tabs>
        <w:spacing w:after="0" w:line="240" w:lineRule="auto"/>
        <w:jc w:val="right"/>
        <w:rPr>
          <w:rFonts w:ascii="Times New Roman" w:eastAsia="Calibri" w:hAnsi="Times New Roman" w:cs="Times New Roman"/>
          <w:sz w:val="12"/>
          <w:szCs w:val="12"/>
        </w:rPr>
      </w:pPr>
    </w:p>
    <w:p w:rsidR="00012060" w:rsidRPr="007A3F40" w:rsidRDefault="00012060" w:rsidP="0001206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012060" w:rsidRPr="007A3F40" w:rsidRDefault="00012060" w:rsidP="00012060">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012060" w:rsidRDefault="00012060" w:rsidP="00012060">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012060">
        <w:rPr>
          <w:rFonts w:ascii="Times New Roman" w:eastAsia="Calibri" w:hAnsi="Times New Roman" w:cs="Times New Roman"/>
          <w:i/>
          <w:sz w:val="12"/>
          <w:szCs w:val="12"/>
        </w:rPr>
        <w:t>Верхняя Орлянка</w:t>
      </w:r>
    </w:p>
    <w:p w:rsidR="00012060" w:rsidRPr="007A3F40" w:rsidRDefault="00012060" w:rsidP="00012060">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012060" w:rsidRPr="007A3F40" w:rsidRDefault="00012060" w:rsidP="00012060">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012060" w:rsidRDefault="00012060" w:rsidP="00012060">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№32 от 19.12</w:t>
      </w:r>
      <w:r w:rsidRPr="007A3F40">
        <w:rPr>
          <w:rFonts w:ascii="Times New Roman" w:eastAsia="Calibri" w:hAnsi="Times New Roman" w:cs="Times New Roman"/>
          <w:i/>
          <w:sz w:val="12"/>
          <w:szCs w:val="12"/>
        </w:rPr>
        <w:t>.2018 г</w:t>
      </w:r>
      <w:r>
        <w:rPr>
          <w:rFonts w:ascii="Times New Roman" w:eastAsia="Calibri" w:hAnsi="Times New Roman" w:cs="Times New Roman"/>
          <w:i/>
          <w:sz w:val="12"/>
          <w:szCs w:val="12"/>
        </w:rPr>
        <w:t>.</w:t>
      </w:r>
    </w:p>
    <w:p w:rsidR="00012060" w:rsidRPr="00012060" w:rsidRDefault="00012060" w:rsidP="00012060">
      <w:pPr>
        <w:tabs>
          <w:tab w:val="left" w:pos="284"/>
        </w:tabs>
        <w:spacing w:after="0" w:line="240" w:lineRule="auto"/>
        <w:jc w:val="center"/>
        <w:rPr>
          <w:rFonts w:ascii="Times New Roman" w:eastAsia="Calibri" w:hAnsi="Times New Roman" w:cs="Times New Roman"/>
          <w:b/>
          <w:sz w:val="12"/>
          <w:szCs w:val="12"/>
        </w:rPr>
      </w:pPr>
      <w:r w:rsidRPr="00012060">
        <w:rPr>
          <w:rFonts w:ascii="Times New Roman" w:eastAsia="Calibri" w:hAnsi="Times New Roman" w:cs="Times New Roman"/>
          <w:b/>
          <w:sz w:val="12"/>
          <w:szCs w:val="12"/>
        </w:rPr>
        <w:t>Ведомственная структура расходов бюджета сельского поселения Верхняя Орлянка муниципального района Сергиевский на 2018 год</w:t>
      </w:r>
    </w:p>
    <w:p w:rsidR="00012060" w:rsidRPr="00012060" w:rsidRDefault="00012060" w:rsidP="00012060">
      <w:pPr>
        <w:tabs>
          <w:tab w:val="left" w:pos="284"/>
        </w:tabs>
        <w:spacing w:after="0" w:line="240" w:lineRule="auto"/>
        <w:jc w:val="right"/>
        <w:rPr>
          <w:rFonts w:ascii="Times New Roman" w:eastAsia="Calibri" w:hAnsi="Times New Roman" w:cs="Times New Roman"/>
          <w:sz w:val="12"/>
          <w:szCs w:val="12"/>
        </w:rPr>
      </w:pPr>
      <w:r w:rsidRPr="00012060">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35"/>
        <w:gridCol w:w="426"/>
        <w:gridCol w:w="463"/>
        <w:gridCol w:w="363"/>
        <w:gridCol w:w="449"/>
        <w:gridCol w:w="284"/>
        <w:gridCol w:w="425"/>
        <w:gridCol w:w="567"/>
        <w:gridCol w:w="425"/>
        <w:gridCol w:w="567"/>
        <w:gridCol w:w="709"/>
      </w:tblGrid>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lastRenderedPageBreak/>
              <w:t>Наименование главного распорядителя средств бюджета, раздела, подраздела, целевой статьи, подгруппы видов расхода</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КВСР</w:t>
            </w:r>
          </w:p>
        </w:tc>
        <w:tc>
          <w:tcPr>
            <w:tcW w:w="4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proofErr w:type="spellStart"/>
            <w:r w:rsidRPr="00012060">
              <w:rPr>
                <w:rFonts w:ascii="Times New Roman" w:eastAsia="Calibri" w:hAnsi="Times New Roman" w:cs="Times New Roman"/>
                <w:bCs/>
                <w:sz w:val="12"/>
                <w:szCs w:val="12"/>
              </w:rPr>
              <w:t>Рз</w:t>
            </w:r>
            <w:proofErr w:type="spellEnd"/>
          </w:p>
        </w:tc>
        <w:tc>
          <w:tcPr>
            <w:tcW w:w="3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proofErr w:type="gramStart"/>
            <w:r w:rsidRPr="00012060">
              <w:rPr>
                <w:rFonts w:ascii="Times New Roman" w:eastAsia="Calibri" w:hAnsi="Times New Roman" w:cs="Times New Roman"/>
                <w:bCs/>
                <w:sz w:val="12"/>
                <w:szCs w:val="12"/>
              </w:rPr>
              <w:t>ПР</w:t>
            </w:r>
            <w:proofErr w:type="gramEnd"/>
          </w:p>
        </w:tc>
        <w:tc>
          <w:tcPr>
            <w:tcW w:w="1725" w:type="dxa"/>
            <w:gridSpan w:val="4"/>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ЦСР</w:t>
            </w:r>
          </w:p>
        </w:tc>
        <w:tc>
          <w:tcPr>
            <w:tcW w:w="42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ВР</w:t>
            </w:r>
          </w:p>
        </w:tc>
        <w:tc>
          <w:tcPr>
            <w:tcW w:w="567"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Сумма</w:t>
            </w:r>
          </w:p>
        </w:tc>
        <w:tc>
          <w:tcPr>
            <w:tcW w:w="709" w:type="dxa"/>
            <w:hideMark/>
          </w:tcPr>
          <w:p w:rsidR="00012060" w:rsidRPr="00012060" w:rsidRDefault="00012060" w:rsidP="00012060">
            <w:pPr>
              <w:tabs>
                <w:tab w:val="left" w:pos="284"/>
              </w:tabs>
              <w:rPr>
                <w:rFonts w:ascii="Times New Roman" w:eastAsia="Calibri" w:hAnsi="Times New Roman" w:cs="Times New Roman"/>
                <w:bCs/>
                <w:sz w:val="10"/>
                <w:szCs w:val="10"/>
              </w:rPr>
            </w:pPr>
            <w:r w:rsidRPr="00012060">
              <w:rPr>
                <w:rFonts w:ascii="Times New Roman" w:eastAsia="Calibri" w:hAnsi="Times New Roman" w:cs="Times New Roman"/>
                <w:bCs/>
                <w:sz w:val="10"/>
                <w:szCs w:val="10"/>
              </w:rPr>
              <w:t xml:space="preserve">в </w:t>
            </w:r>
            <w:proofErr w:type="spellStart"/>
            <w:r w:rsidRPr="00012060">
              <w:rPr>
                <w:rFonts w:ascii="Times New Roman" w:eastAsia="Calibri" w:hAnsi="Times New Roman" w:cs="Times New Roman"/>
                <w:bCs/>
                <w:sz w:val="10"/>
                <w:szCs w:val="10"/>
              </w:rPr>
              <w:t>т.ч</w:t>
            </w:r>
            <w:proofErr w:type="spellEnd"/>
            <w:r w:rsidRPr="00012060">
              <w:rPr>
                <w:rFonts w:ascii="Times New Roman" w:eastAsia="Calibri" w:hAnsi="Times New Roman" w:cs="Times New Roman"/>
                <w:bCs/>
                <w:sz w:val="10"/>
                <w:szCs w:val="10"/>
              </w:rPr>
              <w:t>. за счет безвозмездных поступлений</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01</w:t>
            </w:r>
          </w:p>
        </w:tc>
        <w:tc>
          <w:tcPr>
            <w:tcW w:w="3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02</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42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608</w:t>
            </w:r>
          </w:p>
        </w:tc>
        <w:tc>
          <w:tcPr>
            <w:tcW w:w="709"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01</w:t>
            </w:r>
          </w:p>
        </w:tc>
        <w:tc>
          <w:tcPr>
            <w:tcW w:w="3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02</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38</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608</w:t>
            </w:r>
          </w:p>
        </w:tc>
        <w:tc>
          <w:tcPr>
            <w:tcW w:w="709"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01</w:t>
            </w:r>
          </w:p>
        </w:tc>
        <w:tc>
          <w:tcPr>
            <w:tcW w:w="3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02</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38</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120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608</w:t>
            </w:r>
          </w:p>
        </w:tc>
        <w:tc>
          <w:tcPr>
            <w:tcW w:w="709"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01</w:t>
            </w:r>
          </w:p>
        </w:tc>
        <w:tc>
          <w:tcPr>
            <w:tcW w:w="3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04</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42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935</w:t>
            </w:r>
          </w:p>
        </w:tc>
        <w:tc>
          <w:tcPr>
            <w:tcW w:w="709"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133</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01</w:t>
            </w:r>
          </w:p>
        </w:tc>
        <w:tc>
          <w:tcPr>
            <w:tcW w:w="3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04</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38</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862</w:t>
            </w:r>
          </w:p>
        </w:tc>
        <w:tc>
          <w:tcPr>
            <w:tcW w:w="709"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133</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01</w:t>
            </w:r>
          </w:p>
        </w:tc>
        <w:tc>
          <w:tcPr>
            <w:tcW w:w="3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04</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38</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120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626</w:t>
            </w:r>
          </w:p>
        </w:tc>
        <w:tc>
          <w:tcPr>
            <w:tcW w:w="709"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112</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01</w:t>
            </w:r>
          </w:p>
        </w:tc>
        <w:tc>
          <w:tcPr>
            <w:tcW w:w="3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04</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38</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240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214</w:t>
            </w:r>
          </w:p>
        </w:tc>
        <w:tc>
          <w:tcPr>
            <w:tcW w:w="709"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21</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Иные межбюджетные трансферты</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01</w:t>
            </w:r>
          </w:p>
        </w:tc>
        <w:tc>
          <w:tcPr>
            <w:tcW w:w="3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04</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38</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540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19</w:t>
            </w:r>
          </w:p>
        </w:tc>
        <w:tc>
          <w:tcPr>
            <w:tcW w:w="709"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Уплата налогов, сборов и иных платежей</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01</w:t>
            </w:r>
          </w:p>
        </w:tc>
        <w:tc>
          <w:tcPr>
            <w:tcW w:w="3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04</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38</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850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w:t>
            </w:r>
          </w:p>
        </w:tc>
        <w:tc>
          <w:tcPr>
            <w:tcW w:w="709"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01</w:t>
            </w:r>
          </w:p>
        </w:tc>
        <w:tc>
          <w:tcPr>
            <w:tcW w:w="3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04</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40</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73</w:t>
            </w:r>
          </w:p>
        </w:tc>
        <w:tc>
          <w:tcPr>
            <w:tcW w:w="709"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Иные межбюджетные трансферты</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01</w:t>
            </w:r>
          </w:p>
        </w:tc>
        <w:tc>
          <w:tcPr>
            <w:tcW w:w="3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04</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40</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540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73</w:t>
            </w:r>
          </w:p>
        </w:tc>
        <w:tc>
          <w:tcPr>
            <w:tcW w:w="709"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01</w:t>
            </w:r>
          </w:p>
        </w:tc>
        <w:tc>
          <w:tcPr>
            <w:tcW w:w="3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06</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42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66</w:t>
            </w:r>
          </w:p>
        </w:tc>
        <w:tc>
          <w:tcPr>
            <w:tcW w:w="709"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01</w:t>
            </w:r>
          </w:p>
        </w:tc>
        <w:tc>
          <w:tcPr>
            <w:tcW w:w="3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06</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38</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66</w:t>
            </w:r>
          </w:p>
        </w:tc>
        <w:tc>
          <w:tcPr>
            <w:tcW w:w="709"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Иные межбюджетные трансферты</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01</w:t>
            </w:r>
          </w:p>
        </w:tc>
        <w:tc>
          <w:tcPr>
            <w:tcW w:w="3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06</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38</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540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66</w:t>
            </w:r>
          </w:p>
        </w:tc>
        <w:tc>
          <w:tcPr>
            <w:tcW w:w="709"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Резервные фонды</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01</w:t>
            </w:r>
          </w:p>
        </w:tc>
        <w:tc>
          <w:tcPr>
            <w:tcW w:w="3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11</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42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1</w:t>
            </w:r>
          </w:p>
        </w:tc>
        <w:tc>
          <w:tcPr>
            <w:tcW w:w="709"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Непрограммные направления расходов местного бюджета</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01</w:t>
            </w:r>
          </w:p>
        </w:tc>
        <w:tc>
          <w:tcPr>
            <w:tcW w:w="3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11</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99</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1</w:t>
            </w:r>
          </w:p>
        </w:tc>
        <w:tc>
          <w:tcPr>
            <w:tcW w:w="709"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Резервные средства</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01</w:t>
            </w:r>
          </w:p>
        </w:tc>
        <w:tc>
          <w:tcPr>
            <w:tcW w:w="3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11</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99</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870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1</w:t>
            </w:r>
          </w:p>
        </w:tc>
        <w:tc>
          <w:tcPr>
            <w:tcW w:w="709"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Другие общегосударственные вопросы</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01</w:t>
            </w:r>
          </w:p>
        </w:tc>
        <w:tc>
          <w:tcPr>
            <w:tcW w:w="3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13</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42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484</w:t>
            </w:r>
          </w:p>
        </w:tc>
        <w:tc>
          <w:tcPr>
            <w:tcW w:w="709"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129</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01</w:t>
            </w:r>
          </w:p>
        </w:tc>
        <w:tc>
          <w:tcPr>
            <w:tcW w:w="3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13</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38</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290</w:t>
            </w:r>
          </w:p>
        </w:tc>
        <w:tc>
          <w:tcPr>
            <w:tcW w:w="709"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01</w:t>
            </w:r>
          </w:p>
        </w:tc>
        <w:tc>
          <w:tcPr>
            <w:tcW w:w="3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13</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38</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240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226</w:t>
            </w:r>
          </w:p>
        </w:tc>
        <w:tc>
          <w:tcPr>
            <w:tcW w:w="709"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Иные межбюджетные трансферты</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01</w:t>
            </w:r>
          </w:p>
        </w:tc>
        <w:tc>
          <w:tcPr>
            <w:tcW w:w="3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13</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38</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540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64</w:t>
            </w:r>
          </w:p>
        </w:tc>
        <w:tc>
          <w:tcPr>
            <w:tcW w:w="709"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01</w:t>
            </w:r>
          </w:p>
        </w:tc>
        <w:tc>
          <w:tcPr>
            <w:tcW w:w="3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13</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40</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11</w:t>
            </w:r>
          </w:p>
        </w:tc>
        <w:tc>
          <w:tcPr>
            <w:tcW w:w="709"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01</w:t>
            </w:r>
          </w:p>
        </w:tc>
        <w:tc>
          <w:tcPr>
            <w:tcW w:w="3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13</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40</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240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11</w:t>
            </w:r>
          </w:p>
        </w:tc>
        <w:tc>
          <w:tcPr>
            <w:tcW w:w="709"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012060">
              <w:rPr>
                <w:rFonts w:ascii="Times New Roman" w:eastAsia="Calibri" w:hAnsi="Times New Roman" w:cs="Times New Roman"/>
                <w:bCs/>
                <w:sz w:val="12"/>
                <w:szCs w:val="12"/>
              </w:rPr>
              <w:t>о(</w:t>
            </w:r>
            <w:proofErr w:type="gramEnd"/>
            <w:r w:rsidRPr="00012060">
              <w:rPr>
                <w:rFonts w:ascii="Times New Roman" w:eastAsia="Calibri" w:hAnsi="Times New Roman" w:cs="Times New Roman"/>
                <w:bCs/>
                <w:sz w:val="12"/>
                <w:szCs w:val="12"/>
              </w:rPr>
              <w:t>городского) поселения муниципального района Сергиевский"</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01</w:t>
            </w:r>
          </w:p>
        </w:tc>
        <w:tc>
          <w:tcPr>
            <w:tcW w:w="3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13</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46</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183</w:t>
            </w:r>
          </w:p>
        </w:tc>
        <w:tc>
          <w:tcPr>
            <w:tcW w:w="709"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129</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01</w:t>
            </w:r>
          </w:p>
        </w:tc>
        <w:tc>
          <w:tcPr>
            <w:tcW w:w="3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13</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46</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240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183</w:t>
            </w:r>
          </w:p>
        </w:tc>
        <w:tc>
          <w:tcPr>
            <w:tcW w:w="709"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129</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02</w:t>
            </w:r>
          </w:p>
        </w:tc>
        <w:tc>
          <w:tcPr>
            <w:tcW w:w="3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03</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42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83</w:t>
            </w:r>
          </w:p>
        </w:tc>
        <w:tc>
          <w:tcPr>
            <w:tcW w:w="709"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83</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поселения  муниципального района </w:t>
            </w:r>
            <w:r w:rsidRPr="00012060">
              <w:rPr>
                <w:rFonts w:ascii="Times New Roman" w:eastAsia="Calibri" w:hAnsi="Times New Roman" w:cs="Times New Roman"/>
                <w:bCs/>
                <w:sz w:val="12"/>
                <w:szCs w:val="12"/>
              </w:rPr>
              <w:lastRenderedPageBreak/>
              <w:t>Сергиевский "</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02</w:t>
            </w:r>
          </w:p>
        </w:tc>
        <w:tc>
          <w:tcPr>
            <w:tcW w:w="3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03</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38</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83</w:t>
            </w:r>
          </w:p>
        </w:tc>
        <w:tc>
          <w:tcPr>
            <w:tcW w:w="709"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83</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02</w:t>
            </w:r>
          </w:p>
        </w:tc>
        <w:tc>
          <w:tcPr>
            <w:tcW w:w="3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03</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38</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120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83</w:t>
            </w:r>
          </w:p>
        </w:tc>
        <w:tc>
          <w:tcPr>
            <w:tcW w:w="709"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83</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03</w:t>
            </w:r>
          </w:p>
        </w:tc>
        <w:tc>
          <w:tcPr>
            <w:tcW w:w="3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09</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42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214</w:t>
            </w:r>
          </w:p>
        </w:tc>
        <w:tc>
          <w:tcPr>
            <w:tcW w:w="709"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26</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03</w:t>
            </w:r>
          </w:p>
        </w:tc>
        <w:tc>
          <w:tcPr>
            <w:tcW w:w="3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09</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41</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214</w:t>
            </w:r>
          </w:p>
        </w:tc>
        <w:tc>
          <w:tcPr>
            <w:tcW w:w="709"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26</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03</w:t>
            </w:r>
          </w:p>
        </w:tc>
        <w:tc>
          <w:tcPr>
            <w:tcW w:w="3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09</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41</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240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207</w:t>
            </w:r>
          </w:p>
        </w:tc>
        <w:tc>
          <w:tcPr>
            <w:tcW w:w="709"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26</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Уплата налогов, сборов и иных платежей</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03</w:t>
            </w:r>
          </w:p>
        </w:tc>
        <w:tc>
          <w:tcPr>
            <w:tcW w:w="3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09</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41</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850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7</w:t>
            </w:r>
          </w:p>
        </w:tc>
        <w:tc>
          <w:tcPr>
            <w:tcW w:w="709"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03</w:t>
            </w:r>
          </w:p>
        </w:tc>
        <w:tc>
          <w:tcPr>
            <w:tcW w:w="3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14</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42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1</w:t>
            </w:r>
          </w:p>
        </w:tc>
        <w:tc>
          <w:tcPr>
            <w:tcW w:w="709"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03</w:t>
            </w:r>
          </w:p>
        </w:tc>
        <w:tc>
          <w:tcPr>
            <w:tcW w:w="3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14</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45</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1</w:t>
            </w:r>
          </w:p>
        </w:tc>
        <w:tc>
          <w:tcPr>
            <w:tcW w:w="709"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03</w:t>
            </w:r>
          </w:p>
        </w:tc>
        <w:tc>
          <w:tcPr>
            <w:tcW w:w="3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14</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45</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240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1</w:t>
            </w:r>
          </w:p>
        </w:tc>
        <w:tc>
          <w:tcPr>
            <w:tcW w:w="709"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Сельское хозяйство и рыболовство</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04</w:t>
            </w:r>
          </w:p>
        </w:tc>
        <w:tc>
          <w:tcPr>
            <w:tcW w:w="3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05</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42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30</w:t>
            </w:r>
          </w:p>
        </w:tc>
        <w:tc>
          <w:tcPr>
            <w:tcW w:w="709"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30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04</w:t>
            </w:r>
          </w:p>
        </w:tc>
        <w:tc>
          <w:tcPr>
            <w:tcW w:w="3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05</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47</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30</w:t>
            </w:r>
          </w:p>
        </w:tc>
        <w:tc>
          <w:tcPr>
            <w:tcW w:w="709"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30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04</w:t>
            </w:r>
          </w:p>
        </w:tc>
        <w:tc>
          <w:tcPr>
            <w:tcW w:w="3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05</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47</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810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30</w:t>
            </w:r>
          </w:p>
        </w:tc>
        <w:tc>
          <w:tcPr>
            <w:tcW w:w="709"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Дорожное хозяйство (дорожные фонды)</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04</w:t>
            </w:r>
          </w:p>
        </w:tc>
        <w:tc>
          <w:tcPr>
            <w:tcW w:w="3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09</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42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529</w:t>
            </w:r>
          </w:p>
        </w:tc>
        <w:tc>
          <w:tcPr>
            <w:tcW w:w="709"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04</w:t>
            </w:r>
          </w:p>
        </w:tc>
        <w:tc>
          <w:tcPr>
            <w:tcW w:w="3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09</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43</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450</w:t>
            </w:r>
          </w:p>
        </w:tc>
        <w:tc>
          <w:tcPr>
            <w:tcW w:w="709"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Иные межбюджетные трансферты</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04</w:t>
            </w:r>
          </w:p>
        </w:tc>
        <w:tc>
          <w:tcPr>
            <w:tcW w:w="3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09</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43</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540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450</w:t>
            </w:r>
          </w:p>
        </w:tc>
        <w:tc>
          <w:tcPr>
            <w:tcW w:w="709"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012060">
              <w:rPr>
                <w:rFonts w:ascii="Times New Roman" w:eastAsia="Calibri" w:hAnsi="Times New Roman" w:cs="Times New Roman"/>
                <w:bCs/>
                <w:sz w:val="12"/>
                <w:szCs w:val="12"/>
              </w:rPr>
              <w:t>м.р</w:t>
            </w:r>
            <w:proofErr w:type="spellEnd"/>
            <w:r w:rsidRPr="00012060">
              <w:rPr>
                <w:rFonts w:ascii="Times New Roman" w:eastAsia="Calibri" w:hAnsi="Times New Roman" w:cs="Times New Roman"/>
                <w:bCs/>
                <w:sz w:val="12"/>
                <w:szCs w:val="12"/>
              </w:rPr>
              <w:t>. Сергиевский Самарской области"</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04</w:t>
            </w:r>
          </w:p>
        </w:tc>
        <w:tc>
          <w:tcPr>
            <w:tcW w:w="3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09</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49</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79</w:t>
            </w:r>
          </w:p>
        </w:tc>
        <w:tc>
          <w:tcPr>
            <w:tcW w:w="709"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04</w:t>
            </w:r>
          </w:p>
        </w:tc>
        <w:tc>
          <w:tcPr>
            <w:tcW w:w="3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09</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49</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240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79</w:t>
            </w:r>
          </w:p>
        </w:tc>
        <w:tc>
          <w:tcPr>
            <w:tcW w:w="709"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Благоустройство</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05</w:t>
            </w:r>
          </w:p>
        </w:tc>
        <w:tc>
          <w:tcPr>
            <w:tcW w:w="3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03</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42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876</w:t>
            </w:r>
          </w:p>
        </w:tc>
        <w:tc>
          <w:tcPr>
            <w:tcW w:w="709"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373</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05</w:t>
            </w:r>
          </w:p>
        </w:tc>
        <w:tc>
          <w:tcPr>
            <w:tcW w:w="3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03</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39</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841</w:t>
            </w:r>
          </w:p>
        </w:tc>
        <w:tc>
          <w:tcPr>
            <w:tcW w:w="709"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373</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05</w:t>
            </w:r>
          </w:p>
        </w:tc>
        <w:tc>
          <w:tcPr>
            <w:tcW w:w="3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03</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39</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240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841</w:t>
            </w:r>
          </w:p>
        </w:tc>
        <w:tc>
          <w:tcPr>
            <w:tcW w:w="709"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373</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05</w:t>
            </w:r>
          </w:p>
        </w:tc>
        <w:tc>
          <w:tcPr>
            <w:tcW w:w="3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03</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43</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35</w:t>
            </w:r>
          </w:p>
        </w:tc>
        <w:tc>
          <w:tcPr>
            <w:tcW w:w="709"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Иные межбюджетные трансферты</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05</w:t>
            </w:r>
          </w:p>
        </w:tc>
        <w:tc>
          <w:tcPr>
            <w:tcW w:w="3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03</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43</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540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35</w:t>
            </w:r>
          </w:p>
        </w:tc>
        <w:tc>
          <w:tcPr>
            <w:tcW w:w="709"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06</w:t>
            </w:r>
          </w:p>
        </w:tc>
        <w:tc>
          <w:tcPr>
            <w:tcW w:w="3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03</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42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14</w:t>
            </w:r>
          </w:p>
        </w:tc>
        <w:tc>
          <w:tcPr>
            <w:tcW w:w="709"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06</w:t>
            </w:r>
          </w:p>
        </w:tc>
        <w:tc>
          <w:tcPr>
            <w:tcW w:w="3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03</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39</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14</w:t>
            </w:r>
          </w:p>
        </w:tc>
        <w:tc>
          <w:tcPr>
            <w:tcW w:w="709"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06</w:t>
            </w:r>
          </w:p>
        </w:tc>
        <w:tc>
          <w:tcPr>
            <w:tcW w:w="3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03</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39</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240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13</w:t>
            </w:r>
          </w:p>
        </w:tc>
        <w:tc>
          <w:tcPr>
            <w:tcW w:w="709"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Уплата налогов, сборов и иных платежей</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06</w:t>
            </w:r>
          </w:p>
        </w:tc>
        <w:tc>
          <w:tcPr>
            <w:tcW w:w="3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03</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39</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850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1</w:t>
            </w:r>
          </w:p>
        </w:tc>
        <w:tc>
          <w:tcPr>
            <w:tcW w:w="709"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Молодежная политика</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07</w:t>
            </w:r>
          </w:p>
        </w:tc>
        <w:tc>
          <w:tcPr>
            <w:tcW w:w="3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07</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42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12</w:t>
            </w:r>
          </w:p>
        </w:tc>
        <w:tc>
          <w:tcPr>
            <w:tcW w:w="709"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07</w:t>
            </w:r>
          </w:p>
        </w:tc>
        <w:tc>
          <w:tcPr>
            <w:tcW w:w="3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07</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44</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12</w:t>
            </w:r>
          </w:p>
        </w:tc>
        <w:tc>
          <w:tcPr>
            <w:tcW w:w="709"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Иные межбюджетные трансферты</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07</w:t>
            </w:r>
          </w:p>
        </w:tc>
        <w:tc>
          <w:tcPr>
            <w:tcW w:w="3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07</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44</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540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12</w:t>
            </w:r>
          </w:p>
        </w:tc>
        <w:tc>
          <w:tcPr>
            <w:tcW w:w="709"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Культура</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08</w:t>
            </w:r>
          </w:p>
        </w:tc>
        <w:tc>
          <w:tcPr>
            <w:tcW w:w="3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01</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42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142</w:t>
            </w:r>
          </w:p>
        </w:tc>
        <w:tc>
          <w:tcPr>
            <w:tcW w:w="709"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lastRenderedPageBreak/>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08</w:t>
            </w:r>
          </w:p>
        </w:tc>
        <w:tc>
          <w:tcPr>
            <w:tcW w:w="3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01</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44</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142</w:t>
            </w:r>
          </w:p>
        </w:tc>
        <w:tc>
          <w:tcPr>
            <w:tcW w:w="709"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08</w:t>
            </w:r>
          </w:p>
        </w:tc>
        <w:tc>
          <w:tcPr>
            <w:tcW w:w="3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01</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44</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240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35</w:t>
            </w:r>
          </w:p>
        </w:tc>
        <w:tc>
          <w:tcPr>
            <w:tcW w:w="709"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r>
      <w:tr w:rsidR="00012060" w:rsidRPr="00012060" w:rsidTr="00012060">
        <w:trPr>
          <w:trHeight w:val="20"/>
        </w:trPr>
        <w:tc>
          <w:tcPr>
            <w:tcW w:w="2835"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Иные межбюджетные трансферты</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420</w:t>
            </w:r>
          </w:p>
        </w:tc>
        <w:tc>
          <w:tcPr>
            <w:tcW w:w="4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08</w:t>
            </w:r>
          </w:p>
        </w:tc>
        <w:tc>
          <w:tcPr>
            <w:tcW w:w="363"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01</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44</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5"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540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107</w:t>
            </w:r>
          </w:p>
        </w:tc>
        <w:tc>
          <w:tcPr>
            <w:tcW w:w="709"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r>
      <w:tr w:rsidR="00012060" w:rsidRPr="00012060" w:rsidTr="00012060">
        <w:trPr>
          <w:trHeight w:val="20"/>
        </w:trPr>
        <w:tc>
          <w:tcPr>
            <w:tcW w:w="283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Итого</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4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363"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449"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284"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 </w:t>
            </w:r>
          </w:p>
        </w:tc>
        <w:tc>
          <w:tcPr>
            <w:tcW w:w="425"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3 995</w:t>
            </w:r>
          </w:p>
        </w:tc>
        <w:tc>
          <w:tcPr>
            <w:tcW w:w="709"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814</w:t>
            </w:r>
          </w:p>
        </w:tc>
      </w:tr>
    </w:tbl>
    <w:p w:rsidR="00F746A8" w:rsidRDefault="00F746A8" w:rsidP="00012060">
      <w:pPr>
        <w:tabs>
          <w:tab w:val="left" w:pos="284"/>
        </w:tabs>
        <w:spacing w:after="0" w:line="240" w:lineRule="auto"/>
        <w:rPr>
          <w:rFonts w:ascii="Times New Roman" w:eastAsia="Calibri" w:hAnsi="Times New Roman" w:cs="Times New Roman"/>
          <w:sz w:val="12"/>
          <w:szCs w:val="12"/>
        </w:rPr>
      </w:pPr>
    </w:p>
    <w:p w:rsidR="00012060" w:rsidRPr="007A3F40" w:rsidRDefault="00012060" w:rsidP="0001206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012060" w:rsidRPr="007A3F40" w:rsidRDefault="00012060" w:rsidP="00012060">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012060" w:rsidRDefault="00012060" w:rsidP="00012060">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012060">
        <w:rPr>
          <w:rFonts w:ascii="Times New Roman" w:eastAsia="Calibri" w:hAnsi="Times New Roman" w:cs="Times New Roman"/>
          <w:i/>
          <w:sz w:val="12"/>
          <w:szCs w:val="12"/>
        </w:rPr>
        <w:t>Верхняя Орлянка</w:t>
      </w:r>
    </w:p>
    <w:p w:rsidR="00012060" w:rsidRPr="007A3F40" w:rsidRDefault="00012060" w:rsidP="00012060">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012060" w:rsidRPr="007A3F40" w:rsidRDefault="00012060" w:rsidP="00012060">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012060" w:rsidRDefault="00012060" w:rsidP="00012060">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№32 от 19.12</w:t>
      </w:r>
      <w:r w:rsidRPr="007A3F40">
        <w:rPr>
          <w:rFonts w:ascii="Times New Roman" w:eastAsia="Calibri" w:hAnsi="Times New Roman" w:cs="Times New Roman"/>
          <w:i/>
          <w:sz w:val="12"/>
          <w:szCs w:val="12"/>
        </w:rPr>
        <w:t>.2018 г</w:t>
      </w:r>
      <w:r>
        <w:rPr>
          <w:rFonts w:ascii="Times New Roman" w:eastAsia="Calibri" w:hAnsi="Times New Roman" w:cs="Times New Roman"/>
          <w:i/>
          <w:sz w:val="12"/>
          <w:szCs w:val="12"/>
        </w:rPr>
        <w:t>.</w:t>
      </w:r>
    </w:p>
    <w:p w:rsidR="00012060" w:rsidRPr="00012060" w:rsidRDefault="00012060" w:rsidP="00012060">
      <w:pPr>
        <w:tabs>
          <w:tab w:val="left" w:pos="284"/>
        </w:tabs>
        <w:spacing w:after="0" w:line="240" w:lineRule="auto"/>
        <w:jc w:val="center"/>
        <w:rPr>
          <w:rFonts w:ascii="Times New Roman" w:eastAsia="Calibri" w:hAnsi="Times New Roman" w:cs="Times New Roman"/>
          <w:b/>
          <w:sz w:val="12"/>
          <w:szCs w:val="12"/>
        </w:rPr>
      </w:pPr>
      <w:proofErr w:type="gramStart"/>
      <w:r w:rsidRPr="00012060">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012060" w:rsidRPr="00012060" w:rsidRDefault="00012060" w:rsidP="00012060">
      <w:pPr>
        <w:tabs>
          <w:tab w:val="left" w:pos="284"/>
        </w:tabs>
        <w:spacing w:after="0" w:line="240" w:lineRule="auto"/>
        <w:jc w:val="center"/>
        <w:rPr>
          <w:rFonts w:ascii="Times New Roman" w:eastAsia="Calibri" w:hAnsi="Times New Roman" w:cs="Times New Roman"/>
          <w:b/>
          <w:sz w:val="12"/>
          <w:szCs w:val="12"/>
        </w:rPr>
      </w:pPr>
      <w:r w:rsidRPr="00012060">
        <w:rPr>
          <w:rFonts w:ascii="Times New Roman" w:eastAsia="Calibri" w:hAnsi="Times New Roman" w:cs="Times New Roman"/>
          <w:b/>
          <w:sz w:val="12"/>
          <w:szCs w:val="12"/>
        </w:rPr>
        <w:t xml:space="preserve">сельского поселения Верхняя Орлянка муниципального района Сергиевский и непрограммным направлениям деятельности), </w:t>
      </w:r>
    </w:p>
    <w:p w:rsidR="00012060" w:rsidRPr="00012060" w:rsidRDefault="00012060" w:rsidP="00012060">
      <w:pPr>
        <w:tabs>
          <w:tab w:val="left" w:pos="284"/>
        </w:tabs>
        <w:spacing w:after="0" w:line="240" w:lineRule="auto"/>
        <w:jc w:val="center"/>
        <w:rPr>
          <w:rFonts w:ascii="Times New Roman" w:eastAsia="Calibri" w:hAnsi="Times New Roman" w:cs="Times New Roman"/>
          <w:b/>
          <w:sz w:val="12"/>
          <w:szCs w:val="12"/>
        </w:rPr>
      </w:pPr>
      <w:r w:rsidRPr="00012060">
        <w:rPr>
          <w:rFonts w:ascii="Times New Roman" w:eastAsia="Calibri" w:hAnsi="Times New Roman" w:cs="Times New Roman"/>
          <w:b/>
          <w:sz w:val="12"/>
          <w:szCs w:val="12"/>
        </w:rPr>
        <w:t xml:space="preserve">группам и подгруппам </w:t>
      </w:r>
      <w:proofErr w:type="gramStart"/>
      <w:r w:rsidRPr="00012060">
        <w:rPr>
          <w:rFonts w:ascii="Times New Roman" w:eastAsia="Calibri" w:hAnsi="Times New Roman" w:cs="Times New Roman"/>
          <w:b/>
          <w:sz w:val="12"/>
          <w:szCs w:val="12"/>
        </w:rPr>
        <w:t>видов расходов классификации расходов местного бюджета</w:t>
      </w:r>
      <w:proofErr w:type="gramEnd"/>
      <w:r w:rsidRPr="00012060">
        <w:rPr>
          <w:rFonts w:ascii="Times New Roman" w:eastAsia="Calibri" w:hAnsi="Times New Roman" w:cs="Times New Roman"/>
          <w:b/>
          <w:sz w:val="12"/>
          <w:szCs w:val="12"/>
        </w:rPr>
        <w:t xml:space="preserve"> на 2018 год</w:t>
      </w:r>
    </w:p>
    <w:p w:rsidR="00012060" w:rsidRPr="00012060" w:rsidRDefault="00012060" w:rsidP="00012060">
      <w:pPr>
        <w:tabs>
          <w:tab w:val="left" w:pos="284"/>
        </w:tabs>
        <w:spacing w:after="0" w:line="240" w:lineRule="auto"/>
        <w:jc w:val="right"/>
        <w:rPr>
          <w:rFonts w:ascii="Times New Roman" w:eastAsia="Calibri" w:hAnsi="Times New Roman" w:cs="Times New Roman"/>
          <w:sz w:val="12"/>
          <w:szCs w:val="12"/>
        </w:rPr>
      </w:pPr>
      <w:r w:rsidRPr="00012060">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4054"/>
        <w:gridCol w:w="341"/>
        <w:gridCol w:w="283"/>
        <w:gridCol w:w="425"/>
        <w:gridCol w:w="567"/>
        <w:gridCol w:w="426"/>
        <w:gridCol w:w="567"/>
        <w:gridCol w:w="850"/>
      </w:tblGrid>
      <w:tr w:rsidR="00012060" w:rsidRPr="00012060" w:rsidTr="00012060">
        <w:trPr>
          <w:trHeight w:val="20"/>
        </w:trPr>
        <w:tc>
          <w:tcPr>
            <w:tcW w:w="4054"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Наименование</w:t>
            </w:r>
          </w:p>
        </w:tc>
        <w:tc>
          <w:tcPr>
            <w:tcW w:w="1616" w:type="dxa"/>
            <w:gridSpan w:val="4"/>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ЦСР</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ВР</w:t>
            </w:r>
          </w:p>
        </w:tc>
        <w:tc>
          <w:tcPr>
            <w:tcW w:w="567"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Сумма</w:t>
            </w:r>
          </w:p>
        </w:tc>
        <w:tc>
          <w:tcPr>
            <w:tcW w:w="850" w:type="dxa"/>
            <w:hideMark/>
          </w:tcPr>
          <w:p w:rsidR="00012060" w:rsidRPr="00012060" w:rsidRDefault="00012060" w:rsidP="00012060">
            <w:pPr>
              <w:tabs>
                <w:tab w:val="left" w:pos="284"/>
              </w:tabs>
              <w:rPr>
                <w:rFonts w:ascii="Times New Roman" w:eastAsia="Calibri" w:hAnsi="Times New Roman" w:cs="Times New Roman"/>
                <w:bCs/>
                <w:sz w:val="10"/>
                <w:szCs w:val="10"/>
              </w:rPr>
            </w:pPr>
            <w:r w:rsidRPr="00012060">
              <w:rPr>
                <w:rFonts w:ascii="Times New Roman" w:eastAsia="Calibri" w:hAnsi="Times New Roman" w:cs="Times New Roman"/>
                <w:bCs/>
                <w:sz w:val="10"/>
                <w:szCs w:val="10"/>
              </w:rPr>
              <w:t xml:space="preserve">в </w:t>
            </w:r>
            <w:proofErr w:type="spellStart"/>
            <w:r w:rsidRPr="00012060">
              <w:rPr>
                <w:rFonts w:ascii="Times New Roman" w:eastAsia="Calibri" w:hAnsi="Times New Roman" w:cs="Times New Roman"/>
                <w:bCs/>
                <w:sz w:val="10"/>
                <w:szCs w:val="10"/>
              </w:rPr>
              <w:t>т.ч</w:t>
            </w:r>
            <w:proofErr w:type="spellEnd"/>
            <w:r w:rsidRPr="00012060">
              <w:rPr>
                <w:rFonts w:ascii="Times New Roman" w:eastAsia="Calibri" w:hAnsi="Times New Roman" w:cs="Times New Roman"/>
                <w:bCs/>
                <w:sz w:val="10"/>
                <w:szCs w:val="10"/>
              </w:rPr>
              <w:t>. за счет безвозмездных поступлений</w:t>
            </w:r>
          </w:p>
        </w:tc>
      </w:tr>
      <w:tr w:rsidR="00012060" w:rsidRPr="00012060" w:rsidTr="00012060">
        <w:trPr>
          <w:trHeight w:val="20"/>
        </w:trPr>
        <w:tc>
          <w:tcPr>
            <w:tcW w:w="4054"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41"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38</w:t>
            </w:r>
          </w:p>
        </w:tc>
        <w:tc>
          <w:tcPr>
            <w:tcW w:w="283"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00000</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1 909</w:t>
            </w:r>
          </w:p>
        </w:tc>
        <w:tc>
          <w:tcPr>
            <w:tcW w:w="850"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256</w:t>
            </w:r>
          </w:p>
        </w:tc>
      </w:tr>
      <w:tr w:rsidR="00012060" w:rsidRPr="00012060" w:rsidTr="00012060">
        <w:trPr>
          <w:trHeight w:val="20"/>
        </w:trPr>
        <w:tc>
          <w:tcPr>
            <w:tcW w:w="4054"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41"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38</w:t>
            </w:r>
          </w:p>
        </w:tc>
        <w:tc>
          <w:tcPr>
            <w:tcW w:w="283"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120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1 317</w:t>
            </w:r>
          </w:p>
        </w:tc>
        <w:tc>
          <w:tcPr>
            <w:tcW w:w="850"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235</w:t>
            </w:r>
          </w:p>
        </w:tc>
      </w:tr>
      <w:tr w:rsidR="00012060" w:rsidRPr="00012060" w:rsidTr="00012060">
        <w:trPr>
          <w:trHeight w:val="20"/>
        </w:trPr>
        <w:tc>
          <w:tcPr>
            <w:tcW w:w="4054"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41"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38</w:t>
            </w:r>
          </w:p>
        </w:tc>
        <w:tc>
          <w:tcPr>
            <w:tcW w:w="283"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240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441</w:t>
            </w:r>
          </w:p>
        </w:tc>
        <w:tc>
          <w:tcPr>
            <w:tcW w:w="850"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21</w:t>
            </w:r>
          </w:p>
        </w:tc>
      </w:tr>
      <w:tr w:rsidR="00012060" w:rsidRPr="00012060" w:rsidTr="00012060">
        <w:trPr>
          <w:trHeight w:val="20"/>
        </w:trPr>
        <w:tc>
          <w:tcPr>
            <w:tcW w:w="4054"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Иные межбюджетные трансферты</w:t>
            </w:r>
          </w:p>
        </w:tc>
        <w:tc>
          <w:tcPr>
            <w:tcW w:w="341"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38</w:t>
            </w:r>
          </w:p>
        </w:tc>
        <w:tc>
          <w:tcPr>
            <w:tcW w:w="283"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540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148</w:t>
            </w:r>
          </w:p>
        </w:tc>
        <w:tc>
          <w:tcPr>
            <w:tcW w:w="850"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r>
      <w:tr w:rsidR="00012060" w:rsidRPr="00012060" w:rsidTr="00012060">
        <w:trPr>
          <w:trHeight w:val="20"/>
        </w:trPr>
        <w:tc>
          <w:tcPr>
            <w:tcW w:w="4054"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Уплата налогов, сборов и иных платежей</w:t>
            </w:r>
          </w:p>
        </w:tc>
        <w:tc>
          <w:tcPr>
            <w:tcW w:w="341"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38</w:t>
            </w:r>
          </w:p>
        </w:tc>
        <w:tc>
          <w:tcPr>
            <w:tcW w:w="283"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850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w:t>
            </w:r>
          </w:p>
        </w:tc>
        <w:tc>
          <w:tcPr>
            <w:tcW w:w="850"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r>
      <w:tr w:rsidR="00012060" w:rsidRPr="00012060" w:rsidTr="00012060">
        <w:trPr>
          <w:trHeight w:val="20"/>
        </w:trPr>
        <w:tc>
          <w:tcPr>
            <w:tcW w:w="4054"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41"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39</w:t>
            </w:r>
          </w:p>
        </w:tc>
        <w:tc>
          <w:tcPr>
            <w:tcW w:w="283"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00000</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855</w:t>
            </w:r>
          </w:p>
        </w:tc>
        <w:tc>
          <w:tcPr>
            <w:tcW w:w="850"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373</w:t>
            </w:r>
          </w:p>
        </w:tc>
      </w:tr>
      <w:tr w:rsidR="00012060" w:rsidRPr="00012060" w:rsidTr="00012060">
        <w:trPr>
          <w:trHeight w:val="20"/>
        </w:trPr>
        <w:tc>
          <w:tcPr>
            <w:tcW w:w="4054"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41"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39</w:t>
            </w:r>
          </w:p>
        </w:tc>
        <w:tc>
          <w:tcPr>
            <w:tcW w:w="283"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240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855</w:t>
            </w:r>
          </w:p>
        </w:tc>
        <w:tc>
          <w:tcPr>
            <w:tcW w:w="850"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373</w:t>
            </w:r>
          </w:p>
        </w:tc>
      </w:tr>
      <w:tr w:rsidR="00012060" w:rsidRPr="00012060" w:rsidTr="00012060">
        <w:trPr>
          <w:trHeight w:val="20"/>
        </w:trPr>
        <w:tc>
          <w:tcPr>
            <w:tcW w:w="4054"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41"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40</w:t>
            </w:r>
          </w:p>
        </w:tc>
        <w:tc>
          <w:tcPr>
            <w:tcW w:w="283"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00000</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85</w:t>
            </w:r>
          </w:p>
        </w:tc>
        <w:tc>
          <w:tcPr>
            <w:tcW w:w="850"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r>
      <w:tr w:rsidR="00012060" w:rsidRPr="00012060" w:rsidTr="00012060">
        <w:trPr>
          <w:trHeight w:val="20"/>
        </w:trPr>
        <w:tc>
          <w:tcPr>
            <w:tcW w:w="4054"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41"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40</w:t>
            </w:r>
          </w:p>
        </w:tc>
        <w:tc>
          <w:tcPr>
            <w:tcW w:w="283"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240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11</w:t>
            </w:r>
          </w:p>
        </w:tc>
        <w:tc>
          <w:tcPr>
            <w:tcW w:w="850"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r>
      <w:tr w:rsidR="00012060" w:rsidRPr="00012060" w:rsidTr="00012060">
        <w:trPr>
          <w:trHeight w:val="20"/>
        </w:trPr>
        <w:tc>
          <w:tcPr>
            <w:tcW w:w="4054"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Иные межбюджетные трансферты</w:t>
            </w:r>
          </w:p>
        </w:tc>
        <w:tc>
          <w:tcPr>
            <w:tcW w:w="341"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40</w:t>
            </w:r>
          </w:p>
        </w:tc>
        <w:tc>
          <w:tcPr>
            <w:tcW w:w="283"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540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74</w:t>
            </w:r>
          </w:p>
        </w:tc>
        <w:tc>
          <w:tcPr>
            <w:tcW w:w="850"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r>
      <w:tr w:rsidR="00012060" w:rsidRPr="00012060" w:rsidTr="00012060">
        <w:trPr>
          <w:trHeight w:val="20"/>
        </w:trPr>
        <w:tc>
          <w:tcPr>
            <w:tcW w:w="4054"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41"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41</w:t>
            </w:r>
          </w:p>
        </w:tc>
        <w:tc>
          <w:tcPr>
            <w:tcW w:w="283"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00000</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214</w:t>
            </w:r>
          </w:p>
        </w:tc>
        <w:tc>
          <w:tcPr>
            <w:tcW w:w="850"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26</w:t>
            </w:r>
          </w:p>
        </w:tc>
      </w:tr>
      <w:tr w:rsidR="00012060" w:rsidRPr="00012060" w:rsidTr="00012060">
        <w:trPr>
          <w:trHeight w:val="20"/>
        </w:trPr>
        <w:tc>
          <w:tcPr>
            <w:tcW w:w="4054"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41"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41</w:t>
            </w:r>
          </w:p>
        </w:tc>
        <w:tc>
          <w:tcPr>
            <w:tcW w:w="283"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240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207</w:t>
            </w:r>
          </w:p>
        </w:tc>
        <w:tc>
          <w:tcPr>
            <w:tcW w:w="850"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26</w:t>
            </w:r>
          </w:p>
        </w:tc>
      </w:tr>
      <w:tr w:rsidR="00012060" w:rsidRPr="00012060" w:rsidTr="00012060">
        <w:trPr>
          <w:trHeight w:val="20"/>
        </w:trPr>
        <w:tc>
          <w:tcPr>
            <w:tcW w:w="4054"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Уплата налогов, сборов и иных платежей</w:t>
            </w:r>
          </w:p>
        </w:tc>
        <w:tc>
          <w:tcPr>
            <w:tcW w:w="341"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41</w:t>
            </w:r>
          </w:p>
        </w:tc>
        <w:tc>
          <w:tcPr>
            <w:tcW w:w="283"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850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7</w:t>
            </w:r>
          </w:p>
        </w:tc>
        <w:tc>
          <w:tcPr>
            <w:tcW w:w="850"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r>
      <w:tr w:rsidR="00012060" w:rsidRPr="00012060" w:rsidTr="00012060">
        <w:trPr>
          <w:trHeight w:val="20"/>
        </w:trPr>
        <w:tc>
          <w:tcPr>
            <w:tcW w:w="4054"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41"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43</w:t>
            </w:r>
          </w:p>
        </w:tc>
        <w:tc>
          <w:tcPr>
            <w:tcW w:w="283"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00000</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485</w:t>
            </w:r>
          </w:p>
        </w:tc>
        <w:tc>
          <w:tcPr>
            <w:tcW w:w="850"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r>
      <w:tr w:rsidR="00012060" w:rsidRPr="00012060" w:rsidTr="00012060">
        <w:trPr>
          <w:trHeight w:val="20"/>
        </w:trPr>
        <w:tc>
          <w:tcPr>
            <w:tcW w:w="4054"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Иные межбюджетные трансферты</w:t>
            </w:r>
          </w:p>
        </w:tc>
        <w:tc>
          <w:tcPr>
            <w:tcW w:w="341"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43</w:t>
            </w:r>
          </w:p>
        </w:tc>
        <w:tc>
          <w:tcPr>
            <w:tcW w:w="283"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540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485</w:t>
            </w:r>
          </w:p>
        </w:tc>
        <w:tc>
          <w:tcPr>
            <w:tcW w:w="850"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r>
      <w:tr w:rsidR="00012060" w:rsidRPr="00012060" w:rsidTr="00012060">
        <w:trPr>
          <w:trHeight w:val="20"/>
        </w:trPr>
        <w:tc>
          <w:tcPr>
            <w:tcW w:w="4054"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41"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44</w:t>
            </w:r>
          </w:p>
        </w:tc>
        <w:tc>
          <w:tcPr>
            <w:tcW w:w="283"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00000</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153</w:t>
            </w:r>
          </w:p>
        </w:tc>
        <w:tc>
          <w:tcPr>
            <w:tcW w:w="850"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r>
      <w:tr w:rsidR="00012060" w:rsidRPr="00012060" w:rsidTr="00012060">
        <w:trPr>
          <w:trHeight w:val="20"/>
        </w:trPr>
        <w:tc>
          <w:tcPr>
            <w:tcW w:w="4054"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41"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44</w:t>
            </w:r>
          </w:p>
        </w:tc>
        <w:tc>
          <w:tcPr>
            <w:tcW w:w="283"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240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35</w:t>
            </w:r>
          </w:p>
        </w:tc>
        <w:tc>
          <w:tcPr>
            <w:tcW w:w="850"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r>
      <w:tr w:rsidR="00012060" w:rsidRPr="00012060" w:rsidTr="00012060">
        <w:trPr>
          <w:trHeight w:val="20"/>
        </w:trPr>
        <w:tc>
          <w:tcPr>
            <w:tcW w:w="4054"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Иные межбюджетные трансферты</w:t>
            </w:r>
          </w:p>
        </w:tc>
        <w:tc>
          <w:tcPr>
            <w:tcW w:w="341"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44</w:t>
            </w:r>
          </w:p>
        </w:tc>
        <w:tc>
          <w:tcPr>
            <w:tcW w:w="283"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540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118</w:t>
            </w:r>
          </w:p>
        </w:tc>
        <w:tc>
          <w:tcPr>
            <w:tcW w:w="850"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r>
      <w:tr w:rsidR="00012060" w:rsidRPr="00012060" w:rsidTr="00012060">
        <w:trPr>
          <w:trHeight w:val="20"/>
        </w:trPr>
        <w:tc>
          <w:tcPr>
            <w:tcW w:w="4054"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41"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45</w:t>
            </w:r>
          </w:p>
        </w:tc>
        <w:tc>
          <w:tcPr>
            <w:tcW w:w="283"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00000</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1</w:t>
            </w:r>
          </w:p>
        </w:tc>
        <w:tc>
          <w:tcPr>
            <w:tcW w:w="850"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r>
      <w:tr w:rsidR="00012060" w:rsidRPr="00012060" w:rsidTr="00012060">
        <w:trPr>
          <w:trHeight w:val="20"/>
        </w:trPr>
        <w:tc>
          <w:tcPr>
            <w:tcW w:w="4054"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41"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45</w:t>
            </w:r>
          </w:p>
        </w:tc>
        <w:tc>
          <w:tcPr>
            <w:tcW w:w="283"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240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1</w:t>
            </w:r>
          </w:p>
        </w:tc>
        <w:tc>
          <w:tcPr>
            <w:tcW w:w="850"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r>
      <w:tr w:rsidR="00012060" w:rsidRPr="00012060" w:rsidTr="00012060">
        <w:trPr>
          <w:trHeight w:val="20"/>
        </w:trPr>
        <w:tc>
          <w:tcPr>
            <w:tcW w:w="4054"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012060">
              <w:rPr>
                <w:rFonts w:ascii="Times New Roman" w:eastAsia="Calibri" w:hAnsi="Times New Roman" w:cs="Times New Roman"/>
                <w:bCs/>
                <w:sz w:val="12"/>
                <w:szCs w:val="12"/>
              </w:rPr>
              <w:t>о(</w:t>
            </w:r>
            <w:proofErr w:type="gramEnd"/>
            <w:r w:rsidRPr="00012060">
              <w:rPr>
                <w:rFonts w:ascii="Times New Roman" w:eastAsia="Calibri" w:hAnsi="Times New Roman" w:cs="Times New Roman"/>
                <w:bCs/>
                <w:sz w:val="12"/>
                <w:szCs w:val="12"/>
              </w:rPr>
              <w:t>городского) поселения муниципального района Сергиевский"</w:t>
            </w:r>
          </w:p>
        </w:tc>
        <w:tc>
          <w:tcPr>
            <w:tcW w:w="341"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46</w:t>
            </w:r>
          </w:p>
        </w:tc>
        <w:tc>
          <w:tcPr>
            <w:tcW w:w="283"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00000</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183</w:t>
            </w:r>
          </w:p>
        </w:tc>
        <w:tc>
          <w:tcPr>
            <w:tcW w:w="850"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129</w:t>
            </w:r>
          </w:p>
        </w:tc>
      </w:tr>
      <w:tr w:rsidR="00012060" w:rsidRPr="00012060" w:rsidTr="00012060">
        <w:trPr>
          <w:trHeight w:val="20"/>
        </w:trPr>
        <w:tc>
          <w:tcPr>
            <w:tcW w:w="4054"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41"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46</w:t>
            </w:r>
          </w:p>
        </w:tc>
        <w:tc>
          <w:tcPr>
            <w:tcW w:w="283"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240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183</w:t>
            </w:r>
          </w:p>
        </w:tc>
        <w:tc>
          <w:tcPr>
            <w:tcW w:w="850"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129</w:t>
            </w:r>
          </w:p>
        </w:tc>
      </w:tr>
      <w:tr w:rsidR="00012060" w:rsidRPr="00012060" w:rsidTr="00012060">
        <w:trPr>
          <w:trHeight w:val="20"/>
        </w:trPr>
        <w:tc>
          <w:tcPr>
            <w:tcW w:w="4054"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41"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47</w:t>
            </w:r>
          </w:p>
        </w:tc>
        <w:tc>
          <w:tcPr>
            <w:tcW w:w="283"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00000</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30</w:t>
            </w:r>
          </w:p>
        </w:tc>
        <w:tc>
          <w:tcPr>
            <w:tcW w:w="850"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30</w:t>
            </w:r>
          </w:p>
        </w:tc>
      </w:tr>
      <w:tr w:rsidR="00012060" w:rsidRPr="00012060" w:rsidTr="00012060">
        <w:trPr>
          <w:trHeight w:val="20"/>
        </w:trPr>
        <w:tc>
          <w:tcPr>
            <w:tcW w:w="4054"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 xml:space="preserve">Субсидии юридическим лицам (кроме некоммерческих организаций), индивидуальным предпринимателям, физическим лицам - </w:t>
            </w:r>
            <w:r w:rsidRPr="00012060">
              <w:rPr>
                <w:rFonts w:ascii="Times New Roman" w:eastAsia="Calibri" w:hAnsi="Times New Roman" w:cs="Times New Roman"/>
                <w:sz w:val="12"/>
                <w:szCs w:val="12"/>
              </w:rPr>
              <w:lastRenderedPageBreak/>
              <w:t>производителям товаров, работ, услуг</w:t>
            </w:r>
          </w:p>
        </w:tc>
        <w:tc>
          <w:tcPr>
            <w:tcW w:w="341"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47</w:t>
            </w:r>
          </w:p>
        </w:tc>
        <w:tc>
          <w:tcPr>
            <w:tcW w:w="283"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810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30</w:t>
            </w:r>
          </w:p>
        </w:tc>
        <w:tc>
          <w:tcPr>
            <w:tcW w:w="850"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30</w:t>
            </w:r>
          </w:p>
        </w:tc>
      </w:tr>
      <w:tr w:rsidR="00012060" w:rsidRPr="00012060" w:rsidTr="00012060">
        <w:trPr>
          <w:trHeight w:val="20"/>
        </w:trPr>
        <w:tc>
          <w:tcPr>
            <w:tcW w:w="4054"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012060">
              <w:rPr>
                <w:rFonts w:ascii="Times New Roman" w:eastAsia="Calibri" w:hAnsi="Times New Roman" w:cs="Times New Roman"/>
                <w:bCs/>
                <w:sz w:val="12"/>
                <w:szCs w:val="12"/>
              </w:rPr>
              <w:t>м.р</w:t>
            </w:r>
            <w:proofErr w:type="spellEnd"/>
            <w:r w:rsidRPr="00012060">
              <w:rPr>
                <w:rFonts w:ascii="Times New Roman" w:eastAsia="Calibri" w:hAnsi="Times New Roman" w:cs="Times New Roman"/>
                <w:bCs/>
                <w:sz w:val="12"/>
                <w:szCs w:val="12"/>
              </w:rPr>
              <w:t>. Сергиевский Самарской области"</w:t>
            </w:r>
          </w:p>
        </w:tc>
        <w:tc>
          <w:tcPr>
            <w:tcW w:w="341"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49</w:t>
            </w:r>
          </w:p>
        </w:tc>
        <w:tc>
          <w:tcPr>
            <w:tcW w:w="283"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00000</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79</w:t>
            </w:r>
          </w:p>
        </w:tc>
        <w:tc>
          <w:tcPr>
            <w:tcW w:w="850"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r>
      <w:tr w:rsidR="00012060" w:rsidRPr="00012060" w:rsidTr="00012060">
        <w:trPr>
          <w:trHeight w:val="20"/>
        </w:trPr>
        <w:tc>
          <w:tcPr>
            <w:tcW w:w="4054"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41"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49</w:t>
            </w:r>
          </w:p>
        </w:tc>
        <w:tc>
          <w:tcPr>
            <w:tcW w:w="283"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240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79</w:t>
            </w:r>
          </w:p>
        </w:tc>
        <w:tc>
          <w:tcPr>
            <w:tcW w:w="850"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r>
      <w:tr w:rsidR="00012060" w:rsidRPr="00012060" w:rsidTr="00012060">
        <w:trPr>
          <w:trHeight w:val="20"/>
        </w:trPr>
        <w:tc>
          <w:tcPr>
            <w:tcW w:w="4054"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Непрограммные направления расходов местного бюджета</w:t>
            </w:r>
          </w:p>
        </w:tc>
        <w:tc>
          <w:tcPr>
            <w:tcW w:w="341"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99</w:t>
            </w:r>
          </w:p>
        </w:tc>
        <w:tc>
          <w:tcPr>
            <w:tcW w:w="283"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00000</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1</w:t>
            </w:r>
          </w:p>
        </w:tc>
        <w:tc>
          <w:tcPr>
            <w:tcW w:w="850"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r>
      <w:tr w:rsidR="00012060" w:rsidRPr="00012060" w:rsidTr="00012060">
        <w:trPr>
          <w:trHeight w:val="20"/>
        </w:trPr>
        <w:tc>
          <w:tcPr>
            <w:tcW w:w="4054"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Резервные средства</w:t>
            </w:r>
          </w:p>
        </w:tc>
        <w:tc>
          <w:tcPr>
            <w:tcW w:w="341" w:type="dxa"/>
            <w:tcBorders>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99</w:t>
            </w:r>
          </w:p>
        </w:tc>
        <w:tc>
          <w:tcPr>
            <w:tcW w:w="283"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00000</w:t>
            </w:r>
          </w:p>
        </w:tc>
        <w:tc>
          <w:tcPr>
            <w:tcW w:w="426"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870</w:t>
            </w:r>
          </w:p>
        </w:tc>
        <w:tc>
          <w:tcPr>
            <w:tcW w:w="567"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1</w:t>
            </w:r>
          </w:p>
        </w:tc>
        <w:tc>
          <w:tcPr>
            <w:tcW w:w="850"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r>
      <w:tr w:rsidR="00012060" w:rsidRPr="00012060" w:rsidTr="00012060">
        <w:trPr>
          <w:trHeight w:val="20"/>
        </w:trPr>
        <w:tc>
          <w:tcPr>
            <w:tcW w:w="4054"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Итого</w:t>
            </w:r>
          </w:p>
        </w:tc>
        <w:tc>
          <w:tcPr>
            <w:tcW w:w="341" w:type="dxa"/>
            <w:tcBorders>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283"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425" w:type="dxa"/>
            <w:tcBorders>
              <w:left w:val="nil"/>
              <w:right w:val="nil"/>
            </w:tcBorders>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tcBorders>
              <w:left w:val="nil"/>
            </w:tcBorders>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 </w:t>
            </w:r>
          </w:p>
        </w:tc>
        <w:tc>
          <w:tcPr>
            <w:tcW w:w="426"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w:t>
            </w:r>
          </w:p>
        </w:tc>
        <w:tc>
          <w:tcPr>
            <w:tcW w:w="567"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3 995</w:t>
            </w:r>
          </w:p>
        </w:tc>
        <w:tc>
          <w:tcPr>
            <w:tcW w:w="850" w:type="dxa"/>
            <w:noWrap/>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814</w:t>
            </w:r>
          </w:p>
        </w:tc>
      </w:tr>
    </w:tbl>
    <w:p w:rsidR="00012060" w:rsidRDefault="00012060" w:rsidP="00012060">
      <w:pPr>
        <w:tabs>
          <w:tab w:val="left" w:pos="284"/>
        </w:tabs>
        <w:spacing w:after="0" w:line="240" w:lineRule="auto"/>
        <w:rPr>
          <w:rFonts w:ascii="Times New Roman" w:eastAsia="Calibri" w:hAnsi="Times New Roman" w:cs="Times New Roman"/>
          <w:sz w:val="12"/>
          <w:szCs w:val="12"/>
        </w:rPr>
      </w:pPr>
    </w:p>
    <w:p w:rsidR="00012060" w:rsidRPr="007A3F40" w:rsidRDefault="00012060" w:rsidP="0001206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012060" w:rsidRPr="007A3F40" w:rsidRDefault="00012060" w:rsidP="00012060">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012060" w:rsidRDefault="00012060" w:rsidP="00012060">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012060">
        <w:rPr>
          <w:rFonts w:ascii="Times New Roman" w:eastAsia="Calibri" w:hAnsi="Times New Roman" w:cs="Times New Roman"/>
          <w:i/>
          <w:sz w:val="12"/>
          <w:szCs w:val="12"/>
        </w:rPr>
        <w:t>Верхняя Орлянка</w:t>
      </w:r>
    </w:p>
    <w:p w:rsidR="00012060" w:rsidRPr="007A3F40" w:rsidRDefault="00012060" w:rsidP="00012060">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012060" w:rsidRPr="007A3F40" w:rsidRDefault="00012060" w:rsidP="00012060">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012060" w:rsidRDefault="00012060" w:rsidP="00012060">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№32 от 19.12</w:t>
      </w:r>
      <w:r w:rsidRPr="007A3F40">
        <w:rPr>
          <w:rFonts w:ascii="Times New Roman" w:eastAsia="Calibri" w:hAnsi="Times New Roman" w:cs="Times New Roman"/>
          <w:i/>
          <w:sz w:val="12"/>
          <w:szCs w:val="12"/>
        </w:rPr>
        <w:t>.2018 г</w:t>
      </w:r>
      <w:r>
        <w:rPr>
          <w:rFonts w:ascii="Times New Roman" w:eastAsia="Calibri" w:hAnsi="Times New Roman" w:cs="Times New Roman"/>
          <w:i/>
          <w:sz w:val="12"/>
          <w:szCs w:val="12"/>
        </w:rPr>
        <w:t>.</w:t>
      </w:r>
    </w:p>
    <w:p w:rsidR="00012060" w:rsidRPr="00012060" w:rsidRDefault="00012060" w:rsidP="00012060">
      <w:pPr>
        <w:tabs>
          <w:tab w:val="left" w:pos="284"/>
        </w:tabs>
        <w:spacing w:after="0" w:line="240" w:lineRule="auto"/>
        <w:jc w:val="center"/>
        <w:rPr>
          <w:rFonts w:ascii="Times New Roman" w:eastAsia="Calibri" w:hAnsi="Times New Roman" w:cs="Times New Roman"/>
          <w:b/>
          <w:sz w:val="12"/>
          <w:szCs w:val="12"/>
        </w:rPr>
      </w:pPr>
      <w:r w:rsidRPr="00012060">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709"/>
        <w:gridCol w:w="1418"/>
        <w:gridCol w:w="4677"/>
        <w:gridCol w:w="709"/>
      </w:tblGrid>
      <w:tr w:rsidR="00012060" w:rsidRPr="00012060" w:rsidTr="00606AE0">
        <w:trPr>
          <w:trHeight w:val="20"/>
        </w:trPr>
        <w:tc>
          <w:tcPr>
            <w:tcW w:w="709"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Код администратора</w:t>
            </w:r>
          </w:p>
        </w:tc>
        <w:tc>
          <w:tcPr>
            <w:tcW w:w="1418"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Код</w:t>
            </w:r>
          </w:p>
        </w:tc>
        <w:tc>
          <w:tcPr>
            <w:tcW w:w="4677"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xml:space="preserve">Наименование </w:t>
            </w:r>
          </w:p>
        </w:tc>
        <w:tc>
          <w:tcPr>
            <w:tcW w:w="709"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Сумма, тыс.</w:t>
            </w:r>
            <w:r w:rsidR="00606AE0">
              <w:rPr>
                <w:rFonts w:ascii="Times New Roman" w:eastAsia="Calibri" w:hAnsi="Times New Roman" w:cs="Times New Roman"/>
                <w:bCs/>
                <w:sz w:val="12"/>
                <w:szCs w:val="12"/>
              </w:rPr>
              <w:t xml:space="preserve"> </w:t>
            </w:r>
            <w:r w:rsidRPr="00012060">
              <w:rPr>
                <w:rFonts w:ascii="Times New Roman" w:eastAsia="Calibri" w:hAnsi="Times New Roman" w:cs="Times New Roman"/>
                <w:bCs/>
                <w:sz w:val="12"/>
                <w:szCs w:val="12"/>
              </w:rPr>
              <w:t>рублей</w:t>
            </w:r>
          </w:p>
        </w:tc>
      </w:tr>
      <w:tr w:rsidR="00012060" w:rsidRPr="00012060" w:rsidTr="00606AE0">
        <w:trPr>
          <w:trHeight w:val="20"/>
        </w:trPr>
        <w:tc>
          <w:tcPr>
            <w:tcW w:w="709"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1418"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01 00 00 00 00 0000 000</w:t>
            </w:r>
          </w:p>
        </w:tc>
        <w:tc>
          <w:tcPr>
            <w:tcW w:w="4677"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201</w:t>
            </w:r>
          </w:p>
        </w:tc>
      </w:tr>
      <w:tr w:rsidR="00012060" w:rsidRPr="00012060" w:rsidTr="00606AE0">
        <w:trPr>
          <w:trHeight w:val="20"/>
        </w:trPr>
        <w:tc>
          <w:tcPr>
            <w:tcW w:w="709"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1418"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01 03 00 00 00 0000 000</w:t>
            </w:r>
          </w:p>
        </w:tc>
        <w:tc>
          <w:tcPr>
            <w:tcW w:w="4677"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w:t>
            </w:r>
          </w:p>
        </w:tc>
      </w:tr>
      <w:tr w:rsidR="00012060" w:rsidRPr="00012060" w:rsidTr="00606AE0">
        <w:trPr>
          <w:trHeight w:val="20"/>
        </w:trPr>
        <w:tc>
          <w:tcPr>
            <w:tcW w:w="709"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420</w:t>
            </w:r>
          </w:p>
        </w:tc>
        <w:tc>
          <w:tcPr>
            <w:tcW w:w="1418"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01 03 01 00 00 0000 700</w:t>
            </w:r>
          </w:p>
        </w:tc>
        <w:tc>
          <w:tcPr>
            <w:tcW w:w="4677"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r>
      <w:tr w:rsidR="00012060" w:rsidRPr="00012060" w:rsidTr="00606AE0">
        <w:trPr>
          <w:trHeight w:val="20"/>
        </w:trPr>
        <w:tc>
          <w:tcPr>
            <w:tcW w:w="709"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420</w:t>
            </w:r>
          </w:p>
        </w:tc>
        <w:tc>
          <w:tcPr>
            <w:tcW w:w="1418"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01 03 01 00 10 0000 710</w:t>
            </w:r>
          </w:p>
        </w:tc>
        <w:tc>
          <w:tcPr>
            <w:tcW w:w="4677"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w:t>
            </w:r>
          </w:p>
        </w:tc>
      </w:tr>
      <w:tr w:rsidR="00012060" w:rsidRPr="00012060" w:rsidTr="00606AE0">
        <w:trPr>
          <w:trHeight w:val="20"/>
        </w:trPr>
        <w:tc>
          <w:tcPr>
            <w:tcW w:w="709"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1418"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01 05 00 00 00 0000 000</w:t>
            </w:r>
          </w:p>
        </w:tc>
        <w:tc>
          <w:tcPr>
            <w:tcW w:w="4677"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201</w:t>
            </w:r>
          </w:p>
        </w:tc>
      </w:tr>
      <w:tr w:rsidR="00012060" w:rsidRPr="00012060" w:rsidTr="00606AE0">
        <w:trPr>
          <w:trHeight w:val="20"/>
        </w:trPr>
        <w:tc>
          <w:tcPr>
            <w:tcW w:w="709"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1418"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01 05 00 00 00 0000 500</w:t>
            </w:r>
          </w:p>
        </w:tc>
        <w:tc>
          <w:tcPr>
            <w:tcW w:w="4677"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-3794</w:t>
            </w:r>
          </w:p>
        </w:tc>
      </w:tr>
      <w:tr w:rsidR="00012060" w:rsidRPr="00012060" w:rsidTr="00606AE0">
        <w:trPr>
          <w:trHeight w:val="20"/>
        </w:trPr>
        <w:tc>
          <w:tcPr>
            <w:tcW w:w="709"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420</w:t>
            </w:r>
          </w:p>
        </w:tc>
        <w:tc>
          <w:tcPr>
            <w:tcW w:w="1418"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01 05 02 00 00 0000 500</w:t>
            </w:r>
          </w:p>
        </w:tc>
        <w:tc>
          <w:tcPr>
            <w:tcW w:w="4677"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Увеличение прочих остатков средств бюджетов</w:t>
            </w:r>
          </w:p>
        </w:tc>
        <w:tc>
          <w:tcPr>
            <w:tcW w:w="709"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-3794</w:t>
            </w:r>
          </w:p>
        </w:tc>
      </w:tr>
      <w:tr w:rsidR="00012060" w:rsidRPr="00012060" w:rsidTr="00606AE0">
        <w:trPr>
          <w:trHeight w:val="20"/>
        </w:trPr>
        <w:tc>
          <w:tcPr>
            <w:tcW w:w="709"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420</w:t>
            </w:r>
          </w:p>
        </w:tc>
        <w:tc>
          <w:tcPr>
            <w:tcW w:w="1418"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01 05 02 01 00 0000 510</w:t>
            </w:r>
          </w:p>
        </w:tc>
        <w:tc>
          <w:tcPr>
            <w:tcW w:w="4677"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-3794</w:t>
            </w:r>
          </w:p>
        </w:tc>
      </w:tr>
      <w:tr w:rsidR="00012060" w:rsidRPr="00012060" w:rsidTr="00606AE0">
        <w:trPr>
          <w:trHeight w:val="20"/>
        </w:trPr>
        <w:tc>
          <w:tcPr>
            <w:tcW w:w="709"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420</w:t>
            </w:r>
          </w:p>
        </w:tc>
        <w:tc>
          <w:tcPr>
            <w:tcW w:w="1418"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01 05 02 01 10 0000 510</w:t>
            </w:r>
          </w:p>
        </w:tc>
        <w:tc>
          <w:tcPr>
            <w:tcW w:w="4677"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-3794</w:t>
            </w:r>
          </w:p>
        </w:tc>
      </w:tr>
      <w:tr w:rsidR="00012060" w:rsidRPr="00012060" w:rsidTr="00606AE0">
        <w:trPr>
          <w:trHeight w:val="20"/>
        </w:trPr>
        <w:tc>
          <w:tcPr>
            <w:tcW w:w="709"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420</w:t>
            </w:r>
          </w:p>
        </w:tc>
        <w:tc>
          <w:tcPr>
            <w:tcW w:w="1418"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01 05 00 00 00 0000 600</w:t>
            </w:r>
          </w:p>
        </w:tc>
        <w:tc>
          <w:tcPr>
            <w:tcW w:w="4677" w:type="dxa"/>
            <w:hideMark/>
          </w:tcPr>
          <w:p w:rsidR="00012060" w:rsidRPr="00012060" w:rsidRDefault="00012060" w:rsidP="00012060">
            <w:pPr>
              <w:tabs>
                <w:tab w:val="left" w:pos="284"/>
              </w:tabs>
              <w:rPr>
                <w:rFonts w:ascii="Times New Roman" w:eastAsia="Calibri" w:hAnsi="Times New Roman" w:cs="Times New Roman"/>
                <w:bCs/>
                <w:sz w:val="12"/>
                <w:szCs w:val="12"/>
              </w:rPr>
            </w:pPr>
            <w:r w:rsidRPr="00012060">
              <w:rPr>
                <w:rFonts w:ascii="Times New Roman" w:eastAsia="Calibri" w:hAnsi="Times New Roman" w:cs="Times New Roman"/>
                <w:bCs/>
                <w:sz w:val="12"/>
                <w:szCs w:val="12"/>
              </w:rPr>
              <w:t>Уменьшение остатков средств бюджетов</w:t>
            </w:r>
          </w:p>
        </w:tc>
        <w:tc>
          <w:tcPr>
            <w:tcW w:w="709"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3995</w:t>
            </w:r>
          </w:p>
        </w:tc>
      </w:tr>
      <w:tr w:rsidR="00012060" w:rsidRPr="00012060" w:rsidTr="00606AE0">
        <w:trPr>
          <w:trHeight w:val="20"/>
        </w:trPr>
        <w:tc>
          <w:tcPr>
            <w:tcW w:w="709"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420</w:t>
            </w:r>
          </w:p>
        </w:tc>
        <w:tc>
          <w:tcPr>
            <w:tcW w:w="1418"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01 05 02 00 00 0000 600</w:t>
            </w:r>
          </w:p>
        </w:tc>
        <w:tc>
          <w:tcPr>
            <w:tcW w:w="4677"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Уменьшение прочих остатков средств бюджетов</w:t>
            </w:r>
          </w:p>
        </w:tc>
        <w:tc>
          <w:tcPr>
            <w:tcW w:w="709"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3995</w:t>
            </w:r>
          </w:p>
        </w:tc>
      </w:tr>
      <w:tr w:rsidR="00012060" w:rsidRPr="00012060" w:rsidTr="00606AE0">
        <w:trPr>
          <w:trHeight w:val="20"/>
        </w:trPr>
        <w:tc>
          <w:tcPr>
            <w:tcW w:w="709"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420</w:t>
            </w:r>
          </w:p>
        </w:tc>
        <w:tc>
          <w:tcPr>
            <w:tcW w:w="1418"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01 05 02 01 00 0000 610</w:t>
            </w:r>
          </w:p>
        </w:tc>
        <w:tc>
          <w:tcPr>
            <w:tcW w:w="4677"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3995</w:t>
            </w:r>
          </w:p>
        </w:tc>
      </w:tr>
      <w:tr w:rsidR="00012060" w:rsidRPr="00012060" w:rsidTr="00606AE0">
        <w:trPr>
          <w:trHeight w:val="20"/>
        </w:trPr>
        <w:tc>
          <w:tcPr>
            <w:tcW w:w="709"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420</w:t>
            </w:r>
          </w:p>
        </w:tc>
        <w:tc>
          <w:tcPr>
            <w:tcW w:w="1418" w:type="dxa"/>
            <w:noWrap/>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01 05 02 01 10 0000 610</w:t>
            </w:r>
          </w:p>
        </w:tc>
        <w:tc>
          <w:tcPr>
            <w:tcW w:w="4677"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012060" w:rsidRPr="00012060" w:rsidRDefault="00012060" w:rsidP="00012060">
            <w:pPr>
              <w:tabs>
                <w:tab w:val="left" w:pos="284"/>
              </w:tabs>
              <w:rPr>
                <w:rFonts w:ascii="Times New Roman" w:eastAsia="Calibri" w:hAnsi="Times New Roman" w:cs="Times New Roman"/>
                <w:sz w:val="12"/>
                <w:szCs w:val="12"/>
              </w:rPr>
            </w:pPr>
            <w:r w:rsidRPr="00012060">
              <w:rPr>
                <w:rFonts w:ascii="Times New Roman" w:eastAsia="Calibri" w:hAnsi="Times New Roman" w:cs="Times New Roman"/>
                <w:sz w:val="12"/>
                <w:szCs w:val="12"/>
              </w:rPr>
              <w:t>3995</w:t>
            </w:r>
          </w:p>
        </w:tc>
      </w:tr>
    </w:tbl>
    <w:p w:rsidR="00F746A8" w:rsidRDefault="00F746A8" w:rsidP="00F746A8">
      <w:pPr>
        <w:tabs>
          <w:tab w:val="left" w:pos="284"/>
        </w:tabs>
        <w:spacing w:after="0" w:line="240" w:lineRule="auto"/>
        <w:rPr>
          <w:rFonts w:ascii="Times New Roman" w:eastAsia="Calibri" w:hAnsi="Times New Roman" w:cs="Times New Roman"/>
          <w:sz w:val="12"/>
          <w:szCs w:val="12"/>
        </w:rPr>
      </w:pPr>
    </w:p>
    <w:p w:rsidR="00606AE0" w:rsidRPr="00606AE0" w:rsidRDefault="00606AE0" w:rsidP="00606AE0">
      <w:pPr>
        <w:tabs>
          <w:tab w:val="left" w:pos="284"/>
          <w:tab w:val="left" w:pos="3828"/>
        </w:tabs>
        <w:spacing w:after="0" w:line="240" w:lineRule="auto"/>
        <w:jc w:val="center"/>
        <w:rPr>
          <w:rFonts w:ascii="Times New Roman" w:eastAsia="Calibri" w:hAnsi="Times New Roman" w:cs="Times New Roman"/>
          <w:b/>
          <w:sz w:val="12"/>
          <w:szCs w:val="12"/>
        </w:rPr>
      </w:pPr>
      <w:r w:rsidRPr="00606AE0">
        <w:rPr>
          <w:rFonts w:ascii="Times New Roman" w:eastAsia="Calibri" w:hAnsi="Times New Roman" w:cs="Times New Roman"/>
          <w:b/>
          <w:sz w:val="12"/>
          <w:szCs w:val="12"/>
        </w:rPr>
        <w:t>СОБРАНИЕ ПРЕДСТАВИТЕЛЕЙ</w:t>
      </w:r>
    </w:p>
    <w:p w:rsidR="00606AE0" w:rsidRPr="00606AE0" w:rsidRDefault="00606AE0" w:rsidP="00606AE0">
      <w:pPr>
        <w:tabs>
          <w:tab w:val="left" w:pos="284"/>
          <w:tab w:val="left" w:pos="3828"/>
        </w:tabs>
        <w:spacing w:after="0" w:line="240" w:lineRule="auto"/>
        <w:jc w:val="center"/>
        <w:rPr>
          <w:rFonts w:ascii="Times New Roman" w:eastAsia="Calibri" w:hAnsi="Times New Roman" w:cs="Times New Roman"/>
          <w:b/>
          <w:sz w:val="12"/>
          <w:szCs w:val="12"/>
        </w:rPr>
      </w:pPr>
      <w:r w:rsidRPr="00606AE0">
        <w:rPr>
          <w:rFonts w:ascii="Times New Roman" w:eastAsia="Calibri" w:hAnsi="Times New Roman" w:cs="Times New Roman"/>
          <w:b/>
          <w:sz w:val="12"/>
          <w:szCs w:val="12"/>
        </w:rPr>
        <w:t>СЕЛЬСКОГО ПОСЕЛЕНИЯ ВОРОТНЕЕ</w:t>
      </w:r>
    </w:p>
    <w:p w:rsidR="00606AE0" w:rsidRPr="00606AE0" w:rsidRDefault="00606AE0" w:rsidP="00606AE0">
      <w:pPr>
        <w:tabs>
          <w:tab w:val="left" w:pos="284"/>
          <w:tab w:val="left" w:pos="3828"/>
        </w:tabs>
        <w:spacing w:after="0" w:line="240" w:lineRule="auto"/>
        <w:jc w:val="center"/>
        <w:rPr>
          <w:rFonts w:ascii="Times New Roman" w:eastAsia="Calibri" w:hAnsi="Times New Roman" w:cs="Times New Roman"/>
          <w:b/>
          <w:sz w:val="12"/>
          <w:szCs w:val="12"/>
        </w:rPr>
      </w:pPr>
      <w:r w:rsidRPr="00606AE0">
        <w:rPr>
          <w:rFonts w:ascii="Times New Roman" w:eastAsia="Calibri" w:hAnsi="Times New Roman" w:cs="Times New Roman"/>
          <w:b/>
          <w:sz w:val="12"/>
          <w:szCs w:val="12"/>
        </w:rPr>
        <w:t>МУНИЦИПАЛЬНОГО РАЙОНА СЕРГИЕВСКИЙ</w:t>
      </w:r>
    </w:p>
    <w:p w:rsidR="00606AE0" w:rsidRPr="00606AE0" w:rsidRDefault="00606AE0" w:rsidP="00606AE0">
      <w:pPr>
        <w:tabs>
          <w:tab w:val="left" w:pos="284"/>
        </w:tabs>
        <w:spacing w:after="0" w:line="240" w:lineRule="auto"/>
        <w:jc w:val="center"/>
        <w:rPr>
          <w:rFonts w:ascii="Times New Roman" w:eastAsia="Calibri" w:hAnsi="Times New Roman" w:cs="Times New Roman"/>
          <w:b/>
          <w:sz w:val="12"/>
          <w:szCs w:val="12"/>
        </w:rPr>
      </w:pPr>
      <w:r w:rsidRPr="00606AE0">
        <w:rPr>
          <w:rFonts w:ascii="Times New Roman" w:eastAsia="Calibri" w:hAnsi="Times New Roman" w:cs="Times New Roman"/>
          <w:b/>
          <w:sz w:val="12"/>
          <w:szCs w:val="12"/>
        </w:rPr>
        <w:t>САМАРСКОЙ ОБЛАСТИ</w:t>
      </w:r>
    </w:p>
    <w:p w:rsidR="00606AE0" w:rsidRPr="00606AE0" w:rsidRDefault="00606AE0" w:rsidP="00606AE0">
      <w:pPr>
        <w:tabs>
          <w:tab w:val="left" w:pos="284"/>
        </w:tabs>
        <w:spacing w:after="0" w:line="240" w:lineRule="auto"/>
        <w:jc w:val="center"/>
        <w:rPr>
          <w:rFonts w:ascii="Times New Roman" w:eastAsia="Calibri" w:hAnsi="Times New Roman" w:cs="Times New Roman"/>
          <w:sz w:val="12"/>
          <w:szCs w:val="12"/>
        </w:rPr>
      </w:pPr>
    </w:p>
    <w:p w:rsidR="00606AE0" w:rsidRPr="00606AE0" w:rsidRDefault="00606AE0" w:rsidP="00606AE0">
      <w:pPr>
        <w:tabs>
          <w:tab w:val="left" w:pos="284"/>
        </w:tabs>
        <w:spacing w:after="0" w:line="240" w:lineRule="auto"/>
        <w:jc w:val="center"/>
        <w:rPr>
          <w:rFonts w:ascii="Times New Roman" w:eastAsia="Calibri" w:hAnsi="Times New Roman" w:cs="Times New Roman"/>
          <w:sz w:val="12"/>
          <w:szCs w:val="12"/>
        </w:rPr>
      </w:pPr>
      <w:r w:rsidRPr="00606AE0">
        <w:rPr>
          <w:rFonts w:ascii="Times New Roman" w:eastAsia="Calibri" w:hAnsi="Times New Roman" w:cs="Times New Roman"/>
          <w:sz w:val="12"/>
          <w:szCs w:val="12"/>
        </w:rPr>
        <w:t>РЕШЕНИЕ</w:t>
      </w:r>
    </w:p>
    <w:p w:rsidR="00606AE0" w:rsidRPr="00606AE0" w:rsidRDefault="00606AE0" w:rsidP="00606AE0">
      <w:pPr>
        <w:tabs>
          <w:tab w:val="left" w:pos="284"/>
        </w:tabs>
        <w:spacing w:after="0" w:line="240" w:lineRule="auto"/>
        <w:jc w:val="center"/>
        <w:rPr>
          <w:rFonts w:ascii="Times New Roman" w:eastAsia="Calibri" w:hAnsi="Times New Roman" w:cs="Times New Roman"/>
          <w:sz w:val="12"/>
          <w:szCs w:val="12"/>
        </w:rPr>
      </w:pPr>
      <w:r w:rsidRPr="00606AE0">
        <w:rPr>
          <w:rFonts w:ascii="Times New Roman" w:eastAsia="Calibri" w:hAnsi="Times New Roman" w:cs="Times New Roman"/>
          <w:sz w:val="12"/>
          <w:szCs w:val="12"/>
        </w:rPr>
        <w:t xml:space="preserve">19 декабря 2018г.                                                                                                                                                                                       </w:t>
      </w:r>
      <w:r>
        <w:rPr>
          <w:rFonts w:ascii="Times New Roman" w:eastAsia="Calibri" w:hAnsi="Times New Roman" w:cs="Times New Roman"/>
          <w:sz w:val="12"/>
          <w:szCs w:val="12"/>
        </w:rPr>
        <w:t xml:space="preserve">                             №33</w:t>
      </w:r>
    </w:p>
    <w:p w:rsidR="00606AE0" w:rsidRPr="00606AE0" w:rsidRDefault="00606AE0" w:rsidP="00606AE0">
      <w:pPr>
        <w:tabs>
          <w:tab w:val="left" w:pos="284"/>
        </w:tabs>
        <w:spacing w:after="0" w:line="240" w:lineRule="auto"/>
        <w:jc w:val="center"/>
        <w:rPr>
          <w:rFonts w:ascii="Times New Roman" w:eastAsia="Calibri" w:hAnsi="Times New Roman" w:cs="Times New Roman"/>
          <w:b/>
          <w:sz w:val="12"/>
          <w:szCs w:val="12"/>
        </w:rPr>
      </w:pPr>
      <w:r w:rsidRPr="00606AE0">
        <w:rPr>
          <w:rFonts w:ascii="Times New Roman" w:eastAsia="Calibri" w:hAnsi="Times New Roman" w:cs="Times New Roman"/>
          <w:b/>
          <w:sz w:val="12"/>
          <w:szCs w:val="12"/>
        </w:rPr>
        <w:t xml:space="preserve">О внесении изменений и дополнений в бюджет </w:t>
      </w:r>
    </w:p>
    <w:p w:rsidR="00606AE0" w:rsidRPr="00606AE0" w:rsidRDefault="00606AE0" w:rsidP="00606AE0">
      <w:pPr>
        <w:tabs>
          <w:tab w:val="left" w:pos="284"/>
        </w:tabs>
        <w:spacing w:after="0" w:line="240" w:lineRule="auto"/>
        <w:jc w:val="center"/>
        <w:rPr>
          <w:rFonts w:ascii="Times New Roman" w:eastAsia="Calibri" w:hAnsi="Times New Roman" w:cs="Times New Roman"/>
          <w:b/>
          <w:sz w:val="12"/>
          <w:szCs w:val="12"/>
        </w:rPr>
      </w:pPr>
      <w:r w:rsidRPr="00606AE0">
        <w:rPr>
          <w:rFonts w:ascii="Times New Roman" w:eastAsia="Calibri" w:hAnsi="Times New Roman" w:cs="Times New Roman"/>
          <w:b/>
          <w:sz w:val="12"/>
          <w:szCs w:val="12"/>
        </w:rPr>
        <w:t>сельского  поселения  Воротнее на 2018 год и на плановый период 2019 и 2020 годов</w:t>
      </w:r>
    </w:p>
    <w:p w:rsidR="00606AE0" w:rsidRPr="00606AE0" w:rsidRDefault="00606AE0" w:rsidP="00606AE0">
      <w:pPr>
        <w:tabs>
          <w:tab w:val="left" w:pos="284"/>
        </w:tabs>
        <w:spacing w:after="0" w:line="240" w:lineRule="auto"/>
        <w:jc w:val="center"/>
        <w:rPr>
          <w:rFonts w:ascii="Times New Roman" w:eastAsia="Calibri" w:hAnsi="Times New Roman" w:cs="Times New Roman"/>
          <w:b/>
          <w:sz w:val="12"/>
          <w:szCs w:val="12"/>
        </w:rPr>
      </w:pPr>
    </w:p>
    <w:p w:rsidR="00606AE0" w:rsidRPr="00606AE0" w:rsidRDefault="00606AE0" w:rsidP="00606AE0">
      <w:pPr>
        <w:tabs>
          <w:tab w:val="left" w:pos="284"/>
        </w:tabs>
        <w:spacing w:after="0" w:line="240" w:lineRule="auto"/>
        <w:ind w:firstLine="284"/>
        <w:jc w:val="both"/>
        <w:rPr>
          <w:rFonts w:ascii="Times New Roman" w:eastAsia="Calibri" w:hAnsi="Times New Roman" w:cs="Times New Roman"/>
          <w:sz w:val="12"/>
          <w:szCs w:val="12"/>
        </w:rPr>
      </w:pPr>
      <w:r w:rsidRPr="00606AE0">
        <w:rPr>
          <w:rFonts w:ascii="Times New Roman" w:eastAsia="Calibri" w:hAnsi="Times New Roman" w:cs="Times New Roman"/>
          <w:sz w:val="12"/>
          <w:szCs w:val="12"/>
        </w:rPr>
        <w:t>Принято Собранием  Представителей сельского  поселения  Воротнее муниципального района Сергиевский</w:t>
      </w:r>
    </w:p>
    <w:p w:rsidR="00606AE0" w:rsidRPr="00606AE0" w:rsidRDefault="00606AE0" w:rsidP="00606AE0">
      <w:pPr>
        <w:tabs>
          <w:tab w:val="left" w:pos="284"/>
        </w:tabs>
        <w:spacing w:after="0" w:line="240" w:lineRule="auto"/>
        <w:ind w:firstLine="284"/>
        <w:jc w:val="both"/>
        <w:rPr>
          <w:rFonts w:ascii="Times New Roman" w:eastAsia="Calibri" w:hAnsi="Times New Roman" w:cs="Times New Roman"/>
          <w:sz w:val="12"/>
          <w:szCs w:val="12"/>
        </w:rPr>
      </w:pPr>
      <w:r w:rsidRPr="00606AE0">
        <w:rPr>
          <w:rFonts w:ascii="Times New Roman" w:eastAsia="Calibri" w:hAnsi="Times New Roman" w:cs="Times New Roman"/>
          <w:sz w:val="12"/>
          <w:szCs w:val="12"/>
        </w:rPr>
        <w:t>Рассмотрев представленный Администрацией сельского поселения Воротнее бюджет сельского поселения Воротнее на 2018 год и на плановый период 2019 и 2020 годов, Собрание Представителей сельского поселения Воротнее</w:t>
      </w:r>
    </w:p>
    <w:p w:rsidR="00606AE0" w:rsidRPr="00606AE0" w:rsidRDefault="00606AE0" w:rsidP="00606AE0">
      <w:pPr>
        <w:tabs>
          <w:tab w:val="left" w:pos="284"/>
        </w:tabs>
        <w:spacing w:after="0" w:line="240" w:lineRule="auto"/>
        <w:ind w:firstLine="284"/>
        <w:jc w:val="both"/>
        <w:rPr>
          <w:rFonts w:ascii="Times New Roman" w:eastAsia="Calibri" w:hAnsi="Times New Roman" w:cs="Times New Roman"/>
          <w:b/>
          <w:sz w:val="12"/>
          <w:szCs w:val="12"/>
        </w:rPr>
      </w:pPr>
      <w:r w:rsidRPr="00606AE0">
        <w:rPr>
          <w:rFonts w:ascii="Times New Roman" w:eastAsia="Calibri" w:hAnsi="Times New Roman" w:cs="Times New Roman"/>
          <w:b/>
          <w:sz w:val="12"/>
          <w:szCs w:val="12"/>
        </w:rPr>
        <w:t>РЕШИЛО:</w:t>
      </w:r>
    </w:p>
    <w:p w:rsidR="00606AE0" w:rsidRPr="00606AE0" w:rsidRDefault="00606AE0" w:rsidP="00606AE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06AE0">
        <w:rPr>
          <w:rFonts w:ascii="Times New Roman" w:eastAsia="Calibri" w:hAnsi="Times New Roman" w:cs="Times New Roman"/>
          <w:sz w:val="12"/>
          <w:szCs w:val="12"/>
        </w:rPr>
        <w:t xml:space="preserve"> Внести в решение Собрания Представителей сельского поселения Воротнее от 27. 12.2017г № 34 «О бюджете сельского поселения Воротнее на 2018 год и плановый период 2019 и 2020 годов» сл</w:t>
      </w:r>
      <w:r>
        <w:rPr>
          <w:rFonts w:ascii="Times New Roman" w:eastAsia="Calibri" w:hAnsi="Times New Roman" w:cs="Times New Roman"/>
          <w:sz w:val="12"/>
          <w:szCs w:val="12"/>
        </w:rPr>
        <w:t>едующие изменения и дополнения:</w:t>
      </w:r>
    </w:p>
    <w:p w:rsidR="00606AE0" w:rsidRPr="00606AE0" w:rsidRDefault="00606AE0" w:rsidP="00606AE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606AE0">
        <w:rPr>
          <w:rFonts w:ascii="Times New Roman" w:eastAsia="Calibri" w:hAnsi="Times New Roman" w:cs="Times New Roman"/>
          <w:sz w:val="12"/>
          <w:szCs w:val="12"/>
        </w:rPr>
        <w:t>В статье 1 пункт 1 сумму «5 008» заменить суммой «4 868»;</w:t>
      </w:r>
    </w:p>
    <w:p w:rsidR="00606AE0" w:rsidRPr="00606AE0" w:rsidRDefault="00606AE0" w:rsidP="00606AE0">
      <w:pPr>
        <w:tabs>
          <w:tab w:val="left" w:pos="284"/>
        </w:tabs>
        <w:spacing w:after="0" w:line="240" w:lineRule="auto"/>
        <w:ind w:firstLine="284"/>
        <w:jc w:val="both"/>
        <w:rPr>
          <w:rFonts w:ascii="Times New Roman" w:eastAsia="Calibri" w:hAnsi="Times New Roman" w:cs="Times New Roman"/>
          <w:sz w:val="12"/>
          <w:szCs w:val="12"/>
        </w:rPr>
      </w:pPr>
      <w:r w:rsidRPr="00606AE0">
        <w:rPr>
          <w:rFonts w:ascii="Times New Roman" w:eastAsia="Calibri" w:hAnsi="Times New Roman" w:cs="Times New Roman"/>
          <w:sz w:val="12"/>
          <w:szCs w:val="12"/>
        </w:rPr>
        <w:t>сумму «5 587» заменить суммой «5 453»;</w:t>
      </w:r>
    </w:p>
    <w:p w:rsidR="00606AE0" w:rsidRPr="00606AE0" w:rsidRDefault="00606AE0" w:rsidP="00606AE0">
      <w:pPr>
        <w:tabs>
          <w:tab w:val="left" w:pos="284"/>
        </w:tabs>
        <w:spacing w:after="0" w:line="240" w:lineRule="auto"/>
        <w:ind w:firstLine="284"/>
        <w:jc w:val="both"/>
        <w:rPr>
          <w:rFonts w:ascii="Times New Roman" w:eastAsia="Calibri" w:hAnsi="Times New Roman" w:cs="Times New Roman"/>
          <w:sz w:val="12"/>
          <w:szCs w:val="12"/>
        </w:rPr>
      </w:pPr>
      <w:r w:rsidRPr="00606AE0">
        <w:rPr>
          <w:rFonts w:ascii="Times New Roman" w:eastAsia="Calibri" w:hAnsi="Times New Roman" w:cs="Times New Roman"/>
          <w:sz w:val="12"/>
          <w:szCs w:val="12"/>
        </w:rPr>
        <w:t>сумму «579» заменить суммой  «585».</w:t>
      </w:r>
    </w:p>
    <w:p w:rsidR="00606AE0" w:rsidRPr="00606AE0" w:rsidRDefault="00606AE0" w:rsidP="00606AE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606AE0">
        <w:rPr>
          <w:rFonts w:ascii="Times New Roman" w:eastAsia="Calibri" w:hAnsi="Times New Roman" w:cs="Times New Roman"/>
          <w:sz w:val="12"/>
          <w:szCs w:val="12"/>
        </w:rPr>
        <w:t>В статье 4  сумму «2 011» заменить суммой «1 831»;</w:t>
      </w:r>
    </w:p>
    <w:p w:rsidR="00606AE0" w:rsidRPr="00606AE0" w:rsidRDefault="00606AE0" w:rsidP="00606AE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606AE0">
        <w:rPr>
          <w:rFonts w:ascii="Times New Roman" w:eastAsia="Calibri" w:hAnsi="Times New Roman" w:cs="Times New Roman"/>
          <w:sz w:val="12"/>
          <w:szCs w:val="12"/>
        </w:rPr>
        <w:t>В статье 5  сумму «2 011» заменить суммой «1 831»;</w:t>
      </w:r>
    </w:p>
    <w:p w:rsidR="00606AE0" w:rsidRPr="00606AE0" w:rsidRDefault="00606AE0" w:rsidP="00606AE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606AE0">
        <w:rPr>
          <w:rFonts w:ascii="Times New Roman" w:eastAsia="Calibri" w:hAnsi="Times New Roman" w:cs="Times New Roman"/>
          <w:sz w:val="12"/>
          <w:szCs w:val="12"/>
        </w:rPr>
        <w:t>В статье 8  сумму «10» заменить суммой «1»;</w:t>
      </w:r>
    </w:p>
    <w:p w:rsidR="00606AE0" w:rsidRPr="00606AE0" w:rsidRDefault="00606AE0" w:rsidP="00606AE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606AE0">
        <w:rPr>
          <w:rFonts w:ascii="Times New Roman" w:eastAsia="Calibri" w:hAnsi="Times New Roman" w:cs="Times New Roman"/>
          <w:sz w:val="12"/>
          <w:szCs w:val="12"/>
        </w:rPr>
        <w:t>В статье 9  сумму «624» заменить суммой «662»;</w:t>
      </w:r>
    </w:p>
    <w:p w:rsidR="00606AE0" w:rsidRPr="00606AE0" w:rsidRDefault="00606AE0" w:rsidP="00606AE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606AE0">
        <w:rPr>
          <w:rFonts w:ascii="Times New Roman" w:eastAsia="Calibri" w:hAnsi="Times New Roman" w:cs="Times New Roman"/>
          <w:sz w:val="12"/>
          <w:szCs w:val="12"/>
        </w:rPr>
        <w:t>Приложение 4, 6, 8 изложить в новой редакции (прилагаются).</w:t>
      </w:r>
    </w:p>
    <w:p w:rsidR="00606AE0" w:rsidRPr="00606AE0" w:rsidRDefault="00606AE0" w:rsidP="00606AE0">
      <w:pPr>
        <w:tabs>
          <w:tab w:val="left" w:pos="284"/>
        </w:tabs>
        <w:spacing w:after="0" w:line="240" w:lineRule="auto"/>
        <w:ind w:firstLine="284"/>
        <w:jc w:val="both"/>
        <w:rPr>
          <w:rFonts w:ascii="Times New Roman" w:eastAsia="Calibri" w:hAnsi="Times New Roman" w:cs="Times New Roman"/>
          <w:sz w:val="12"/>
          <w:szCs w:val="12"/>
        </w:rPr>
      </w:pPr>
      <w:r w:rsidRPr="00606AE0">
        <w:rPr>
          <w:rFonts w:ascii="Times New Roman" w:eastAsia="Calibri" w:hAnsi="Times New Roman" w:cs="Times New Roman"/>
          <w:sz w:val="12"/>
          <w:szCs w:val="12"/>
        </w:rPr>
        <w:t>2.   Настоящее решение опубликовать в газете «Сергиевский вестник».</w:t>
      </w:r>
    </w:p>
    <w:p w:rsidR="00606AE0" w:rsidRPr="00606AE0" w:rsidRDefault="00606AE0" w:rsidP="00606AE0">
      <w:pPr>
        <w:tabs>
          <w:tab w:val="left" w:pos="284"/>
        </w:tabs>
        <w:spacing w:after="0" w:line="240" w:lineRule="auto"/>
        <w:ind w:firstLine="284"/>
        <w:jc w:val="both"/>
        <w:rPr>
          <w:rFonts w:ascii="Times New Roman" w:eastAsia="Calibri" w:hAnsi="Times New Roman" w:cs="Times New Roman"/>
          <w:sz w:val="12"/>
          <w:szCs w:val="12"/>
        </w:rPr>
      </w:pPr>
      <w:r w:rsidRPr="00606AE0">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606AE0" w:rsidRPr="00606AE0" w:rsidRDefault="00606AE0" w:rsidP="00606AE0">
      <w:pPr>
        <w:tabs>
          <w:tab w:val="left" w:pos="284"/>
        </w:tabs>
        <w:spacing w:after="0" w:line="240" w:lineRule="auto"/>
        <w:jc w:val="right"/>
        <w:rPr>
          <w:rFonts w:ascii="Times New Roman" w:eastAsia="Calibri" w:hAnsi="Times New Roman" w:cs="Times New Roman"/>
          <w:sz w:val="12"/>
          <w:szCs w:val="12"/>
        </w:rPr>
      </w:pPr>
      <w:r w:rsidRPr="00606AE0">
        <w:rPr>
          <w:rFonts w:ascii="Times New Roman" w:eastAsia="Calibri" w:hAnsi="Times New Roman" w:cs="Times New Roman"/>
          <w:sz w:val="12"/>
          <w:szCs w:val="12"/>
        </w:rPr>
        <w:t>Председатель собрания представителей</w:t>
      </w:r>
    </w:p>
    <w:p w:rsidR="00606AE0" w:rsidRPr="00606AE0" w:rsidRDefault="00606AE0" w:rsidP="00606AE0">
      <w:pPr>
        <w:tabs>
          <w:tab w:val="left" w:pos="284"/>
        </w:tabs>
        <w:spacing w:after="0" w:line="240" w:lineRule="auto"/>
        <w:jc w:val="right"/>
        <w:rPr>
          <w:rFonts w:ascii="Times New Roman" w:eastAsia="Calibri" w:hAnsi="Times New Roman" w:cs="Times New Roman"/>
          <w:sz w:val="12"/>
          <w:szCs w:val="12"/>
        </w:rPr>
      </w:pPr>
      <w:r w:rsidRPr="00606AE0">
        <w:rPr>
          <w:rFonts w:ascii="Times New Roman" w:eastAsia="Calibri" w:hAnsi="Times New Roman" w:cs="Times New Roman"/>
          <w:sz w:val="12"/>
          <w:szCs w:val="12"/>
        </w:rPr>
        <w:t>сельского поселения Воротнее</w:t>
      </w:r>
    </w:p>
    <w:p w:rsidR="00606AE0" w:rsidRDefault="00606AE0" w:rsidP="00606AE0">
      <w:pPr>
        <w:tabs>
          <w:tab w:val="left" w:pos="284"/>
        </w:tabs>
        <w:spacing w:after="0" w:line="240" w:lineRule="auto"/>
        <w:jc w:val="right"/>
        <w:rPr>
          <w:rFonts w:ascii="Times New Roman" w:eastAsia="Calibri" w:hAnsi="Times New Roman" w:cs="Times New Roman"/>
          <w:sz w:val="12"/>
          <w:szCs w:val="12"/>
        </w:rPr>
      </w:pPr>
      <w:r w:rsidRPr="00606AE0">
        <w:rPr>
          <w:rFonts w:ascii="Times New Roman" w:eastAsia="Calibri" w:hAnsi="Times New Roman" w:cs="Times New Roman"/>
          <w:sz w:val="12"/>
          <w:szCs w:val="12"/>
        </w:rPr>
        <w:t>муниципального района Сергиевс</w:t>
      </w:r>
      <w:r>
        <w:rPr>
          <w:rFonts w:ascii="Times New Roman" w:eastAsia="Calibri" w:hAnsi="Times New Roman" w:cs="Times New Roman"/>
          <w:sz w:val="12"/>
          <w:szCs w:val="12"/>
        </w:rPr>
        <w:t>кий</w:t>
      </w:r>
    </w:p>
    <w:p w:rsidR="00606AE0" w:rsidRPr="00606AE0" w:rsidRDefault="00606AE0" w:rsidP="00606AE0">
      <w:pPr>
        <w:tabs>
          <w:tab w:val="left" w:pos="284"/>
        </w:tabs>
        <w:spacing w:after="0" w:line="240" w:lineRule="auto"/>
        <w:jc w:val="right"/>
        <w:rPr>
          <w:rFonts w:ascii="Times New Roman" w:eastAsia="Calibri" w:hAnsi="Times New Roman" w:cs="Times New Roman"/>
          <w:sz w:val="12"/>
          <w:szCs w:val="12"/>
        </w:rPr>
      </w:pPr>
      <w:r w:rsidRPr="00606AE0">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606AE0">
        <w:rPr>
          <w:rFonts w:ascii="Times New Roman" w:eastAsia="Calibri" w:hAnsi="Times New Roman" w:cs="Times New Roman"/>
          <w:sz w:val="12"/>
          <w:szCs w:val="12"/>
        </w:rPr>
        <w:t>Мамыкина</w:t>
      </w:r>
      <w:proofErr w:type="spellEnd"/>
    </w:p>
    <w:p w:rsidR="00606AE0" w:rsidRPr="00606AE0" w:rsidRDefault="00606AE0" w:rsidP="00606AE0">
      <w:pPr>
        <w:tabs>
          <w:tab w:val="left" w:pos="284"/>
        </w:tabs>
        <w:spacing w:after="0" w:line="240" w:lineRule="auto"/>
        <w:jc w:val="right"/>
        <w:rPr>
          <w:rFonts w:ascii="Times New Roman" w:eastAsia="Calibri" w:hAnsi="Times New Roman" w:cs="Times New Roman"/>
          <w:sz w:val="12"/>
          <w:szCs w:val="12"/>
        </w:rPr>
      </w:pPr>
    </w:p>
    <w:p w:rsidR="00606AE0" w:rsidRPr="00606AE0" w:rsidRDefault="00606AE0" w:rsidP="00606AE0">
      <w:pPr>
        <w:tabs>
          <w:tab w:val="left" w:pos="284"/>
        </w:tabs>
        <w:spacing w:after="0" w:line="240" w:lineRule="auto"/>
        <w:jc w:val="right"/>
        <w:rPr>
          <w:rFonts w:ascii="Times New Roman" w:eastAsia="Calibri" w:hAnsi="Times New Roman" w:cs="Times New Roman"/>
          <w:sz w:val="12"/>
          <w:szCs w:val="12"/>
        </w:rPr>
      </w:pPr>
      <w:r w:rsidRPr="00606AE0">
        <w:rPr>
          <w:rFonts w:ascii="Times New Roman" w:eastAsia="Calibri" w:hAnsi="Times New Roman" w:cs="Times New Roman"/>
          <w:sz w:val="12"/>
          <w:szCs w:val="12"/>
        </w:rPr>
        <w:t>Глава сельского поселения Воротнее</w:t>
      </w:r>
    </w:p>
    <w:p w:rsidR="00606AE0" w:rsidRDefault="00606AE0" w:rsidP="00606AE0">
      <w:pPr>
        <w:tabs>
          <w:tab w:val="left" w:pos="284"/>
        </w:tabs>
        <w:spacing w:after="0" w:line="240" w:lineRule="auto"/>
        <w:jc w:val="right"/>
        <w:rPr>
          <w:rFonts w:ascii="Times New Roman" w:eastAsia="Calibri" w:hAnsi="Times New Roman" w:cs="Times New Roman"/>
          <w:sz w:val="12"/>
          <w:szCs w:val="12"/>
        </w:rPr>
      </w:pPr>
      <w:r w:rsidRPr="00606AE0">
        <w:rPr>
          <w:rFonts w:ascii="Times New Roman" w:eastAsia="Calibri" w:hAnsi="Times New Roman" w:cs="Times New Roman"/>
          <w:sz w:val="12"/>
          <w:szCs w:val="12"/>
        </w:rPr>
        <w:t>муниципального района Сергиевский</w:t>
      </w:r>
    </w:p>
    <w:p w:rsidR="00012060" w:rsidRDefault="00606AE0" w:rsidP="00606AE0">
      <w:pPr>
        <w:tabs>
          <w:tab w:val="left" w:pos="284"/>
        </w:tabs>
        <w:spacing w:after="0" w:line="240" w:lineRule="auto"/>
        <w:jc w:val="right"/>
        <w:rPr>
          <w:rFonts w:ascii="Times New Roman" w:eastAsia="Calibri" w:hAnsi="Times New Roman" w:cs="Times New Roman"/>
          <w:sz w:val="12"/>
          <w:szCs w:val="12"/>
        </w:rPr>
      </w:pPr>
      <w:r w:rsidRPr="00606AE0">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606AE0">
        <w:rPr>
          <w:rFonts w:ascii="Times New Roman" w:eastAsia="Calibri" w:hAnsi="Times New Roman" w:cs="Times New Roman"/>
          <w:sz w:val="12"/>
          <w:szCs w:val="12"/>
        </w:rPr>
        <w:t>Сидельников</w:t>
      </w:r>
      <w:proofErr w:type="spellEnd"/>
    </w:p>
    <w:p w:rsidR="00606AE0" w:rsidRDefault="00606AE0" w:rsidP="00606AE0">
      <w:pPr>
        <w:tabs>
          <w:tab w:val="left" w:pos="284"/>
        </w:tabs>
        <w:spacing w:after="0" w:line="240" w:lineRule="auto"/>
        <w:jc w:val="right"/>
        <w:rPr>
          <w:rFonts w:ascii="Times New Roman" w:eastAsia="Calibri" w:hAnsi="Times New Roman" w:cs="Times New Roman"/>
          <w:sz w:val="12"/>
          <w:szCs w:val="12"/>
        </w:rPr>
      </w:pPr>
    </w:p>
    <w:p w:rsidR="00606AE0" w:rsidRPr="00606AE0" w:rsidRDefault="00606AE0" w:rsidP="00606AE0">
      <w:pPr>
        <w:tabs>
          <w:tab w:val="left" w:pos="284"/>
        </w:tabs>
        <w:spacing w:after="0" w:line="240" w:lineRule="auto"/>
        <w:jc w:val="right"/>
        <w:rPr>
          <w:rFonts w:ascii="Times New Roman" w:eastAsia="Calibri" w:hAnsi="Times New Roman" w:cs="Times New Roman"/>
          <w:i/>
          <w:sz w:val="12"/>
          <w:szCs w:val="12"/>
        </w:rPr>
      </w:pPr>
      <w:r w:rsidRPr="00606AE0">
        <w:rPr>
          <w:rFonts w:ascii="Times New Roman" w:eastAsia="Calibri" w:hAnsi="Times New Roman" w:cs="Times New Roman"/>
          <w:i/>
          <w:sz w:val="12"/>
          <w:szCs w:val="12"/>
        </w:rPr>
        <w:t>Приложение №4</w:t>
      </w:r>
    </w:p>
    <w:p w:rsidR="00606AE0" w:rsidRPr="00606AE0" w:rsidRDefault="00606AE0" w:rsidP="00606AE0">
      <w:pPr>
        <w:tabs>
          <w:tab w:val="left" w:pos="284"/>
        </w:tabs>
        <w:spacing w:after="0" w:line="240" w:lineRule="auto"/>
        <w:jc w:val="right"/>
        <w:rPr>
          <w:rFonts w:ascii="Times New Roman" w:eastAsia="Calibri" w:hAnsi="Times New Roman" w:cs="Times New Roman"/>
          <w:i/>
          <w:sz w:val="12"/>
          <w:szCs w:val="12"/>
        </w:rPr>
      </w:pPr>
      <w:r w:rsidRPr="00606AE0">
        <w:rPr>
          <w:rFonts w:ascii="Times New Roman" w:eastAsia="Calibri" w:hAnsi="Times New Roman" w:cs="Times New Roman"/>
          <w:i/>
          <w:sz w:val="12"/>
          <w:szCs w:val="12"/>
        </w:rPr>
        <w:t>к Решению Собрания Представителей</w:t>
      </w:r>
    </w:p>
    <w:p w:rsidR="00606AE0" w:rsidRPr="00606AE0" w:rsidRDefault="00606AE0" w:rsidP="00606AE0">
      <w:pPr>
        <w:tabs>
          <w:tab w:val="left" w:pos="284"/>
        </w:tabs>
        <w:spacing w:after="0" w:line="240" w:lineRule="auto"/>
        <w:jc w:val="right"/>
        <w:rPr>
          <w:rFonts w:ascii="Times New Roman" w:eastAsia="Calibri" w:hAnsi="Times New Roman" w:cs="Times New Roman"/>
          <w:i/>
          <w:sz w:val="12"/>
          <w:szCs w:val="12"/>
        </w:rPr>
      </w:pPr>
      <w:r w:rsidRPr="00606AE0">
        <w:rPr>
          <w:rFonts w:ascii="Times New Roman" w:eastAsia="Calibri" w:hAnsi="Times New Roman" w:cs="Times New Roman"/>
          <w:i/>
          <w:sz w:val="12"/>
          <w:szCs w:val="12"/>
        </w:rPr>
        <w:lastRenderedPageBreak/>
        <w:t>сельского поселения Воротнее</w:t>
      </w:r>
    </w:p>
    <w:p w:rsidR="00606AE0" w:rsidRPr="00606AE0" w:rsidRDefault="00606AE0" w:rsidP="00606AE0">
      <w:pPr>
        <w:tabs>
          <w:tab w:val="left" w:pos="284"/>
        </w:tabs>
        <w:spacing w:after="0" w:line="240" w:lineRule="auto"/>
        <w:jc w:val="right"/>
        <w:rPr>
          <w:rFonts w:ascii="Times New Roman" w:eastAsia="Calibri" w:hAnsi="Times New Roman" w:cs="Times New Roman"/>
          <w:i/>
          <w:sz w:val="12"/>
          <w:szCs w:val="12"/>
        </w:rPr>
      </w:pPr>
      <w:r w:rsidRPr="00606AE0">
        <w:rPr>
          <w:rFonts w:ascii="Times New Roman" w:eastAsia="Calibri" w:hAnsi="Times New Roman" w:cs="Times New Roman"/>
          <w:i/>
          <w:sz w:val="12"/>
          <w:szCs w:val="12"/>
        </w:rPr>
        <w:t>муниципального района Сергиевский</w:t>
      </w:r>
    </w:p>
    <w:p w:rsidR="00606AE0" w:rsidRPr="00606AE0" w:rsidRDefault="00606AE0" w:rsidP="00606AE0">
      <w:pPr>
        <w:tabs>
          <w:tab w:val="left" w:pos="284"/>
        </w:tabs>
        <w:spacing w:after="0" w:line="240" w:lineRule="auto"/>
        <w:jc w:val="right"/>
        <w:rPr>
          <w:rFonts w:ascii="Times New Roman" w:eastAsia="Calibri" w:hAnsi="Times New Roman" w:cs="Times New Roman"/>
          <w:i/>
          <w:sz w:val="12"/>
          <w:szCs w:val="12"/>
        </w:rPr>
      </w:pPr>
      <w:r w:rsidRPr="00606AE0">
        <w:rPr>
          <w:rFonts w:ascii="Times New Roman" w:eastAsia="Calibri" w:hAnsi="Times New Roman" w:cs="Times New Roman"/>
          <w:i/>
          <w:sz w:val="12"/>
          <w:szCs w:val="12"/>
        </w:rPr>
        <w:t>Самарской области</w:t>
      </w:r>
    </w:p>
    <w:p w:rsidR="00606AE0" w:rsidRPr="00606AE0" w:rsidRDefault="00606AE0" w:rsidP="00606AE0">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№33</w:t>
      </w:r>
      <w:r w:rsidRPr="00606AE0">
        <w:rPr>
          <w:rFonts w:ascii="Times New Roman" w:eastAsia="Calibri" w:hAnsi="Times New Roman" w:cs="Times New Roman"/>
          <w:i/>
          <w:sz w:val="12"/>
          <w:szCs w:val="12"/>
        </w:rPr>
        <w:t xml:space="preserve"> от 19.12.2018 г.</w:t>
      </w:r>
    </w:p>
    <w:p w:rsidR="00606AE0" w:rsidRPr="00606AE0" w:rsidRDefault="00606AE0" w:rsidP="00606AE0">
      <w:pPr>
        <w:tabs>
          <w:tab w:val="left" w:pos="284"/>
        </w:tabs>
        <w:spacing w:after="0" w:line="240" w:lineRule="auto"/>
        <w:jc w:val="center"/>
        <w:rPr>
          <w:rFonts w:ascii="Times New Roman" w:eastAsia="Calibri" w:hAnsi="Times New Roman" w:cs="Times New Roman"/>
          <w:b/>
          <w:sz w:val="12"/>
          <w:szCs w:val="12"/>
        </w:rPr>
      </w:pPr>
      <w:r w:rsidRPr="00606AE0">
        <w:rPr>
          <w:rFonts w:ascii="Times New Roman" w:eastAsia="Calibri" w:hAnsi="Times New Roman" w:cs="Times New Roman"/>
          <w:b/>
          <w:sz w:val="12"/>
          <w:szCs w:val="12"/>
        </w:rPr>
        <w:t>Ведомственная структура расходов бюджета сельского поселения Воротнее муниципального района Сергиевский на 2018 год</w:t>
      </w:r>
    </w:p>
    <w:p w:rsidR="00606AE0" w:rsidRPr="00606AE0" w:rsidRDefault="00606AE0" w:rsidP="00606AE0">
      <w:pPr>
        <w:tabs>
          <w:tab w:val="left" w:pos="284"/>
        </w:tabs>
        <w:spacing w:after="0" w:line="240" w:lineRule="auto"/>
        <w:jc w:val="right"/>
        <w:rPr>
          <w:rFonts w:ascii="Times New Roman" w:eastAsia="Calibri" w:hAnsi="Times New Roman" w:cs="Times New Roman"/>
          <w:sz w:val="12"/>
          <w:szCs w:val="12"/>
        </w:rPr>
      </w:pPr>
      <w:r w:rsidRPr="00606AE0">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694"/>
        <w:gridCol w:w="425"/>
        <w:gridCol w:w="425"/>
        <w:gridCol w:w="425"/>
        <w:gridCol w:w="449"/>
        <w:gridCol w:w="273"/>
        <w:gridCol w:w="412"/>
        <w:gridCol w:w="567"/>
        <w:gridCol w:w="426"/>
        <w:gridCol w:w="575"/>
        <w:gridCol w:w="842"/>
      </w:tblGrid>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КВСР</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proofErr w:type="spellStart"/>
            <w:r w:rsidRPr="00606AE0">
              <w:rPr>
                <w:rFonts w:ascii="Times New Roman" w:eastAsia="Calibri" w:hAnsi="Times New Roman" w:cs="Times New Roman"/>
                <w:bCs/>
                <w:sz w:val="12"/>
                <w:szCs w:val="12"/>
              </w:rPr>
              <w:t>Рз</w:t>
            </w:r>
            <w:proofErr w:type="spellEnd"/>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proofErr w:type="gramStart"/>
            <w:r w:rsidRPr="00606AE0">
              <w:rPr>
                <w:rFonts w:ascii="Times New Roman" w:eastAsia="Calibri" w:hAnsi="Times New Roman" w:cs="Times New Roman"/>
                <w:bCs/>
                <w:sz w:val="12"/>
                <w:szCs w:val="12"/>
              </w:rPr>
              <w:t>ПР</w:t>
            </w:r>
            <w:proofErr w:type="gramEnd"/>
          </w:p>
        </w:tc>
        <w:tc>
          <w:tcPr>
            <w:tcW w:w="1701" w:type="dxa"/>
            <w:gridSpan w:val="4"/>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ЦСР</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ВР</w:t>
            </w:r>
          </w:p>
        </w:tc>
        <w:tc>
          <w:tcPr>
            <w:tcW w:w="575"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Сумма</w:t>
            </w:r>
          </w:p>
        </w:tc>
        <w:tc>
          <w:tcPr>
            <w:tcW w:w="842" w:type="dxa"/>
            <w:hideMark/>
          </w:tcPr>
          <w:p w:rsidR="00606AE0" w:rsidRPr="00606AE0" w:rsidRDefault="00606AE0" w:rsidP="00606AE0">
            <w:pPr>
              <w:tabs>
                <w:tab w:val="left" w:pos="284"/>
              </w:tabs>
              <w:rPr>
                <w:rFonts w:ascii="Times New Roman" w:eastAsia="Calibri" w:hAnsi="Times New Roman" w:cs="Times New Roman"/>
                <w:bCs/>
                <w:sz w:val="10"/>
                <w:szCs w:val="10"/>
              </w:rPr>
            </w:pPr>
            <w:r w:rsidRPr="00606AE0">
              <w:rPr>
                <w:rFonts w:ascii="Times New Roman" w:eastAsia="Calibri" w:hAnsi="Times New Roman" w:cs="Times New Roman"/>
                <w:bCs/>
                <w:sz w:val="10"/>
                <w:szCs w:val="10"/>
              </w:rPr>
              <w:t xml:space="preserve">в </w:t>
            </w:r>
            <w:proofErr w:type="spellStart"/>
            <w:r w:rsidRPr="00606AE0">
              <w:rPr>
                <w:rFonts w:ascii="Times New Roman" w:eastAsia="Calibri" w:hAnsi="Times New Roman" w:cs="Times New Roman"/>
                <w:bCs/>
                <w:sz w:val="10"/>
                <w:szCs w:val="10"/>
              </w:rPr>
              <w:t>т.ч</w:t>
            </w:r>
            <w:proofErr w:type="spellEnd"/>
            <w:r w:rsidRPr="00606AE0">
              <w:rPr>
                <w:rFonts w:ascii="Times New Roman" w:eastAsia="Calibri" w:hAnsi="Times New Roman" w:cs="Times New Roman"/>
                <w:bCs/>
                <w:sz w:val="10"/>
                <w:szCs w:val="10"/>
              </w:rPr>
              <w:t>. за счет безвозмездных поступлений</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 </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 </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 </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 </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 </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 </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 </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 </w:t>
            </w:r>
          </w:p>
        </w:tc>
        <w:tc>
          <w:tcPr>
            <w:tcW w:w="42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 </w:t>
            </w:r>
          </w:p>
        </w:tc>
        <w:tc>
          <w:tcPr>
            <w:tcW w:w="842"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 </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02</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817</w:t>
            </w:r>
          </w:p>
        </w:tc>
        <w:tc>
          <w:tcPr>
            <w:tcW w:w="842"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76</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02</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38</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817</w:t>
            </w:r>
          </w:p>
        </w:tc>
        <w:tc>
          <w:tcPr>
            <w:tcW w:w="842"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76</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02</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38</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120</w:t>
            </w:r>
          </w:p>
        </w:tc>
        <w:tc>
          <w:tcPr>
            <w:tcW w:w="57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817</w:t>
            </w:r>
          </w:p>
        </w:tc>
        <w:tc>
          <w:tcPr>
            <w:tcW w:w="842"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76</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04</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1 005</w:t>
            </w:r>
          </w:p>
        </w:tc>
        <w:tc>
          <w:tcPr>
            <w:tcW w:w="842"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04</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38</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887</w:t>
            </w:r>
          </w:p>
        </w:tc>
        <w:tc>
          <w:tcPr>
            <w:tcW w:w="842"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04</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38</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120</w:t>
            </w:r>
          </w:p>
        </w:tc>
        <w:tc>
          <w:tcPr>
            <w:tcW w:w="57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740</w:t>
            </w:r>
          </w:p>
        </w:tc>
        <w:tc>
          <w:tcPr>
            <w:tcW w:w="842"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04</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38</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240</w:t>
            </w:r>
          </w:p>
        </w:tc>
        <w:tc>
          <w:tcPr>
            <w:tcW w:w="57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111</w:t>
            </w:r>
          </w:p>
        </w:tc>
        <w:tc>
          <w:tcPr>
            <w:tcW w:w="842"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Иные межбюджетные трансферты</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04</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38</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540</w:t>
            </w:r>
          </w:p>
        </w:tc>
        <w:tc>
          <w:tcPr>
            <w:tcW w:w="57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33</w:t>
            </w:r>
          </w:p>
        </w:tc>
        <w:tc>
          <w:tcPr>
            <w:tcW w:w="842"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Уплата налогов, сборов и иных платежей</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04</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38</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850</w:t>
            </w:r>
          </w:p>
        </w:tc>
        <w:tc>
          <w:tcPr>
            <w:tcW w:w="57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3</w:t>
            </w:r>
          </w:p>
        </w:tc>
        <w:tc>
          <w:tcPr>
            <w:tcW w:w="842"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04</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40</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118</w:t>
            </w:r>
          </w:p>
        </w:tc>
        <w:tc>
          <w:tcPr>
            <w:tcW w:w="842"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Иные межбюджетные трансферты</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04</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40</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540</w:t>
            </w:r>
          </w:p>
        </w:tc>
        <w:tc>
          <w:tcPr>
            <w:tcW w:w="57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118</w:t>
            </w:r>
          </w:p>
        </w:tc>
        <w:tc>
          <w:tcPr>
            <w:tcW w:w="842"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06</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105</w:t>
            </w:r>
          </w:p>
        </w:tc>
        <w:tc>
          <w:tcPr>
            <w:tcW w:w="842"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06</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38</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105</w:t>
            </w:r>
          </w:p>
        </w:tc>
        <w:tc>
          <w:tcPr>
            <w:tcW w:w="842"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Иные межбюджетные трансферты</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06</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38</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540</w:t>
            </w:r>
          </w:p>
        </w:tc>
        <w:tc>
          <w:tcPr>
            <w:tcW w:w="57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105</w:t>
            </w:r>
          </w:p>
        </w:tc>
        <w:tc>
          <w:tcPr>
            <w:tcW w:w="842"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Резервные фонды</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11</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w:t>
            </w:r>
          </w:p>
        </w:tc>
        <w:tc>
          <w:tcPr>
            <w:tcW w:w="842"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Непрограммные направления расходов местного бюджета</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11</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99</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w:t>
            </w:r>
          </w:p>
        </w:tc>
        <w:tc>
          <w:tcPr>
            <w:tcW w:w="842"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Резервные средства</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11</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99</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870</w:t>
            </w:r>
          </w:p>
        </w:tc>
        <w:tc>
          <w:tcPr>
            <w:tcW w:w="57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w:t>
            </w:r>
          </w:p>
        </w:tc>
        <w:tc>
          <w:tcPr>
            <w:tcW w:w="842"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Другие общегосударственные вопросы</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13</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469</w:t>
            </w:r>
          </w:p>
        </w:tc>
        <w:tc>
          <w:tcPr>
            <w:tcW w:w="842"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35</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13</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38</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332</w:t>
            </w:r>
          </w:p>
        </w:tc>
        <w:tc>
          <w:tcPr>
            <w:tcW w:w="842"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13</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38</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240</w:t>
            </w:r>
          </w:p>
        </w:tc>
        <w:tc>
          <w:tcPr>
            <w:tcW w:w="57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230</w:t>
            </w:r>
          </w:p>
        </w:tc>
        <w:tc>
          <w:tcPr>
            <w:tcW w:w="842"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Иные межбюджетные трансферты</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13</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38</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540</w:t>
            </w:r>
          </w:p>
        </w:tc>
        <w:tc>
          <w:tcPr>
            <w:tcW w:w="57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102</w:t>
            </w:r>
          </w:p>
        </w:tc>
        <w:tc>
          <w:tcPr>
            <w:tcW w:w="842"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13</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40</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2</w:t>
            </w:r>
          </w:p>
        </w:tc>
        <w:tc>
          <w:tcPr>
            <w:tcW w:w="842"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13</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40</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240</w:t>
            </w:r>
          </w:p>
        </w:tc>
        <w:tc>
          <w:tcPr>
            <w:tcW w:w="57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2</w:t>
            </w:r>
          </w:p>
        </w:tc>
        <w:tc>
          <w:tcPr>
            <w:tcW w:w="842"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606AE0">
              <w:rPr>
                <w:rFonts w:ascii="Times New Roman" w:eastAsia="Calibri" w:hAnsi="Times New Roman" w:cs="Times New Roman"/>
                <w:bCs/>
                <w:sz w:val="12"/>
                <w:szCs w:val="12"/>
              </w:rPr>
              <w:t>о(</w:t>
            </w:r>
            <w:proofErr w:type="gramEnd"/>
            <w:r w:rsidRPr="00606AE0">
              <w:rPr>
                <w:rFonts w:ascii="Times New Roman" w:eastAsia="Calibri" w:hAnsi="Times New Roman" w:cs="Times New Roman"/>
                <w:bCs/>
                <w:sz w:val="12"/>
                <w:szCs w:val="12"/>
              </w:rPr>
              <w:t>городского) поселения муниципального района Сергиевский"</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13</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46</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135</w:t>
            </w:r>
          </w:p>
        </w:tc>
        <w:tc>
          <w:tcPr>
            <w:tcW w:w="842"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35</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 xml:space="preserve">Иные закупки товаров, работ и услуг для </w:t>
            </w:r>
            <w:r w:rsidRPr="00606AE0">
              <w:rPr>
                <w:rFonts w:ascii="Times New Roman" w:eastAsia="Calibri" w:hAnsi="Times New Roman" w:cs="Times New Roman"/>
                <w:sz w:val="12"/>
                <w:szCs w:val="12"/>
              </w:rPr>
              <w:lastRenderedPageBreak/>
              <w:t>обеспечения государственных (муниципальных) нужд</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13</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46</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240</w:t>
            </w:r>
          </w:p>
        </w:tc>
        <w:tc>
          <w:tcPr>
            <w:tcW w:w="57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135</w:t>
            </w:r>
          </w:p>
        </w:tc>
        <w:tc>
          <w:tcPr>
            <w:tcW w:w="842"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35</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02</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03</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83</w:t>
            </w:r>
          </w:p>
        </w:tc>
        <w:tc>
          <w:tcPr>
            <w:tcW w:w="842"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83</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02</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03</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38</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83</w:t>
            </w:r>
          </w:p>
        </w:tc>
        <w:tc>
          <w:tcPr>
            <w:tcW w:w="842"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83</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02</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03</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38</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120</w:t>
            </w:r>
          </w:p>
        </w:tc>
        <w:tc>
          <w:tcPr>
            <w:tcW w:w="57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83</w:t>
            </w:r>
          </w:p>
        </w:tc>
        <w:tc>
          <w:tcPr>
            <w:tcW w:w="842"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83</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03</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09</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271</w:t>
            </w:r>
          </w:p>
        </w:tc>
        <w:tc>
          <w:tcPr>
            <w:tcW w:w="842"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03</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09</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41</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271</w:t>
            </w:r>
          </w:p>
        </w:tc>
        <w:tc>
          <w:tcPr>
            <w:tcW w:w="842"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03</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09</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41</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240</w:t>
            </w:r>
          </w:p>
        </w:tc>
        <w:tc>
          <w:tcPr>
            <w:tcW w:w="57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262</w:t>
            </w:r>
          </w:p>
        </w:tc>
        <w:tc>
          <w:tcPr>
            <w:tcW w:w="842"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Уплата налогов, сборов и иных платежей</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03</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09</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41</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850</w:t>
            </w:r>
          </w:p>
        </w:tc>
        <w:tc>
          <w:tcPr>
            <w:tcW w:w="57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9</w:t>
            </w:r>
          </w:p>
        </w:tc>
        <w:tc>
          <w:tcPr>
            <w:tcW w:w="842"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03</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14</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w:t>
            </w:r>
          </w:p>
        </w:tc>
        <w:tc>
          <w:tcPr>
            <w:tcW w:w="842"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03</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14</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45</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w:t>
            </w:r>
          </w:p>
        </w:tc>
        <w:tc>
          <w:tcPr>
            <w:tcW w:w="842"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03</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14</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45</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240</w:t>
            </w:r>
          </w:p>
        </w:tc>
        <w:tc>
          <w:tcPr>
            <w:tcW w:w="57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w:t>
            </w:r>
          </w:p>
        </w:tc>
        <w:tc>
          <w:tcPr>
            <w:tcW w:w="842"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Сельское хозяйство и рыболовство</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04</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05</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125</w:t>
            </w:r>
          </w:p>
        </w:tc>
        <w:tc>
          <w:tcPr>
            <w:tcW w:w="842"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125</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04</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05</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47</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125</w:t>
            </w:r>
          </w:p>
        </w:tc>
        <w:tc>
          <w:tcPr>
            <w:tcW w:w="842"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125</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04</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05</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47</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810</w:t>
            </w:r>
          </w:p>
        </w:tc>
        <w:tc>
          <w:tcPr>
            <w:tcW w:w="57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125</w:t>
            </w:r>
          </w:p>
        </w:tc>
        <w:tc>
          <w:tcPr>
            <w:tcW w:w="842"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125</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Дорожное хозяйство (дорожные фонды)</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04</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09</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830</w:t>
            </w:r>
          </w:p>
        </w:tc>
        <w:tc>
          <w:tcPr>
            <w:tcW w:w="842"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111</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04</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09</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43</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596</w:t>
            </w:r>
          </w:p>
        </w:tc>
        <w:tc>
          <w:tcPr>
            <w:tcW w:w="842"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Иные межбюджетные трансферты</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04</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09</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43</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540</w:t>
            </w:r>
          </w:p>
        </w:tc>
        <w:tc>
          <w:tcPr>
            <w:tcW w:w="57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596</w:t>
            </w:r>
          </w:p>
        </w:tc>
        <w:tc>
          <w:tcPr>
            <w:tcW w:w="842"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606AE0">
              <w:rPr>
                <w:rFonts w:ascii="Times New Roman" w:eastAsia="Calibri" w:hAnsi="Times New Roman" w:cs="Times New Roman"/>
                <w:bCs/>
                <w:sz w:val="12"/>
                <w:szCs w:val="12"/>
              </w:rPr>
              <w:t>м.р</w:t>
            </w:r>
            <w:proofErr w:type="spellEnd"/>
            <w:r w:rsidRPr="00606AE0">
              <w:rPr>
                <w:rFonts w:ascii="Times New Roman" w:eastAsia="Calibri" w:hAnsi="Times New Roman" w:cs="Times New Roman"/>
                <w:bCs/>
                <w:sz w:val="12"/>
                <w:szCs w:val="12"/>
              </w:rPr>
              <w:t>. Сергиевский Самарской области"</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04</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09</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49</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234</w:t>
            </w:r>
          </w:p>
        </w:tc>
        <w:tc>
          <w:tcPr>
            <w:tcW w:w="842"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111</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04</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09</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49</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240</w:t>
            </w:r>
          </w:p>
        </w:tc>
        <w:tc>
          <w:tcPr>
            <w:tcW w:w="57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234</w:t>
            </w:r>
          </w:p>
        </w:tc>
        <w:tc>
          <w:tcPr>
            <w:tcW w:w="842"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111</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Благоустройство</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05</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03</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1 090</w:t>
            </w:r>
          </w:p>
        </w:tc>
        <w:tc>
          <w:tcPr>
            <w:tcW w:w="842"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314</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05</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03</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39</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1 090</w:t>
            </w:r>
          </w:p>
        </w:tc>
        <w:tc>
          <w:tcPr>
            <w:tcW w:w="842"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314</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05</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03</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39</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240</w:t>
            </w:r>
          </w:p>
        </w:tc>
        <w:tc>
          <w:tcPr>
            <w:tcW w:w="57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1 090</w:t>
            </w:r>
          </w:p>
        </w:tc>
        <w:tc>
          <w:tcPr>
            <w:tcW w:w="842"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314</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06</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03</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19</w:t>
            </w:r>
          </w:p>
        </w:tc>
        <w:tc>
          <w:tcPr>
            <w:tcW w:w="842"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06</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03</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39</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19</w:t>
            </w:r>
          </w:p>
        </w:tc>
        <w:tc>
          <w:tcPr>
            <w:tcW w:w="842"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06</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03</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39</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240</w:t>
            </w:r>
          </w:p>
        </w:tc>
        <w:tc>
          <w:tcPr>
            <w:tcW w:w="57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19</w:t>
            </w:r>
          </w:p>
        </w:tc>
        <w:tc>
          <w:tcPr>
            <w:tcW w:w="842"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Молодежная политика</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07</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07</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19</w:t>
            </w:r>
          </w:p>
        </w:tc>
        <w:tc>
          <w:tcPr>
            <w:tcW w:w="842"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xml:space="preserve">Муниципальная программа "Развитие сферы </w:t>
            </w:r>
            <w:r w:rsidRPr="00606AE0">
              <w:rPr>
                <w:rFonts w:ascii="Times New Roman" w:eastAsia="Calibri" w:hAnsi="Times New Roman" w:cs="Times New Roman"/>
                <w:bCs/>
                <w:sz w:val="12"/>
                <w:szCs w:val="12"/>
              </w:rPr>
              <w:lastRenderedPageBreak/>
              <w:t>культуры и молодежной политики на территории сельского  (городского) поселения  муниципального района Сергиевский"</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lastRenderedPageBreak/>
              <w:t>421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07</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07</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44</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19</w:t>
            </w:r>
          </w:p>
        </w:tc>
        <w:tc>
          <w:tcPr>
            <w:tcW w:w="842"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lastRenderedPageBreak/>
              <w:t>Иные межбюджетные трансферты</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07</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07</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44</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540</w:t>
            </w:r>
          </w:p>
        </w:tc>
        <w:tc>
          <w:tcPr>
            <w:tcW w:w="57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19</w:t>
            </w:r>
          </w:p>
        </w:tc>
        <w:tc>
          <w:tcPr>
            <w:tcW w:w="842"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Культура</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08</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01</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488</w:t>
            </w:r>
          </w:p>
        </w:tc>
        <w:tc>
          <w:tcPr>
            <w:tcW w:w="842"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08</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01</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44</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488</w:t>
            </w:r>
          </w:p>
        </w:tc>
        <w:tc>
          <w:tcPr>
            <w:tcW w:w="842"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08</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01</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44</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240</w:t>
            </w:r>
          </w:p>
        </w:tc>
        <w:tc>
          <w:tcPr>
            <w:tcW w:w="57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40</w:t>
            </w:r>
          </w:p>
        </w:tc>
        <w:tc>
          <w:tcPr>
            <w:tcW w:w="842"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Иные межбюджетные трансферты</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08</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01</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44</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540</w:t>
            </w:r>
          </w:p>
        </w:tc>
        <w:tc>
          <w:tcPr>
            <w:tcW w:w="57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448</w:t>
            </w:r>
          </w:p>
        </w:tc>
        <w:tc>
          <w:tcPr>
            <w:tcW w:w="842"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Физическая культура</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01</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130</w:t>
            </w:r>
          </w:p>
        </w:tc>
        <w:tc>
          <w:tcPr>
            <w:tcW w:w="842"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11</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01</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48</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130</w:t>
            </w:r>
          </w:p>
        </w:tc>
        <w:tc>
          <w:tcPr>
            <w:tcW w:w="842"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r>
      <w:tr w:rsidR="00606AE0" w:rsidRPr="00606AE0" w:rsidTr="00606AE0">
        <w:trPr>
          <w:trHeight w:val="20"/>
        </w:trPr>
        <w:tc>
          <w:tcPr>
            <w:tcW w:w="269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Иные межбюджетные трансферты</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421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11</w:t>
            </w:r>
          </w:p>
        </w:tc>
        <w:tc>
          <w:tcPr>
            <w:tcW w:w="42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01</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48</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42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540</w:t>
            </w:r>
          </w:p>
        </w:tc>
        <w:tc>
          <w:tcPr>
            <w:tcW w:w="575"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130</w:t>
            </w:r>
          </w:p>
        </w:tc>
        <w:tc>
          <w:tcPr>
            <w:tcW w:w="842"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r>
      <w:tr w:rsidR="00606AE0" w:rsidRPr="00606AE0" w:rsidTr="00606AE0">
        <w:trPr>
          <w:trHeight w:val="20"/>
        </w:trPr>
        <w:tc>
          <w:tcPr>
            <w:tcW w:w="2694"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Итого</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42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449"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273"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412"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67"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 </w:t>
            </w:r>
          </w:p>
        </w:tc>
        <w:tc>
          <w:tcPr>
            <w:tcW w:w="42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75"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5 453</w:t>
            </w:r>
          </w:p>
        </w:tc>
        <w:tc>
          <w:tcPr>
            <w:tcW w:w="842"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744</w:t>
            </w:r>
          </w:p>
        </w:tc>
      </w:tr>
    </w:tbl>
    <w:p w:rsidR="00F746A8" w:rsidRDefault="00F746A8" w:rsidP="00F746A8">
      <w:pPr>
        <w:tabs>
          <w:tab w:val="left" w:pos="284"/>
        </w:tabs>
        <w:spacing w:after="0" w:line="240" w:lineRule="auto"/>
        <w:rPr>
          <w:rFonts w:ascii="Times New Roman" w:eastAsia="Calibri" w:hAnsi="Times New Roman" w:cs="Times New Roman"/>
          <w:sz w:val="12"/>
          <w:szCs w:val="12"/>
        </w:rPr>
      </w:pPr>
    </w:p>
    <w:p w:rsidR="00606AE0" w:rsidRPr="00606AE0" w:rsidRDefault="00606AE0" w:rsidP="00606AE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606AE0" w:rsidRPr="00606AE0" w:rsidRDefault="00606AE0" w:rsidP="00606AE0">
      <w:pPr>
        <w:tabs>
          <w:tab w:val="left" w:pos="284"/>
        </w:tabs>
        <w:spacing w:after="0" w:line="240" w:lineRule="auto"/>
        <w:jc w:val="right"/>
        <w:rPr>
          <w:rFonts w:ascii="Times New Roman" w:eastAsia="Calibri" w:hAnsi="Times New Roman" w:cs="Times New Roman"/>
          <w:i/>
          <w:sz w:val="12"/>
          <w:szCs w:val="12"/>
        </w:rPr>
      </w:pPr>
      <w:r w:rsidRPr="00606AE0">
        <w:rPr>
          <w:rFonts w:ascii="Times New Roman" w:eastAsia="Calibri" w:hAnsi="Times New Roman" w:cs="Times New Roman"/>
          <w:i/>
          <w:sz w:val="12"/>
          <w:szCs w:val="12"/>
        </w:rPr>
        <w:t>к Решению Собрания Представителей</w:t>
      </w:r>
    </w:p>
    <w:p w:rsidR="00606AE0" w:rsidRPr="00606AE0" w:rsidRDefault="00606AE0" w:rsidP="00606AE0">
      <w:pPr>
        <w:tabs>
          <w:tab w:val="left" w:pos="284"/>
        </w:tabs>
        <w:spacing w:after="0" w:line="240" w:lineRule="auto"/>
        <w:jc w:val="right"/>
        <w:rPr>
          <w:rFonts w:ascii="Times New Roman" w:eastAsia="Calibri" w:hAnsi="Times New Roman" w:cs="Times New Roman"/>
          <w:i/>
          <w:sz w:val="12"/>
          <w:szCs w:val="12"/>
        </w:rPr>
      </w:pPr>
      <w:r w:rsidRPr="00606AE0">
        <w:rPr>
          <w:rFonts w:ascii="Times New Roman" w:eastAsia="Calibri" w:hAnsi="Times New Roman" w:cs="Times New Roman"/>
          <w:i/>
          <w:sz w:val="12"/>
          <w:szCs w:val="12"/>
        </w:rPr>
        <w:t>сельского поселения Воротнее</w:t>
      </w:r>
    </w:p>
    <w:p w:rsidR="00606AE0" w:rsidRPr="00606AE0" w:rsidRDefault="00606AE0" w:rsidP="00606AE0">
      <w:pPr>
        <w:tabs>
          <w:tab w:val="left" w:pos="284"/>
        </w:tabs>
        <w:spacing w:after="0" w:line="240" w:lineRule="auto"/>
        <w:jc w:val="right"/>
        <w:rPr>
          <w:rFonts w:ascii="Times New Roman" w:eastAsia="Calibri" w:hAnsi="Times New Roman" w:cs="Times New Roman"/>
          <w:i/>
          <w:sz w:val="12"/>
          <w:szCs w:val="12"/>
        </w:rPr>
      </w:pPr>
      <w:r w:rsidRPr="00606AE0">
        <w:rPr>
          <w:rFonts w:ascii="Times New Roman" w:eastAsia="Calibri" w:hAnsi="Times New Roman" w:cs="Times New Roman"/>
          <w:i/>
          <w:sz w:val="12"/>
          <w:szCs w:val="12"/>
        </w:rPr>
        <w:t>муниципального района Сергиевский</w:t>
      </w:r>
    </w:p>
    <w:p w:rsidR="00606AE0" w:rsidRPr="00606AE0" w:rsidRDefault="00606AE0" w:rsidP="00606AE0">
      <w:pPr>
        <w:tabs>
          <w:tab w:val="left" w:pos="284"/>
        </w:tabs>
        <w:spacing w:after="0" w:line="240" w:lineRule="auto"/>
        <w:jc w:val="right"/>
        <w:rPr>
          <w:rFonts w:ascii="Times New Roman" w:eastAsia="Calibri" w:hAnsi="Times New Roman" w:cs="Times New Roman"/>
          <w:i/>
          <w:sz w:val="12"/>
          <w:szCs w:val="12"/>
        </w:rPr>
      </w:pPr>
      <w:r w:rsidRPr="00606AE0">
        <w:rPr>
          <w:rFonts w:ascii="Times New Roman" w:eastAsia="Calibri" w:hAnsi="Times New Roman" w:cs="Times New Roman"/>
          <w:i/>
          <w:sz w:val="12"/>
          <w:szCs w:val="12"/>
        </w:rPr>
        <w:t>Самарской области</w:t>
      </w:r>
    </w:p>
    <w:p w:rsidR="00606AE0" w:rsidRPr="00606AE0" w:rsidRDefault="00606AE0" w:rsidP="00606AE0">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№33</w:t>
      </w:r>
      <w:r w:rsidRPr="00606AE0">
        <w:rPr>
          <w:rFonts w:ascii="Times New Roman" w:eastAsia="Calibri" w:hAnsi="Times New Roman" w:cs="Times New Roman"/>
          <w:i/>
          <w:sz w:val="12"/>
          <w:szCs w:val="12"/>
        </w:rPr>
        <w:t xml:space="preserve"> от 19.12.2018 г.</w:t>
      </w:r>
    </w:p>
    <w:p w:rsidR="00606AE0" w:rsidRPr="00606AE0" w:rsidRDefault="00606AE0" w:rsidP="00606AE0">
      <w:pPr>
        <w:tabs>
          <w:tab w:val="left" w:pos="284"/>
        </w:tabs>
        <w:spacing w:after="0" w:line="240" w:lineRule="auto"/>
        <w:jc w:val="center"/>
        <w:rPr>
          <w:rFonts w:ascii="Times New Roman" w:eastAsia="Calibri" w:hAnsi="Times New Roman" w:cs="Times New Roman"/>
          <w:b/>
          <w:sz w:val="12"/>
          <w:szCs w:val="12"/>
        </w:rPr>
      </w:pPr>
      <w:proofErr w:type="gramStart"/>
      <w:r w:rsidRPr="00606AE0">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606AE0" w:rsidRPr="00606AE0" w:rsidRDefault="00606AE0" w:rsidP="00606AE0">
      <w:pPr>
        <w:tabs>
          <w:tab w:val="left" w:pos="284"/>
        </w:tabs>
        <w:spacing w:after="0" w:line="240" w:lineRule="auto"/>
        <w:jc w:val="center"/>
        <w:rPr>
          <w:rFonts w:ascii="Times New Roman" w:eastAsia="Calibri" w:hAnsi="Times New Roman" w:cs="Times New Roman"/>
          <w:b/>
          <w:sz w:val="12"/>
          <w:szCs w:val="12"/>
        </w:rPr>
      </w:pPr>
      <w:r w:rsidRPr="00606AE0">
        <w:rPr>
          <w:rFonts w:ascii="Times New Roman" w:eastAsia="Calibri" w:hAnsi="Times New Roman" w:cs="Times New Roman"/>
          <w:b/>
          <w:sz w:val="12"/>
          <w:szCs w:val="12"/>
        </w:rPr>
        <w:t xml:space="preserve">сельского поселения Воротнее муниципального района Сергиевский и непрограммным направлениям деятельности), </w:t>
      </w:r>
    </w:p>
    <w:p w:rsidR="00606AE0" w:rsidRPr="00606AE0" w:rsidRDefault="00606AE0" w:rsidP="00606AE0">
      <w:pPr>
        <w:tabs>
          <w:tab w:val="left" w:pos="284"/>
        </w:tabs>
        <w:spacing w:after="0" w:line="240" w:lineRule="auto"/>
        <w:jc w:val="center"/>
        <w:rPr>
          <w:rFonts w:ascii="Times New Roman" w:eastAsia="Calibri" w:hAnsi="Times New Roman" w:cs="Times New Roman"/>
          <w:b/>
          <w:sz w:val="12"/>
          <w:szCs w:val="12"/>
        </w:rPr>
      </w:pPr>
      <w:r w:rsidRPr="00606AE0">
        <w:rPr>
          <w:rFonts w:ascii="Times New Roman" w:eastAsia="Calibri" w:hAnsi="Times New Roman" w:cs="Times New Roman"/>
          <w:b/>
          <w:sz w:val="12"/>
          <w:szCs w:val="12"/>
        </w:rPr>
        <w:t xml:space="preserve">группам и подгруппам </w:t>
      </w:r>
      <w:proofErr w:type="gramStart"/>
      <w:r w:rsidRPr="00606AE0">
        <w:rPr>
          <w:rFonts w:ascii="Times New Roman" w:eastAsia="Calibri" w:hAnsi="Times New Roman" w:cs="Times New Roman"/>
          <w:b/>
          <w:sz w:val="12"/>
          <w:szCs w:val="12"/>
        </w:rPr>
        <w:t>видов расходов классификации расходов местного бюджета</w:t>
      </w:r>
      <w:proofErr w:type="gramEnd"/>
      <w:r w:rsidRPr="00606AE0">
        <w:rPr>
          <w:rFonts w:ascii="Times New Roman" w:eastAsia="Calibri" w:hAnsi="Times New Roman" w:cs="Times New Roman"/>
          <w:b/>
          <w:sz w:val="12"/>
          <w:szCs w:val="12"/>
        </w:rPr>
        <w:t xml:space="preserve"> на 2018 год</w:t>
      </w:r>
    </w:p>
    <w:p w:rsidR="00606AE0" w:rsidRPr="00606AE0" w:rsidRDefault="00606AE0" w:rsidP="00606AE0">
      <w:pPr>
        <w:tabs>
          <w:tab w:val="left" w:pos="284"/>
        </w:tabs>
        <w:spacing w:after="0" w:line="240" w:lineRule="auto"/>
        <w:jc w:val="right"/>
        <w:rPr>
          <w:rFonts w:ascii="Times New Roman" w:eastAsia="Calibri" w:hAnsi="Times New Roman" w:cs="Times New Roman"/>
          <w:sz w:val="12"/>
          <w:szCs w:val="12"/>
        </w:rPr>
      </w:pPr>
      <w:r w:rsidRPr="00606AE0">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606AE0" w:rsidRPr="00606AE0" w:rsidTr="00606AE0">
        <w:trPr>
          <w:trHeight w:val="20"/>
        </w:trPr>
        <w:tc>
          <w:tcPr>
            <w:tcW w:w="398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Наименование</w:t>
            </w:r>
          </w:p>
        </w:tc>
        <w:tc>
          <w:tcPr>
            <w:tcW w:w="1480" w:type="dxa"/>
            <w:gridSpan w:val="4"/>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ЦСР</w:t>
            </w:r>
          </w:p>
        </w:tc>
        <w:tc>
          <w:tcPr>
            <w:tcW w:w="39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ВР</w:t>
            </w:r>
          </w:p>
        </w:tc>
        <w:tc>
          <w:tcPr>
            <w:tcW w:w="78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Сумма</w:t>
            </w:r>
          </w:p>
        </w:tc>
        <w:tc>
          <w:tcPr>
            <w:tcW w:w="877" w:type="dxa"/>
            <w:hideMark/>
          </w:tcPr>
          <w:p w:rsidR="00606AE0" w:rsidRPr="00606AE0" w:rsidRDefault="00606AE0" w:rsidP="00606AE0">
            <w:pPr>
              <w:tabs>
                <w:tab w:val="left" w:pos="284"/>
              </w:tabs>
              <w:rPr>
                <w:rFonts w:ascii="Times New Roman" w:eastAsia="Calibri" w:hAnsi="Times New Roman" w:cs="Times New Roman"/>
                <w:bCs/>
                <w:sz w:val="10"/>
                <w:szCs w:val="10"/>
              </w:rPr>
            </w:pPr>
            <w:r w:rsidRPr="00606AE0">
              <w:rPr>
                <w:rFonts w:ascii="Times New Roman" w:eastAsia="Calibri" w:hAnsi="Times New Roman" w:cs="Times New Roman"/>
                <w:bCs/>
                <w:sz w:val="10"/>
                <w:szCs w:val="10"/>
              </w:rPr>
              <w:t xml:space="preserve">в </w:t>
            </w:r>
            <w:proofErr w:type="spellStart"/>
            <w:r w:rsidRPr="00606AE0">
              <w:rPr>
                <w:rFonts w:ascii="Times New Roman" w:eastAsia="Calibri" w:hAnsi="Times New Roman" w:cs="Times New Roman"/>
                <w:bCs/>
                <w:sz w:val="10"/>
                <w:szCs w:val="10"/>
              </w:rPr>
              <w:t>т.ч</w:t>
            </w:r>
            <w:proofErr w:type="spellEnd"/>
            <w:r w:rsidRPr="00606AE0">
              <w:rPr>
                <w:rFonts w:ascii="Times New Roman" w:eastAsia="Calibri" w:hAnsi="Times New Roman" w:cs="Times New Roman"/>
                <w:bCs/>
                <w:sz w:val="10"/>
                <w:szCs w:val="10"/>
              </w:rPr>
              <w:t>. за счет безвозмездных поступлений</w:t>
            </w:r>
          </w:p>
        </w:tc>
      </w:tr>
      <w:tr w:rsidR="00606AE0" w:rsidRPr="00606AE0" w:rsidTr="00606AE0">
        <w:trPr>
          <w:trHeight w:val="20"/>
        </w:trPr>
        <w:tc>
          <w:tcPr>
            <w:tcW w:w="398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6"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38</w:t>
            </w:r>
          </w:p>
        </w:tc>
        <w:tc>
          <w:tcPr>
            <w:tcW w:w="27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c>
          <w:tcPr>
            <w:tcW w:w="33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w:t>
            </w:r>
          </w:p>
        </w:tc>
        <w:tc>
          <w:tcPr>
            <w:tcW w:w="532"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00000</w:t>
            </w:r>
          </w:p>
        </w:tc>
        <w:tc>
          <w:tcPr>
            <w:tcW w:w="39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784"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2 225</w:t>
            </w:r>
          </w:p>
        </w:tc>
        <w:tc>
          <w:tcPr>
            <w:tcW w:w="877"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159</w:t>
            </w:r>
          </w:p>
        </w:tc>
      </w:tr>
      <w:tr w:rsidR="00606AE0" w:rsidRPr="00606AE0" w:rsidTr="00606AE0">
        <w:trPr>
          <w:trHeight w:val="20"/>
        </w:trPr>
        <w:tc>
          <w:tcPr>
            <w:tcW w:w="398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6"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38</w:t>
            </w:r>
          </w:p>
        </w:tc>
        <w:tc>
          <w:tcPr>
            <w:tcW w:w="27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33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32"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39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120</w:t>
            </w:r>
          </w:p>
        </w:tc>
        <w:tc>
          <w:tcPr>
            <w:tcW w:w="784"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1 640</w:t>
            </w:r>
          </w:p>
        </w:tc>
        <w:tc>
          <w:tcPr>
            <w:tcW w:w="877"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159</w:t>
            </w:r>
          </w:p>
        </w:tc>
      </w:tr>
      <w:tr w:rsidR="00606AE0" w:rsidRPr="00606AE0" w:rsidTr="00606AE0">
        <w:trPr>
          <w:trHeight w:val="20"/>
        </w:trPr>
        <w:tc>
          <w:tcPr>
            <w:tcW w:w="398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38</w:t>
            </w:r>
          </w:p>
        </w:tc>
        <w:tc>
          <w:tcPr>
            <w:tcW w:w="27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33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32"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39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240</w:t>
            </w:r>
          </w:p>
        </w:tc>
        <w:tc>
          <w:tcPr>
            <w:tcW w:w="784"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342</w:t>
            </w:r>
          </w:p>
        </w:tc>
        <w:tc>
          <w:tcPr>
            <w:tcW w:w="877"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r>
      <w:tr w:rsidR="00606AE0" w:rsidRPr="00606AE0" w:rsidTr="00606AE0">
        <w:trPr>
          <w:trHeight w:val="20"/>
        </w:trPr>
        <w:tc>
          <w:tcPr>
            <w:tcW w:w="398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38</w:t>
            </w:r>
          </w:p>
        </w:tc>
        <w:tc>
          <w:tcPr>
            <w:tcW w:w="27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33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32"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39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540</w:t>
            </w:r>
          </w:p>
        </w:tc>
        <w:tc>
          <w:tcPr>
            <w:tcW w:w="784"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240</w:t>
            </w:r>
          </w:p>
        </w:tc>
        <w:tc>
          <w:tcPr>
            <w:tcW w:w="877"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r>
      <w:tr w:rsidR="00606AE0" w:rsidRPr="00606AE0" w:rsidTr="00606AE0">
        <w:trPr>
          <w:trHeight w:val="20"/>
        </w:trPr>
        <w:tc>
          <w:tcPr>
            <w:tcW w:w="398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38</w:t>
            </w:r>
          </w:p>
        </w:tc>
        <w:tc>
          <w:tcPr>
            <w:tcW w:w="27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33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32"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39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850</w:t>
            </w:r>
          </w:p>
        </w:tc>
        <w:tc>
          <w:tcPr>
            <w:tcW w:w="784"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3</w:t>
            </w:r>
          </w:p>
        </w:tc>
        <w:tc>
          <w:tcPr>
            <w:tcW w:w="877"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r>
      <w:tr w:rsidR="00606AE0" w:rsidRPr="00606AE0" w:rsidTr="00606AE0">
        <w:trPr>
          <w:trHeight w:val="20"/>
        </w:trPr>
        <w:tc>
          <w:tcPr>
            <w:tcW w:w="398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6"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39</w:t>
            </w:r>
          </w:p>
        </w:tc>
        <w:tc>
          <w:tcPr>
            <w:tcW w:w="27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c>
          <w:tcPr>
            <w:tcW w:w="33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w:t>
            </w:r>
          </w:p>
        </w:tc>
        <w:tc>
          <w:tcPr>
            <w:tcW w:w="532"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00000</w:t>
            </w:r>
          </w:p>
        </w:tc>
        <w:tc>
          <w:tcPr>
            <w:tcW w:w="39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784"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1 109</w:t>
            </w:r>
          </w:p>
        </w:tc>
        <w:tc>
          <w:tcPr>
            <w:tcW w:w="877"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314</w:t>
            </w:r>
          </w:p>
        </w:tc>
      </w:tr>
      <w:tr w:rsidR="00606AE0" w:rsidRPr="00606AE0" w:rsidTr="00606AE0">
        <w:trPr>
          <w:trHeight w:val="20"/>
        </w:trPr>
        <w:tc>
          <w:tcPr>
            <w:tcW w:w="398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39</w:t>
            </w:r>
          </w:p>
        </w:tc>
        <w:tc>
          <w:tcPr>
            <w:tcW w:w="27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33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32"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39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240</w:t>
            </w:r>
          </w:p>
        </w:tc>
        <w:tc>
          <w:tcPr>
            <w:tcW w:w="784"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1 108</w:t>
            </w:r>
          </w:p>
        </w:tc>
        <w:tc>
          <w:tcPr>
            <w:tcW w:w="877"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314</w:t>
            </w:r>
          </w:p>
        </w:tc>
      </w:tr>
      <w:tr w:rsidR="00606AE0" w:rsidRPr="00606AE0" w:rsidTr="00606AE0">
        <w:trPr>
          <w:trHeight w:val="20"/>
        </w:trPr>
        <w:tc>
          <w:tcPr>
            <w:tcW w:w="398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39</w:t>
            </w:r>
          </w:p>
        </w:tc>
        <w:tc>
          <w:tcPr>
            <w:tcW w:w="27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33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32"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39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850</w:t>
            </w:r>
          </w:p>
        </w:tc>
        <w:tc>
          <w:tcPr>
            <w:tcW w:w="784"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w:t>
            </w:r>
          </w:p>
        </w:tc>
        <w:tc>
          <w:tcPr>
            <w:tcW w:w="877"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r>
      <w:tr w:rsidR="00606AE0" w:rsidRPr="00606AE0" w:rsidTr="00606AE0">
        <w:trPr>
          <w:trHeight w:val="20"/>
        </w:trPr>
        <w:tc>
          <w:tcPr>
            <w:tcW w:w="398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40</w:t>
            </w:r>
          </w:p>
        </w:tc>
        <w:tc>
          <w:tcPr>
            <w:tcW w:w="27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c>
          <w:tcPr>
            <w:tcW w:w="33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w:t>
            </w:r>
          </w:p>
        </w:tc>
        <w:tc>
          <w:tcPr>
            <w:tcW w:w="532"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00000</w:t>
            </w:r>
          </w:p>
        </w:tc>
        <w:tc>
          <w:tcPr>
            <w:tcW w:w="39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784"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120</w:t>
            </w:r>
          </w:p>
        </w:tc>
        <w:tc>
          <w:tcPr>
            <w:tcW w:w="877"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r>
      <w:tr w:rsidR="00606AE0" w:rsidRPr="00606AE0" w:rsidTr="00606AE0">
        <w:trPr>
          <w:trHeight w:val="20"/>
        </w:trPr>
        <w:tc>
          <w:tcPr>
            <w:tcW w:w="398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40</w:t>
            </w:r>
          </w:p>
        </w:tc>
        <w:tc>
          <w:tcPr>
            <w:tcW w:w="27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33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32"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39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240</w:t>
            </w:r>
          </w:p>
        </w:tc>
        <w:tc>
          <w:tcPr>
            <w:tcW w:w="784"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2</w:t>
            </w:r>
          </w:p>
        </w:tc>
        <w:tc>
          <w:tcPr>
            <w:tcW w:w="877"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r>
      <w:tr w:rsidR="00606AE0" w:rsidRPr="00606AE0" w:rsidTr="00606AE0">
        <w:trPr>
          <w:trHeight w:val="20"/>
        </w:trPr>
        <w:tc>
          <w:tcPr>
            <w:tcW w:w="398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40</w:t>
            </w:r>
          </w:p>
        </w:tc>
        <w:tc>
          <w:tcPr>
            <w:tcW w:w="27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33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32"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39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540</w:t>
            </w:r>
          </w:p>
        </w:tc>
        <w:tc>
          <w:tcPr>
            <w:tcW w:w="784"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118</w:t>
            </w:r>
          </w:p>
        </w:tc>
        <w:tc>
          <w:tcPr>
            <w:tcW w:w="877"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r>
      <w:tr w:rsidR="00606AE0" w:rsidRPr="00606AE0" w:rsidTr="00606AE0">
        <w:trPr>
          <w:trHeight w:val="20"/>
        </w:trPr>
        <w:tc>
          <w:tcPr>
            <w:tcW w:w="398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41</w:t>
            </w:r>
          </w:p>
        </w:tc>
        <w:tc>
          <w:tcPr>
            <w:tcW w:w="27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c>
          <w:tcPr>
            <w:tcW w:w="33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w:t>
            </w:r>
          </w:p>
        </w:tc>
        <w:tc>
          <w:tcPr>
            <w:tcW w:w="532"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00000</w:t>
            </w:r>
          </w:p>
        </w:tc>
        <w:tc>
          <w:tcPr>
            <w:tcW w:w="39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784"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271</w:t>
            </w:r>
          </w:p>
        </w:tc>
        <w:tc>
          <w:tcPr>
            <w:tcW w:w="877"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r>
      <w:tr w:rsidR="00606AE0" w:rsidRPr="00606AE0" w:rsidTr="00606AE0">
        <w:trPr>
          <w:trHeight w:val="20"/>
        </w:trPr>
        <w:tc>
          <w:tcPr>
            <w:tcW w:w="398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41</w:t>
            </w:r>
          </w:p>
        </w:tc>
        <w:tc>
          <w:tcPr>
            <w:tcW w:w="27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33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32"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39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240</w:t>
            </w:r>
          </w:p>
        </w:tc>
        <w:tc>
          <w:tcPr>
            <w:tcW w:w="784"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262</w:t>
            </w:r>
          </w:p>
        </w:tc>
        <w:tc>
          <w:tcPr>
            <w:tcW w:w="877"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r>
      <w:tr w:rsidR="00606AE0" w:rsidRPr="00606AE0" w:rsidTr="00606AE0">
        <w:trPr>
          <w:trHeight w:val="20"/>
        </w:trPr>
        <w:tc>
          <w:tcPr>
            <w:tcW w:w="398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41</w:t>
            </w:r>
          </w:p>
        </w:tc>
        <w:tc>
          <w:tcPr>
            <w:tcW w:w="27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33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32"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39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850</w:t>
            </w:r>
          </w:p>
        </w:tc>
        <w:tc>
          <w:tcPr>
            <w:tcW w:w="784"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9</w:t>
            </w:r>
          </w:p>
        </w:tc>
        <w:tc>
          <w:tcPr>
            <w:tcW w:w="877"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r>
      <w:tr w:rsidR="00606AE0" w:rsidRPr="00606AE0" w:rsidTr="00606AE0">
        <w:trPr>
          <w:trHeight w:val="20"/>
        </w:trPr>
        <w:tc>
          <w:tcPr>
            <w:tcW w:w="398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43</w:t>
            </w:r>
          </w:p>
        </w:tc>
        <w:tc>
          <w:tcPr>
            <w:tcW w:w="27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c>
          <w:tcPr>
            <w:tcW w:w="33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w:t>
            </w:r>
          </w:p>
        </w:tc>
        <w:tc>
          <w:tcPr>
            <w:tcW w:w="532"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00000</w:t>
            </w:r>
          </w:p>
        </w:tc>
        <w:tc>
          <w:tcPr>
            <w:tcW w:w="39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784"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596</w:t>
            </w:r>
          </w:p>
        </w:tc>
        <w:tc>
          <w:tcPr>
            <w:tcW w:w="877"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r>
      <w:tr w:rsidR="00606AE0" w:rsidRPr="00606AE0" w:rsidTr="00606AE0">
        <w:trPr>
          <w:trHeight w:val="20"/>
        </w:trPr>
        <w:tc>
          <w:tcPr>
            <w:tcW w:w="398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43</w:t>
            </w:r>
          </w:p>
        </w:tc>
        <w:tc>
          <w:tcPr>
            <w:tcW w:w="27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33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32"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39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540</w:t>
            </w:r>
          </w:p>
        </w:tc>
        <w:tc>
          <w:tcPr>
            <w:tcW w:w="784"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596</w:t>
            </w:r>
          </w:p>
        </w:tc>
        <w:tc>
          <w:tcPr>
            <w:tcW w:w="877"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r>
      <w:tr w:rsidR="00606AE0" w:rsidRPr="00606AE0" w:rsidTr="00606AE0">
        <w:trPr>
          <w:trHeight w:val="20"/>
        </w:trPr>
        <w:tc>
          <w:tcPr>
            <w:tcW w:w="398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44</w:t>
            </w:r>
          </w:p>
        </w:tc>
        <w:tc>
          <w:tcPr>
            <w:tcW w:w="27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c>
          <w:tcPr>
            <w:tcW w:w="33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w:t>
            </w:r>
          </w:p>
        </w:tc>
        <w:tc>
          <w:tcPr>
            <w:tcW w:w="532"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00000</w:t>
            </w:r>
          </w:p>
        </w:tc>
        <w:tc>
          <w:tcPr>
            <w:tcW w:w="39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784"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507</w:t>
            </w:r>
          </w:p>
        </w:tc>
        <w:tc>
          <w:tcPr>
            <w:tcW w:w="877"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r>
      <w:tr w:rsidR="00606AE0" w:rsidRPr="00606AE0" w:rsidTr="00606AE0">
        <w:trPr>
          <w:trHeight w:val="20"/>
        </w:trPr>
        <w:tc>
          <w:tcPr>
            <w:tcW w:w="398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44</w:t>
            </w:r>
          </w:p>
        </w:tc>
        <w:tc>
          <w:tcPr>
            <w:tcW w:w="27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33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32"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39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240</w:t>
            </w:r>
          </w:p>
        </w:tc>
        <w:tc>
          <w:tcPr>
            <w:tcW w:w="784"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40</w:t>
            </w:r>
          </w:p>
        </w:tc>
        <w:tc>
          <w:tcPr>
            <w:tcW w:w="877"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r>
      <w:tr w:rsidR="00606AE0" w:rsidRPr="00606AE0" w:rsidTr="00606AE0">
        <w:trPr>
          <w:trHeight w:val="20"/>
        </w:trPr>
        <w:tc>
          <w:tcPr>
            <w:tcW w:w="398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44</w:t>
            </w:r>
          </w:p>
        </w:tc>
        <w:tc>
          <w:tcPr>
            <w:tcW w:w="27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33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32"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39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540</w:t>
            </w:r>
          </w:p>
        </w:tc>
        <w:tc>
          <w:tcPr>
            <w:tcW w:w="784"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467</w:t>
            </w:r>
          </w:p>
        </w:tc>
        <w:tc>
          <w:tcPr>
            <w:tcW w:w="877"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r>
      <w:tr w:rsidR="00606AE0" w:rsidRPr="00606AE0" w:rsidTr="00606AE0">
        <w:trPr>
          <w:trHeight w:val="20"/>
        </w:trPr>
        <w:tc>
          <w:tcPr>
            <w:tcW w:w="398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lastRenderedPageBreak/>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45</w:t>
            </w:r>
          </w:p>
        </w:tc>
        <w:tc>
          <w:tcPr>
            <w:tcW w:w="27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c>
          <w:tcPr>
            <w:tcW w:w="33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w:t>
            </w:r>
          </w:p>
        </w:tc>
        <w:tc>
          <w:tcPr>
            <w:tcW w:w="532"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00000</w:t>
            </w:r>
          </w:p>
        </w:tc>
        <w:tc>
          <w:tcPr>
            <w:tcW w:w="39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784"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w:t>
            </w:r>
          </w:p>
        </w:tc>
        <w:tc>
          <w:tcPr>
            <w:tcW w:w="877"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r>
      <w:tr w:rsidR="00606AE0" w:rsidRPr="00606AE0" w:rsidTr="00606AE0">
        <w:trPr>
          <w:trHeight w:val="20"/>
        </w:trPr>
        <w:tc>
          <w:tcPr>
            <w:tcW w:w="398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45</w:t>
            </w:r>
          </w:p>
        </w:tc>
        <w:tc>
          <w:tcPr>
            <w:tcW w:w="27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33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32"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39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240</w:t>
            </w:r>
          </w:p>
        </w:tc>
        <w:tc>
          <w:tcPr>
            <w:tcW w:w="784"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w:t>
            </w:r>
          </w:p>
        </w:tc>
        <w:tc>
          <w:tcPr>
            <w:tcW w:w="877"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r>
      <w:tr w:rsidR="00606AE0" w:rsidRPr="00606AE0" w:rsidTr="00606AE0">
        <w:trPr>
          <w:trHeight w:val="20"/>
        </w:trPr>
        <w:tc>
          <w:tcPr>
            <w:tcW w:w="398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606AE0">
              <w:rPr>
                <w:rFonts w:ascii="Times New Roman" w:eastAsia="Calibri" w:hAnsi="Times New Roman" w:cs="Times New Roman"/>
                <w:bCs/>
                <w:sz w:val="12"/>
                <w:szCs w:val="12"/>
              </w:rPr>
              <w:t>о(</w:t>
            </w:r>
            <w:proofErr w:type="gramEnd"/>
            <w:r w:rsidRPr="00606AE0">
              <w:rPr>
                <w:rFonts w:ascii="Times New Roman" w:eastAsia="Calibri" w:hAnsi="Times New Roman" w:cs="Times New Roman"/>
                <w:bCs/>
                <w:sz w:val="12"/>
                <w:szCs w:val="12"/>
              </w:rPr>
              <w:t>городского) поселения муниципального района Сергиевский"</w:t>
            </w:r>
          </w:p>
        </w:tc>
        <w:tc>
          <w:tcPr>
            <w:tcW w:w="336"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46</w:t>
            </w:r>
          </w:p>
        </w:tc>
        <w:tc>
          <w:tcPr>
            <w:tcW w:w="27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c>
          <w:tcPr>
            <w:tcW w:w="33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w:t>
            </w:r>
          </w:p>
        </w:tc>
        <w:tc>
          <w:tcPr>
            <w:tcW w:w="532"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00000</w:t>
            </w:r>
          </w:p>
        </w:tc>
        <w:tc>
          <w:tcPr>
            <w:tcW w:w="39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784"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135</w:t>
            </w:r>
          </w:p>
        </w:tc>
        <w:tc>
          <w:tcPr>
            <w:tcW w:w="877"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35</w:t>
            </w:r>
          </w:p>
        </w:tc>
      </w:tr>
      <w:tr w:rsidR="00606AE0" w:rsidRPr="00606AE0" w:rsidTr="00606AE0">
        <w:trPr>
          <w:trHeight w:val="20"/>
        </w:trPr>
        <w:tc>
          <w:tcPr>
            <w:tcW w:w="398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46</w:t>
            </w:r>
          </w:p>
        </w:tc>
        <w:tc>
          <w:tcPr>
            <w:tcW w:w="27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33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32"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39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240</w:t>
            </w:r>
          </w:p>
        </w:tc>
        <w:tc>
          <w:tcPr>
            <w:tcW w:w="784"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135</w:t>
            </w:r>
          </w:p>
        </w:tc>
        <w:tc>
          <w:tcPr>
            <w:tcW w:w="877"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35</w:t>
            </w:r>
          </w:p>
        </w:tc>
      </w:tr>
      <w:tr w:rsidR="00606AE0" w:rsidRPr="00606AE0" w:rsidTr="00606AE0">
        <w:trPr>
          <w:trHeight w:val="20"/>
        </w:trPr>
        <w:tc>
          <w:tcPr>
            <w:tcW w:w="398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6"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47</w:t>
            </w:r>
          </w:p>
        </w:tc>
        <w:tc>
          <w:tcPr>
            <w:tcW w:w="27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c>
          <w:tcPr>
            <w:tcW w:w="33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w:t>
            </w:r>
          </w:p>
        </w:tc>
        <w:tc>
          <w:tcPr>
            <w:tcW w:w="532"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00000</w:t>
            </w:r>
          </w:p>
        </w:tc>
        <w:tc>
          <w:tcPr>
            <w:tcW w:w="39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784"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125</w:t>
            </w:r>
          </w:p>
        </w:tc>
        <w:tc>
          <w:tcPr>
            <w:tcW w:w="877"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125</w:t>
            </w:r>
          </w:p>
        </w:tc>
      </w:tr>
      <w:tr w:rsidR="00606AE0" w:rsidRPr="00606AE0" w:rsidTr="00606AE0">
        <w:trPr>
          <w:trHeight w:val="20"/>
        </w:trPr>
        <w:tc>
          <w:tcPr>
            <w:tcW w:w="398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47</w:t>
            </w:r>
          </w:p>
        </w:tc>
        <w:tc>
          <w:tcPr>
            <w:tcW w:w="27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33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32"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39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810</w:t>
            </w:r>
          </w:p>
        </w:tc>
        <w:tc>
          <w:tcPr>
            <w:tcW w:w="784"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125</w:t>
            </w:r>
          </w:p>
        </w:tc>
        <w:tc>
          <w:tcPr>
            <w:tcW w:w="877"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125</w:t>
            </w:r>
          </w:p>
        </w:tc>
      </w:tr>
      <w:tr w:rsidR="00606AE0" w:rsidRPr="00606AE0" w:rsidTr="00606AE0">
        <w:trPr>
          <w:trHeight w:val="20"/>
        </w:trPr>
        <w:tc>
          <w:tcPr>
            <w:tcW w:w="398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36"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48</w:t>
            </w:r>
          </w:p>
        </w:tc>
        <w:tc>
          <w:tcPr>
            <w:tcW w:w="27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c>
          <w:tcPr>
            <w:tcW w:w="33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w:t>
            </w:r>
          </w:p>
        </w:tc>
        <w:tc>
          <w:tcPr>
            <w:tcW w:w="532"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00000</w:t>
            </w:r>
          </w:p>
        </w:tc>
        <w:tc>
          <w:tcPr>
            <w:tcW w:w="39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784"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130</w:t>
            </w:r>
          </w:p>
        </w:tc>
        <w:tc>
          <w:tcPr>
            <w:tcW w:w="877"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r>
      <w:tr w:rsidR="00606AE0" w:rsidRPr="00606AE0" w:rsidTr="00606AE0">
        <w:trPr>
          <w:trHeight w:val="20"/>
        </w:trPr>
        <w:tc>
          <w:tcPr>
            <w:tcW w:w="398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48</w:t>
            </w:r>
          </w:p>
        </w:tc>
        <w:tc>
          <w:tcPr>
            <w:tcW w:w="27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33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32"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39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540</w:t>
            </w:r>
          </w:p>
        </w:tc>
        <w:tc>
          <w:tcPr>
            <w:tcW w:w="784"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130</w:t>
            </w:r>
          </w:p>
        </w:tc>
        <w:tc>
          <w:tcPr>
            <w:tcW w:w="877"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r>
      <w:tr w:rsidR="00606AE0" w:rsidRPr="00606AE0" w:rsidTr="00606AE0">
        <w:trPr>
          <w:trHeight w:val="20"/>
        </w:trPr>
        <w:tc>
          <w:tcPr>
            <w:tcW w:w="398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606AE0">
              <w:rPr>
                <w:rFonts w:ascii="Times New Roman" w:eastAsia="Calibri" w:hAnsi="Times New Roman" w:cs="Times New Roman"/>
                <w:bCs/>
                <w:sz w:val="12"/>
                <w:szCs w:val="12"/>
              </w:rPr>
              <w:t>м.р</w:t>
            </w:r>
            <w:proofErr w:type="spellEnd"/>
            <w:r w:rsidRPr="00606AE0">
              <w:rPr>
                <w:rFonts w:ascii="Times New Roman" w:eastAsia="Calibri" w:hAnsi="Times New Roman" w:cs="Times New Roman"/>
                <w:bCs/>
                <w:sz w:val="12"/>
                <w:szCs w:val="12"/>
              </w:rPr>
              <w:t>. Сергиевский Самарской области"</w:t>
            </w:r>
          </w:p>
        </w:tc>
        <w:tc>
          <w:tcPr>
            <w:tcW w:w="336"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49</w:t>
            </w:r>
          </w:p>
        </w:tc>
        <w:tc>
          <w:tcPr>
            <w:tcW w:w="27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c>
          <w:tcPr>
            <w:tcW w:w="33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w:t>
            </w:r>
          </w:p>
        </w:tc>
        <w:tc>
          <w:tcPr>
            <w:tcW w:w="532"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00000</w:t>
            </w:r>
          </w:p>
        </w:tc>
        <w:tc>
          <w:tcPr>
            <w:tcW w:w="39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784"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233</w:t>
            </w:r>
          </w:p>
        </w:tc>
        <w:tc>
          <w:tcPr>
            <w:tcW w:w="877"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111</w:t>
            </w:r>
          </w:p>
        </w:tc>
      </w:tr>
      <w:tr w:rsidR="00606AE0" w:rsidRPr="00606AE0" w:rsidTr="00606AE0">
        <w:trPr>
          <w:trHeight w:val="20"/>
        </w:trPr>
        <w:tc>
          <w:tcPr>
            <w:tcW w:w="398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49</w:t>
            </w:r>
          </w:p>
        </w:tc>
        <w:tc>
          <w:tcPr>
            <w:tcW w:w="27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33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32"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39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240</w:t>
            </w:r>
          </w:p>
        </w:tc>
        <w:tc>
          <w:tcPr>
            <w:tcW w:w="784"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233</w:t>
            </w:r>
          </w:p>
        </w:tc>
        <w:tc>
          <w:tcPr>
            <w:tcW w:w="877"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111</w:t>
            </w:r>
          </w:p>
        </w:tc>
      </w:tr>
      <w:tr w:rsidR="00606AE0" w:rsidRPr="00606AE0" w:rsidTr="00606AE0">
        <w:trPr>
          <w:trHeight w:val="20"/>
        </w:trPr>
        <w:tc>
          <w:tcPr>
            <w:tcW w:w="3984"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Непрограммные направления расходов местного бюджета</w:t>
            </w:r>
          </w:p>
        </w:tc>
        <w:tc>
          <w:tcPr>
            <w:tcW w:w="336"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99</w:t>
            </w:r>
          </w:p>
        </w:tc>
        <w:tc>
          <w:tcPr>
            <w:tcW w:w="27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c>
          <w:tcPr>
            <w:tcW w:w="33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w:t>
            </w:r>
          </w:p>
        </w:tc>
        <w:tc>
          <w:tcPr>
            <w:tcW w:w="532" w:type="dxa"/>
            <w:tcBorders>
              <w:lef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00000</w:t>
            </w:r>
          </w:p>
        </w:tc>
        <w:tc>
          <w:tcPr>
            <w:tcW w:w="39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784"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1</w:t>
            </w:r>
          </w:p>
        </w:tc>
        <w:tc>
          <w:tcPr>
            <w:tcW w:w="877"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r>
      <w:tr w:rsidR="00606AE0" w:rsidRPr="00606AE0" w:rsidTr="00606AE0">
        <w:trPr>
          <w:trHeight w:val="20"/>
        </w:trPr>
        <w:tc>
          <w:tcPr>
            <w:tcW w:w="3984"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Резервные средства</w:t>
            </w:r>
          </w:p>
        </w:tc>
        <w:tc>
          <w:tcPr>
            <w:tcW w:w="336" w:type="dxa"/>
            <w:tcBorders>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99</w:t>
            </w:r>
          </w:p>
        </w:tc>
        <w:tc>
          <w:tcPr>
            <w:tcW w:w="27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c>
          <w:tcPr>
            <w:tcW w:w="33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w:t>
            </w:r>
          </w:p>
        </w:tc>
        <w:tc>
          <w:tcPr>
            <w:tcW w:w="532"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00000</w:t>
            </w:r>
          </w:p>
        </w:tc>
        <w:tc>
          <w:tcPr>
            <w:tcW w:w="396"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870</w:t>
            </w:r>
          </w:p>
        </w:tc>
        <w:tc>
          <w:tcPr>
            <w:tcW w:w="784"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1</w:t>
            </w:r>
          </w:p>
        </w:tc>
        <w:tc>
          <w:tcPr>
            <w:tcW w:w="877"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r>
      <w:tr w:rsidR="00606AE0" w:rsidRPr="00606AE0" w:rsidTr="00606AE0">
        <w:trPr>
          <w:trHeight w:val="20"/>
        </w:trPr>
        <w:tc>
          <w:tcPr>
            <w:tcW w:w="3984"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Итого</w:t>
            </w:r>
          </w:p>
        </w:tc>
        <w:tc>
          <w:tcPr>
            <w:tcW w:w="336" w:type="dxa"/>
            <w:tcBorders>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27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336" w:type="dxa"/>
            <w:tcBorders>
              <w:left w:val="nil"/>
              <w:right w:val="nil"/>
            </w:tcBorders>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532" w:type="dxa"/>
            <w:tcBorders>
              <w:left w:val="nil"/>
            </w:tcBorders>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 </w:t>
            </w:r>
          </w:p>
        </w:tc>
        <w:tc>
          <w:tcPr>
            <w:tcW w:w="396"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w:t>
            </w:r>
          </w:p>
        </w:tc>
        <w:tc>
          <w:tcPr>
            <w:tcW w:w="784"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5 453</w:t>
            </w:r>
          </w:p>
        </w:tc>
        <w:tc>
          <w:tcPr>
            <w:tcW w:w="877" w:type="dxa"/>
            <w:noWrap/>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744</w:t>
            </w:r>
          </w:p>
        </w:tc>
      </w:tr>
    </w:tbl>
    <w:p w:rsidR="00012060" w:rsidRDefault="00012060" w:rsidP="00F746A8">
      <w:pPr>
        <w:tabs>
          <w:tab w:val="left" w:pos="284"/>
        </w:tabs>
        <w:spacing w:after="0" w:line="240" w:lineRule="auto"/>
        <w:rPr>
          <w:rFonts w:ascii="Times New Roman" w:eastAsia="Calibri" w:hAnsi="Times New Roman" w:cs="Times New Roman"/>
          <w:sz w:val="12"/>
          <w:szCs w:val="12"/>
        </w:rPr>
      </w:pPr>
    </w:p>
    <w:p w:rsidR="00606AE0" w:rsidRPr="00606AE0" w:rsidRDefault="00606AE0" w:rsidP="00606AE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606AE0" w:rsidRPr="00606AE0" w:rsidRDefault="00606AE0" w:rsidP="00606AE0">
      <w:pPr>
        <w:tabs>
          <w:tab w:val="left" w:pos="284"/>
        </w:tabs>
        <w:spacing w:after="0" w:line="240" w:lineRule="auto"/>
        <w:jc w:val="right"/>
        <w:rPr>
          <w:rFonts w:ascii="Times New Roman" w:eastAsia="Calibri" w:hAnsi="Times New Roman" w:cs="Times New Roman"/>
          <w:i/>
          <w:sz w:val="12"/>
          <w:szCs w:val="12"/>
        </w:rPr>
      </w:pPr>
      <w:r w:rsidRPr="00606AE0">
        <w:rPr>
          <w:rFonts w:ascii="Times New Roman" w:eastAsia="Calibri" w:hAnsi="Times New Roman" w:cs="Times New Roman"/>
          <w:i/>
          <w:sz w:val="12"/>
          <w:szCs w:val="12"/>
        </w:rPr>
        <w:t>к Решению Собрания Представителей</w:t>
      </w:r>
    </w:p>
    <w:p w:rsidR="00606AE0" w:rsidRPr="00606AE0" w:rsidRDefault="00606AE0" w:rsidP="00606AE0">
      <w:pPr>
        <w:tabs>
          <w:tab w:val="left" w:pos="284"/>
        </w:tabs>
        <w:spacing w:after="0" w:line="240" w:lineRule="auto"/>
        <w:jc w:val="right"/>
        <w:rPr>
          <w:rFonts w:ascii="Times New Roman" w:eastAsia="Calibri" w:hAnsi="Times New Roman" w:cs="Times New Roman"/>
          <w:i/>
          <w:sz w:val="12"/>
          <w:szCs w:val="12"/>
        </w:rPr>
      </w:pPr>
      <w:r w:rsidRPr="00606AE0">
        <w:rPr>
          <w:rFonts w:ascii="Times New Roman" w:eastAsia="Calibri" w:hAnsi="Times New Roman" w:cs="Times New Roman"/>
          <w:i/>
          <w:sz w:val="12"/>
          <w:szCs w:val="12"/>
        </w:rPr>
        <w:t>сельского поселения Воротнее</w:t>
      </w:r>
    </w:p>
    <w:p w:rsidR="00606AE0" w:rsidRPr="00606AE0" w:rsidRDefault="00606AE0" w:rsidP="00606AE0">
      <w:pPr>
        <w:tabs>
          <w:tab w:val="left" w:pos="284"/>
        </w:tabs>
        <w:spacing w:after="0" w:line="240" w:lineRule="auto"/>
        <w:jc w:val="right"/>
        <w:rPr>
          <w:rFonts w:ascii="Times New Roman" w:eastAsia="Calibri" w:hAnsi="Times New Roman" w:cs="Times New Roman"/>
          <w:i/>
          <w:sz w:val="12"/>
          <w:szCs w:val="12"/>
        </w:rPr>
      </w:pPr>
      <w:r w:rsidRPr="00606AE0">
        <w:rPr>
          <w:rFonts w:ascii="Times New Roman" w:eastAsia="Calibri" w:hAnsi="Times New Roman" w:cs="Times New Roman"/>
          <w:i/>
          <w:sz w:val="12"/>
          <w:szCs w:val="12"/>
        </w:rPr>
        <w:t>муниципального района Сергиевский</w:t>
      </w:r>
    </w:p>
    <w:p w:rsidR="00606AE0" w:rsidRPr="00606AE0" w:rsidRDefault="00606AE0" w:rsidP="00606AE0">
      <w:pPr>
        <w:tabs>
          <w:tab w:val="left" w:pos="284"/>
        </w:tabs>
        <w:spacing w:after="0" w:line="240" w:lineRule="auto"/>
        <w:jc w:val="right"/>
        <w:rPr>
          <w:rFonts w:ascii="Times New Roman" w:eastAsia="Calibri" w:hAnsi="Times New Roman" w:cs="Times New Roman"/>
          <w:i/>
          <w:sz w:val="12"/>
          <w:szCs w:val="12"/>
        </w:rPr>
      </w:pPr>
      <w:r w:rsidRPr="00606AE0">
        <w:rPr>
          <w:rFonts w:ascii="Times New Roman" w:eastAsia="Calibri" w:hAnsi="Times New Roman" w:cs="Times New Roman"/>
          <w:i/>
          <w:sz w:val="12"/>
          <w:szCs w:val="12"/>
        </w:rPr>
        <w:t>Самарской области</w:t>
      </w:r>
    </w:p>
    <w:p w:rsidR="00606AE0" w:rsidRPr="00606AE0" w:rsidRDefault="00606AE0" w:rsidP="00606AE0">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№33</w:t>
      </w:r>
      <w:r w:rsidRPr="00606AE0">
        <w:rPr>
          <w:rFonts w:ascii="Times New Roman" w:eastAsia="Calibri" w:hAnsi="Times New Roman" w:cs="Times New Roman"/>
          <w:i/>
          <w:sz w:val="12"/>
          <w:szCs w:val="12"/>
        </w:rPr>
        <w:t xml:space="preserve"> от 19.12.2018 г.</w:t>
      </w:r>
    </w:p>
    <w:p w:rsidR="00606AE0" w:rsidRPr="00606AE0" w:rsidRDefault="00606AE0" w:rsidP="00606AE0">
      <w:pPr>
        <w:tabs>
          <w:tab w:val="left" w:pos="284"/>
        </w:tabs>
        <w:spacing w:after="0" w:line="240" w:lineRule="auto"/>
        <w:jc w:val="center"/>
        <w:rPr>
          <w:rFonts w:ascii="Times New Roman" w:eastAsia="Calibri" w:hAnsi="Times New Roman" w:cs="Times New Roman"/>
          <w:b/>
          <w:sz w:val="12"/>
          <w:szCs w:val="12"/>
        </w:rPr>
      </w:pPr>
      <w:r w:rsidRPr="00606AE0">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851"/>
        <w:gridCol w:w="1417"/>
        <w:gridCol w:w="4678"/>
        <w:gridCol w:w="567"/>
      </w:tblGrid>
      <w:tr w:rsidR="00606AE0" w:rsidRPr="00606AE0" w:rsidTr="00606AE0">
        <w:trPr>
          <w:trHeight w:val="20"/>
        </w:trPr>
        <w:tc>
          <w:tcPr>
            <w:tcW w:w="851"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Код администратора</w:t>
            </w:r>
          </w:p>
        </w:tc>
        <w:tc>
          <w:tcPr>
            <w:tcW w:w="1417"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Код</w:t>
            </w:r>
          </w:p>
        </w:tc>
        <w:tc>
          <w:tcPr>
            <w:tcW w:w="4678"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xml:space="preserve">Наименование </w:t>
            </w:r>
          </w:p>
        </w:tc>
        <w:tc>
          <w:tcPr>
            <w:tcW w:w="567"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606AE0">
              <w:rPr>
                <w:rFonts w:ascii="Times New Roman" w:eastAsia="Calibri" w:hAnsi="Times New Roman" w:cs="Times New Roman"/>
                <w:bCs/>
                <w:sz w:val="12"/>
                <w:szCs w:val="12"/>
              </w:rPr>
              <w:t>рублей</w:t>
            </w:r>
          </w:p>
        </w:tc>
      </w:tr>
      <w:tr w:rsidR="00606AE0" w:rsidRPr="00606AE0" w:rsidTr="00606AE0">
        <w:trPr>
          <w:trHeight w:val="20"/>
        </w:trPr>
        <w:tc>
          <w:tcPr>
            <w:tcW w:w="851"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1417"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01 00 00 00 00 0000 000</w:t>
            </w:r>
          </w:p>
        </w:tc>
        <w:tc>
          <w:tcPr>
            <w:tcW w:w="4678"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585</w:t>
            </w:r>
          </w:p>
        </w:tc>
      </w:tr>
      <w:tr w:rsidR="00606AE0" w:rsidRPr="00606AE0" w:rsidTr="00606AE0">
        <w:trPr>
          <w:trHeight w:val="20"/>
        </w:trPr>
        <w:tc>
          <w:tcPr>
            <w:tcW w:w="851"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1417"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01 03 00 00 00 0000 000</w:t>
            </w:r>
          </w:p>
        </w:tc>
        <w:tc>
          <w:tcPr>
            <w:tcW w:w="4678"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w:t>
            </w:r>
          </w:p>
        </w:tc>
      </w:tr>
      <w:tr w:rsidR="00606AE0" w:rsidRPr="00606AE0" w:rsidTr="00606AE0">
        <w:trPr>
          <w:trHeight w:val="20"/>
        </w:trPr>
        <w:tc>
          <w:tcPr>
            <w:tcW w:w="851"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421</w:t>
            </w:r>
          </w:p>
        </w:tc>
        <w:tc>
          <w:tcPr>
            <w:tcW w:w="1417"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01 03 01 00 00 0000 700</w:t>
            </w:r>
          </w:p>
        </w:tc>
        <w:tc>
          <w:tcPr>
            <w:tcW w:w="4678"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r>
      <w:tr w:rsidR="00606AE0" w:rsidRPr="00606AE0" w:rsidTr="00606AE0">
        <w:trPr>
          <w:trHeight w:val="20"/>
        </w:trPr>
        <w:tc>
          <w:tcPr>
            <w:tcW w:w="851"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421</w:t>
            </w:r>
          </w:p>
        </w:tc>
        <w:tc>
          <w:tcPr>
            <w:tcW w:w="1417"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01 03 01 00 10 0000 710</w:t>
            </w:r>
          </w:p>
        </w:tc>
        <w:tc>
          <w:tcPr>
            <w:tcW w:w="4678"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w:t>
            </w:r>
          </w:p>
        </w:tc>
      </w:tr>
      <w:tr w:rsidR="00606AE0" w:rsidRPr="00606AE0" w:rsidTr="00606AE0">
        <w:trPr>
          <w:trHeight w:val="20"/>
        </w:trPr>
        <w:tc>
          <w:tcPr>
            <w:tcW w:w="851"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1417"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01 05 00 00 00 0000 000</w:t>
            </w:r>
          </w:p>
        </w:tc>
        <w:tc>
          <w:tcPr>
            <w:tcW w:w="4678"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585</w:t>
            </w:r>
          </w:p>
        </w:tc>
      </w:tr>
      <w:tr w:rsidR="00606AE0" w:rsidRPr="00606AE0" w:rsidTr="00606AE0">
        <w:trPr>
          <w:trHeight w:val="20"/>
        </w:trPr>
        <w:tc>
          <w:tcPr>
            <w:tcW w:w="851"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1417"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01 05 00 00 00 0000 500</w:t>
            </w:r>
          </w:p>
        </w:tc>
        <w:tc>
          <w:tcPr>
            <w:tcW w:w="4678"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-4868</w:t>
            </w:r>
          </w:p>
        </w:tc>
      </w:tr>
      <w:tr w:rsidR="00606AE0" w:rsidRPr="00606AE0" w:rsidTr="00606AE0">
        <w:trPr>
          <w:trHeight w:val="20"/>
        </w:trPr>
        <w:tc>
          <w:tcPr>
            <w:tcW w:w="851"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421</w:t>
            </w:r>
          </w:p>
        </w:tc>
        <w:tc>
          <w:tcPr>
            <w:tcW w:w="1417"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01 05 02 00 00 0000 500</w:t>
            </w:r>
          </w:p>
        </w:tc>
        <w:tc>
          <w:tcPr>
            <w:tcW w:w="4678"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Увеличение прочих остатков средств бюджетов</w:t>
            </w:r>
          </w:p>
        </w:tc>
        <w:tc>
          <w:tcPr>
            <w:tcW w:w="567"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-4868</w:t>
            </w:r>
          </w:p>
        </w:tc>
      </w:tr>
      <w:tr w:rsidR="00606AE0" w:rsidRPr="00606AE0" w:rsidTr="00606AE0">
        <w:trPr>
          <w:trHeight w:val="20"/>
        </w:trPr>
        <w:tc>
          <w:tcPr>
            <w:tcW w:w="851"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421</w:t>
            </w:r>
          </w:p>
        </w:tc>
        <w:tc>
          <w:tcPr>
            <w:tcW w:w="1417"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01 05 02 01 00 0000 510</w:t>
            </w:r>
          </w:p>
        </w:tc>
        <w:tc>
          <w:tcPr>
            <w:tcW w:w="4678"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-4868</w:t>
            </w:r>
          </w:p>
        </w:tc>
      </w:tr>
      <w:tr w:rsidR="00606AE0" w:rsidRPr="00606AE0" w:rsidTr="00606AE0">
        <w:trPr>
          <w:trHeight w:val="20"/>
        </w:trPr>
        <w:tc>
          <w:tcPr>
            <w:tcW w:w="851"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421</w:t>
            </w:r>
          </w:p>
        </w:tc>
        <w:tc>
          <w:tcPr>
            <w:tcW w:w="1417"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01 05 02 01 10 0000 510</w:t>
            </w:r>
          </w:p>
        </w:tc>
        <w:tc>
          <w:tcPr>
            <w:tcW w:w="4678"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-4868</w:t>
            </w:r>
          </w:p>
        </w:tc>
      </w:tr>
      <w:tr w:rsidR="00606AE0" w:rsidRPr="00606AE0" w:rsidTr="00606AE0">
        <w:trPr>
          <w:trHeight w:val="20"/>
        </w:trPr>
        <w:tc>
          <w:tcPr>
            <w:tcW w:w="851"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421</w:t>
            </w:r>
          </w:p>
        </w:tc>
        <w:tc>
          <w:tcPr>
            <w:tcW w:w="1417"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01 05 00 00 00 0000 600</w:t>
            </w:r>
          </w:p>
        </w:tc>
        <w:tc>
          <w:tcPr>
            <w:tcW w:w="4678" w:type="dxa"/>
            <w:hideMark/>
          </w:tcPr>
          <w:p w:rsidR="00606AE0" w:rsidRPr="00606AE0" w:rsidRDefault="00606AE0" w:rsidP="00606AE0">
            <w:pPr>
              <w:tabs>
                <w:tab w:val="left" w:pos="284"/>
              </w:tabs>
              <w:rPr>
                <w:rFonts w:ascii="Times New Roman" w:eastAsia="Calibri" w:hAnsi="Times New Roman" w:cs="Times New Roman"/>
                <w:bCs/>
                <w:sz w:val="12"/>
                <w:szCs w:val="12"/>
              </w:rPr>
            </w:pPr>
            <w:r w:rsidRPr="00606AE0">
              <w:rPr>
                <w:rFonts w:ascii="Times New Roman" w:eastAsia="Calibri" w:hAnsi="Times New Roman" w:cs="Times New Roman"/>
                <w:bCs/>
                <w:sz w:val="12"/>
                <w:szCs w:val="12"/>
              </w:rPr>
              <w:t>Уменьшение остатков средств бюджетов</w:t>
            </w:r>
          </w:p>
        </w:tc>
        <w:tc>
          <w:tcPr>
            <w:tcW w:w="567"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5453</w:t>
            </w:r>
          </w:p>
        </w:tc>
      </w:tr>
      <w:tr w:rsidR="00606AE0" w:rsidRPr="00606AE0" w:rsidTr="00606AE0">
        <w:trPr>
          <w:trHeight w:val="20"/>
        </w:trPr>
        <w:tc>
          <w:tcPr>
            <w:tcW w:w="851"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421</w:t>
            </w:r>
          </w:p>
        </w:tc>
        <w:tc>
          <w:tcPr>
            <w:tcW w:w="1417"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01 05 02 00 00 0000 600</w:t>
            </w:r>
          </w:p>
        </w:tc>
        <w:tc>
          <w:tcPr>
            <w:tcW w:w="4678"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Уменьшение прочих остатков средств бюджетов</w:t>
            </w:r>
          </w:p>
        </w:tc>
        <w:tc>
          <w:tcPr>
            <w:tcW w:w="567"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5453</w:t>
            </w:r>
          </w:p>
        </w:tc>
      </w:tr>
      <w:tr w:rsidR="00606AE0" w:rsidRPr="00606AE0" w:rsidTr="00606AE0">
        <w:trPr>
          <w:trHeight w:val="20"/>
        </w:trPr>
        <w:tc>
          <w:tcPr>
            <w:tcW w:w="851"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421</w:t>
            </w:r>
          </w:p>
        </w:tc>
        <w:tc>
          <w:tcPr>
            <w:tcW w:w="1417"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01 05 02 01 00 0000 610</w:t>
            </w:r>
          </w:p>
        </w:tc>
        <w:tc>
          <w:tcPr>
            <w:tcW w:w="4678"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5453</w:t>
            </w:r>
          </w:p>
        </w:tc>
      </w:tr>
      <w:tr w:rsidR="00606AE0" w:rsidRPr="00606AE0" w:rsidTr="00606AE0">
        <w:trPr>
          <w:trHeight w:val="20"/>
        </w:trPr>
        <w:tc>
          <w:tcPr>
            <w:tcW w:w="851"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421</w:t>
            </w:r>
          </w:p>
        </w:tc>
        <w:tc>
          <w:tcPr>
            <w:tcW w:w="1417" w:type="dxa"/>
            <w:noWrap/>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01 05 02 01 10 0000 610</w:t>
            </w:r>
          </w:p>
        </w:tc>
        <w:tc>
          <w:tcPr>
            <w:tcW w:w="4678"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606AE0" w:rsidRPr="00606AE0" w:rsidRDefault="00606AE0" w:rsidP="00606AE0">
            <w:pPr>
              <w:tabs>
                <w:tab w:val="left" w:pos="284"/>
              </w:tabs>
              <w:rPr>
                <w:rFonts w:ascii="Times New Roman" w:eastAsia="Calibri" w:hAnsi="Times New Roman" w:cs="Times New Roman"/>
                <w:sz w:val="12"/>
                <w:szCs w:val="12"/>
              </w:rPr>
            </w:pPr>
            <w:r w:rsidRPr="00606AE0">
              <w:rPr>
                <w:rFonts w:ascii="Times New Roman" w:eastAsia="Calibri" w:hAnsi="Times New Roman" w:cs="Times New Roman"/>
                <w:sz w:val="12"/>
                <w:szCs w:val="12"/>
              </w:rPr>
              <w:t>5453</w:t>
            </w:r>
          </w:p>
        </w:tc>
      </w:tr>
    </w:tbl>
    <w:p w:rsidR="00B80343" w:rsidRDefault="00B80343" w:rsidP="003C0C77">
      <w:pPr>
        <w:tabs>
          <w:tab w:val="left" w:pos="284"/>
        </w:tabs>
        <w:spacing w:after="0" w:line="240" w:lineRule="auto"/>
        <w:rPr>
          <w:rFonts w:ascii="Times New Roman" w:eastAsia="Calibri" w:hAnsi="Times New Roman" w:cs="Times New Roman"/>
          <w:sz w:val="12"/>
          <w:szCs w:val="12"/>
        </w:rPr>
      </w:pPr>
    </w:p>
    <w:p w:rsidR="00606AE0" w:rsidRPr="00606AE0" w:rsidRDefault="00606AE0" w:rsidP="00606AE0">
      <w:pPr>
        <w:tabs>
          <w:tab w:val="left" w:pos="284"/>
          <w:tab w:val="left" w:pos="3828"/>
        </w:tabs>
        <w:spacing w:after="0" w:line="240" w:lineRule="auto"/>
        <w:jc w:val="center"/>
        <w:rPr>
          <w:rFonts w:ascii="Times New Roman" w:eastAsia="Calibri" w:hAnsi="Times New Roman" w:cs="Times New Roman"/>
          <w:b/>
          <w:sz w:val="12"/>
          <w:szCs w:val="12"/>
        </w:rPr>
      </w:pPr>
      <w:r w:rsidRPr="00606AE0">
        <w:rPr>
          <w:rFonts w:ascii="Times New Roman" w:eastAsia="Calibri" w:hAnsi="Times New Roman" w:cs="Times New Roman"/>
          <w:b/>
          <w:sz w:val="12"/>
          <w:szCs w:val="12"/>
        </w:rPr>
        <w:t>СОБРАНИЕ ПРЕДСТАВИТЕЛЕЙ</w:t>
      </w:r>
    </w:p>
    <w:p w:rsidR="00606AE0" w:rsidRPr="00606AE0" w:rsidRDefault="00606AE0" w:rsidP="00606AE0">
      <w:pPr>
        <w:tabs>
          <w:tab w:val="left" w:pos="284"/>
          <w:tab w:val="left" w:pos="3828"/>
        </w:tabs>
        <w:spacing w:after="0" w:line="240" w:lineRule="auto"/>
        <w:jc w:val="center"/>
        <w:rPr>
          <w:rFonts w:ascii="Times New Roman" w:eastAsia="Calibri" w:hAnsi="Times New Roman" w:cs="Times New Roman"/>
          <w:b/>
          <w:sz w:val="12"/>
          <w:szCs w:val="12"/>
        </w:rPr>
      </w:pPr>
      <w:r w:rsidRPr="00606AE0">
        <w:rPr>
          <w:rFonts w:ascii="Times New Roman" w:eastAsia="Calibri" w:hAnsi="Times New Roman" w:cs="Times New Roman"/>
          <w:b/>
          <w:sz w:val="12"/>
          <w:szCs w:val="12"/>
        </w:rPr>
        <w:t>СЕЛЬСКОГО ПОСЕЛЕНИЯ ЕЛШАНКА</w:t>
      </w:r>
    </w:p>
    <w:p w:rsidR="00606AE0" w:rsidRPr="00606AE0" w:rsidRDefault="00606AE0" w:rsidP="00606AE0">
      <w:pPr>
        <w:tabs>
          <w:tab w:val="left" w:pos="284"/>
          <w:tab w:val="left" w:pos="3828"/>
        </w:tabs>
        <w:spacing w:after="0" w:line="240" w:lineRule="auto"/>
        <w:jc w:val="center"/>
        <w:rPr>
          <w:rFonts w:ascii="Times New Roman" w:eastAsia="Calibri" w:hAnsi="Times New Roman" w:cs="Times New Roman"/>
          <w:b/>
          <w:sz w:val="12"/>
          <w:szCs w:val="12"/>
        </w:rPr>
      </w:pPr>
      <w:r w:rsidRPr="00606AE0">
        <w:rPr>
          <w:rFonts w:ascii="Times New Roman" w:eastAsia="Calibri" w:hAnsi="Times New Roman" w:cs="Times New Roman"/>
          <w:b/>
          <w:sz w:val="12"/>
          <w:szCs w:val="12"/>
        </w:rPr>
        <w:t>МУНИЦИПАЛЬНОГО РАЙОНА СЕРГИЕВСКИЙ</w:t>
      </w:r>
    </w:p>
    <w:p w:rsidR="00606AE0" w:rsidRPr="00606AE0" w:rsidRDefault="00606AE0" w:rsidP="00606AE0">
      <w:pPr>
        <w:tabs>
          <w:tab w:val="left" w:pos="284"/>
        </w:tabs>
        <w:spacing w:after="0" w:line="240" w:lineRule="auto"/>
        <w:jc w:val="center"/>
        <w:rPr>
          <w:rFonts w:ascii="Times New Roman" w:eastAsia="Calibri" w:hAnsi="Times New Roman" w:cs="Times New Roman"/>
          <w:b/>
          <w:sz w:val="12"/>
          <w:szCs w:val="12"/>
        </w:rPr>
      </w:pPr>
      <w:r w:rsidRPr="00606AE0">
        <w:rPr>
          <w:rFonts w:ascii="Times New Roman" w:eastAsia="Calibri" w:hAnsi="Times New Roman" w:cs="Times New Roman"/>
          <w:b/>
          <w:sz w:val="12"/>
          <w:szCs w:val="12"/>
        </w:rPr>
        <w:t>САМАРСКОЙ ОБЛАСТИ</w:t>
      </w:r>
    </w:p>
    <w:p w:rsidR="00606AE0" w:rsidRPr="00606AE0" w:rsidRDefault="00606AE0" w:rsidP="00606AE0">
      <w:pPr>
        <w:tabs>
          <w:tab w:val="left" w:pos="284"/>
        </w:tabs>
        <w:spacing w:after="0" w:line="240" w:lineRule="auto"/>
        <w:jc w:val="center"/>
        <w:rPr>
          <w:rFonts w:ascii="Times New Roman" w:eastAsia="Calibri" w:hAnsi="Times New Roman" w:cs="Times New Roman"/>
          <w:sz w:val="12"/>
          <w:szCs w:val="12"/>
        </w:rPr>
      </w:pPr>
    </w:p>
    <w:p w:rsidR="00606AE0" w:rsidRPr="00606AE0" w:rsidRDefault="00606AE0" w:rsidP="00606AE0">
      <w:pPr>
        <w:tabs>
          <w:tab w:val="left" w:pos="284"/>
        </w:tabs>
        <w:spacing w:after="0" w:line="240" w:lineRule="auto"/>
        <w:jc w:val="center"/>
        <w:rPr>
          <w:rFonts w:ascii="Times New Roman" w:eastAsia="Calibri" w:hAnsi="Times New Roman" w:cs="Times New Roman"/>
          <w:sz w:val="12"/>
          <w:szCs w:val="12"/>
        </w:rPr>
      </w:pPr>
      <w:r w:rsidRPr="00606AE0">
        <w:rPr>
          <w:rFonts w:ascii="Times New Roman" w:eastAsia="Calibri" w:hAnsi="Times New Roman" w:cs="Times New Roman"/>
          <w:sz w:val="12"/>
          <w:szCs w:val="12"/>
        </w:rPr>
        <w:t>РЕШЕНИЕ</w:t>
      </w:r>
    </w:p>
    <w:p w:rsidR="00606AE0" w:rsidRPr="00606AE0" w:rsidRDefault="00606AE0" w:rsidP="00606AE0">
      <w:pPr>
        <w:tabs>
          <w:tab w:val="left" w:pos="284"/>
        </w:tabs>
        <w:spacing w:after="0" w:line="240" w:lineRule="auto"/>
        <w:jc w:val="center"/>
        <w:rPr>
          <w:rFonts w:ascii="Times New Roman" w:eastAsia="Calibri" w:hAnsi="Times New Roman" w:cs="Times New Roman"/>
          <w:sz w:val="12"/>
          <w:szCs w:val="12"/>
        </w:rPr>
      </w:pPr>
      <w:r w:rsidRPr="00606AE0">
        <w:rPr>
          <w:rFonts w:ascii="Times New Roman" w:eastAsia="Calibri" w:hAnsi="Times New Roman" w:cs="Times New Roman"/>
          <w:sz w:val="12"/>
          <w:szCs w:val="12"/>
        </w:rPr>
        <w:t xml:space="preserve">19 декабря 2018г.                                                                                                                                                                                       </w:t>
      </w:r>
      <w:r>
        <w:rPr>
          <w:rFonts w:ascii="Times New Roman" w:eastAsia="Calibri" w:hAnsi="Times New Roman" w:cs="Times New Roman"/>
          <w:sz w:val="12"/>
          <w:szCs w:val="12"/>
        </w:rPr>
        <w:t xml:space="preserve">                             №32</w:t>
      </w:r>
    </w:p>
    <w:p w:rsidR="00606AE0" w:rsidRPr="00606AE0" w:rsidRDefault="00606AE0" w:rsidP="00606AE0">
      <w:pPr>
        <w:tabs>
          <w:tab w:val="left" w:pos="284"/>
        </w:tabs>
        <w:spacing w:after="0" w:line="240" w:lineRule="auto"/>
        <w:jc w:val="center"/>
        <w:rPr>
          <w:rFonts w:ascii="Times New Roman" w:eastAsia="Calibri" w:hAnsi="Times New Roman" w:cs="Times New Roman"/>
          <w:b/>
          <w:sz w:val="12"/>
          <w:szCs w:val="12"/>
        </w:rPr>
      </w:pPr>
      <w:r w:rsidRPr="00606AE0">
        <w:rPr>
          <w:rFonts w:ascii="Times New Roman" w:eastAsia="Calibri" w:hAnsi="Times New Roman" w:cs="Times New Roman"/>
          <w:b/>
          <w:sz w:val="12"/>
          <w:szCs w:val="12"/>
        </w:rPr>
        <w:t xml:space="preserve">О внесении изменений и дополнений в бюджет </w:t>
      </w:r>
    </w:p>
    <w:p w:rsidR="00606AE0" w:rsidRPr="00606AE0" w:rsidRDefault="00606AE0" w:rsidP="00606AE0">
      <w:pPr>
        <w:tabs>
          <w:tab w:val="left" w:pos="284"/>
        </w:tabs>
        <w:spacing w:after="0" w:line="240" w:lineRule="auto"/>
        <w:jc w:val="center"/>
        <w:rPr>
          <w:rFonts w:ascii="Times New Roman" w:eastAsia="Calibri" w:hAnsi="Times New Roman" w:cs="Times New Roman"/>
          <w:b/>
          <w:sz w:val="12"/>
          <w:szCs w:val="12"/>
        </w:rPr>
      </w:pPr>
      <w:r w:rsidRPr="00606AE0">
        <w:rPr>
          <w:rFonts w:ascii="Times New Roman" w:eastAsia="Calibri" w:hAnsi="Times New Roman" w:cs="Times New Roman"/>
          <w:b/>
          <w:sz w:val="12"/>
          <w:szCs w:val="12"/>
        </w:rPr>
        <w:t>сельского  поселения  Елшанка на 2018 год и на плановый период 2019 и 2020 годов</w:t>
      </w:r>
    </w:p>
    <w:p w:rsidR="00606AE0" w:rsidRPr="00606AE0" w:rsidRDefault="00606AE0" w:rsidP="00606AE0">
      <w:pPr>
        <w:tabs>
          <w:tab w:val="left" w:pos="284"/>
        </w:tabs>
        <w:spacing w:after="0" w:line="240" w:lineRule="auto"/>
        <w:jc w:val="center"/>
        <w:rPr>
          <w:rFonts w:ascii="Times New Roman" w:eastAsia="Calibri" w:hAnsi="Times New Roman" w:cs="Times New Roman"/>
          <w:b/>
          <w:sz w:val="12"/>
          <w:szCs w:val="12"/>
        </w:rPr>
      </w:pPr>
    </w:p>
    <w:p w:rsidR="00606AE0" w:rsidRPr="00606AE0" w:rsidRDefault="00606AE0" w:rsidP="00606AE0">
      <w:pPr>
        <w:tabs>
          <w:tab w:val="left" w:pos="284"/>
        </w:tabs>
        <w:spacing w:after="0" w:line="240" w:lineRule="auto"/>
        <w:ind w:firstLine="284"/>
        <w:jc w:val="both"/>
        <w:rPr>
          <w:rFonts w:ascii="Times New Roman" w:eastAsia="Calibri" w:hAnsi="Times New Roman" w:cs="Times New Roman"/>
          <w:sz w:val="12"/>
          <w:szCs w:val="12"/>
        </w:rPr>
      </w:pPr>
      <w:r w:rsidRPr="00606AE0">
        <w:rPr>
          <w:rFonts w:ascii="Times New Roman" w:eastAsia="Calibri" w:hAnsi="Times New Roman" w:cs="Times New Roman"/>
          <w:sz w:val="12"/>
          <w:szCs w:val="12"/>
        </w:rPr>
        <w:t>Принято Собранием  Представителей сельского  поселения  Елшанка муниципального района Сергиевский</w:t>
      </w:r>
    </w:p>
    <w:p w:rsidR="00FF79EF" w:rsidRPr="00FF79EF" w:rsidRDefault="00FF79EF" w:rsidP="00FF79EF">
      <w:pPr>
        <w:tabs>
          <w:tab w:val="left" w:pos="284"/>
        </w:tabs>
        <w:spacing w:after="0" w:line="240" w:lineRule="auto"/>
        <w:ind w:firstLine="284"/>
        <w:jc w:val="both"/>
        <w:rPr>
          <w:rFonts w:ascii="Times New Roman" w:eastAsia="Calibri" w:hAnsi="Times New Roman" w:cs="Times New Roman"/>
          <w:sz w:val="12"/>
          <w:szCs w:val="12"/>
        </w:rPr>
      </w:pPr>
      <w:proofErr w:type="gramStart"/>
      <w:r w:rsidRPr="00FF79EF">
        <w:rPr>
          <w:rFonts w:ascii="Times New Roman" w:eastAsia="Calibri" w:hAnsi="Times New Roman" w:cs="Times New Roman"/>
          <w:sz w:val="12"/>
          <w:szCs w:val="12"/>
        </w:rPr>
        <w:t>Рассмотрев представленный Администрацией сельского поселения Елшанка бюджет сельского</w:t>
      </w:r>
      <w:proofErr w:type="gramEnd"/>
      <w:r w:rsidRPr="00FF79EF">
        <w:rPr>
          <w:rFonts w:ascii="Times New Roman" w:eastAsia="Calibri" w:hAnsi="Times New Roman" w:cs="Times New Roman"/>
          <w:sz w:val="12"/>
          <w:szCs w:val="12"/>
        </w:rPr>
        <w:t xml:space="preserve"> поселения Елшанка на 2018 год и на плановый период 2019 и 2020 годов, Собрание представителей сельского поселения Елшанка</w:t>
      </w:r>
    </w:p>
    <w:p w:rsidR="00FF79EF" w:rsidRPr="00FF79EF" w:rsidRDefault="00FF79EF" w:rsidP="00FF79EF">
      <w:pPr>
        <w:tabs>
          <w:tab w:val="left" w:pos="284"/>
        </w:tabs>
        <w:spacing w:after="0" w:line="240" w:lineRule="auto"/>
        <w:ind w:firstLine="284"/>
        <w:jc w:val="both"/>
        <w:rPr>
          <w:rFonts w:ascii="Times New Roman" w:eastAsia="Calibri" w:hAnsi="Times New Roman" w:cs="Times New Roman"/>
          <w:b/>
          <w:sz w:val="12"/>
          <w:szCs w:val="12"/>
        </w:rPr>
      </w:pPr>
      <w:r w:rsidRPr="00FF79EF">
        <w:rPr>
          <w:rFonts w:ascii="Times New Roman" w:eastAsia="Calibri" w:hAnsi="Times New Roman" w:cs="Times New Roman"/>
          <w:b/>
          <w:sz w:val="12"/>
          <w:szCs w:val="12"/>
        </w:rPr>
        <w:t>РЕШИЛО:</w:t>
      </w:r>
    </w:p>
    <w:p w:rsidR="00FF79EF" w:rsidRPr="00FF79EF" w:rsidRDefault="00FF79EF" w:rsidP="00FF79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F79EF">
        <w:rPr>
          <w:rFonts w:ascii="Times New Roman" w:eastAsia="Calibri" w:hAnsi="Times New Roman" w:cs="Times New Roman"/>
          <w:sz w:val="12"/>
          <w:szCs w:val="12"/>
        </w:rPr>
        <w:t>Внести в решение Собрания Представителей сельского поселения Елшанка от  27.12.2017г.  № 35 «О бюджете сельского поселения Елшанка на 2018 год и плановый период 2019 и 2020 годов» сл</w:t>
      </w:r>
      <w:r>
        <w:rPr>
          <w:rFonts w:ascii="Times New Roman" w:eastAsia="Calibri" w:hAnsi="Times New Roman" w:cs="Times New Roman"/>
          <w:sz w:val="12"/>
          <w:szCs w:val="12"/>
        </w:rPr>
        <w:t>едующие изменения и дополнения:</w:t>
      </w:r>
    </w:p>
    <w:p w:rsidR="00FF79EF" w:rsidRPr="00FF79EF" w:rsidRDefault="00FF79EF" w:rsidP="00FF79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FF79EF">
        <w:rPr>
          <w:rFonts w:ascii="Times New Roman" w:eastAsia="Calibri" w:hAnsi="Times New Roman" w:cs="Times New Roman"/>
          <w:sz w:val="12"/>
          <w:szCs w:val="12"/>
        </w:rPr>
        <w:t>В статье 1 пункт 1 сумму «8 029» заменить суммой «7 994»;</w:t>
      </w:r>
    </w:p>
    <w:p w:rsidR="00FF79EF" w:rsidRPr="00FF79EF" w:rsidRDefault="00FF79EF" w:rsidP="00FF79EF">
      <w:pPr>
        <w:tabs>
          <w:tab w:val="left" w:pos="284"/>
        </w:tabs>
        <w:spacing w:after="0" w:line="240" w:lineRule="auto"/>
        <w:ind w:firstLine="284"/>
        <w:jc w:val="both"/>
        <w:rPr>
          <w:rFonts w:ascii="Times New Roman" w:eastAsia="Calibri" w:hAnsi="Times New Roman" w:cs="Times New Roman"/>
          <w:sz w:val="12"/>
          <w:szCs w:val="12"/>
        </w:rPr>
      </w:pPr>
      <w:r w:rsidRPr="00FF79EF">
        <w:rPr>
          <w:rFonts w:ascii="Times New Roman" w:eastAsia="Calibri" w:hAnsi="Times New Roman" w:cs="Times New Roman"/>
          <w:sz w:val="12"/>
          <w:szCs w:val="12"/>
        </w:rPr>
        <w:t>сумму  «8 643» заменить суммой «8 595»;</w:t>
      </w:r>
    </w:p>
    <w:p w:rsidR="00FF79EF" w:rsidRPr="00FF79EF" w:rsidRDefault="00FF79EF" w:rsidP="00FF79EF">
      <w:pPr>
        <w:tabs>
          <w:tab w:val="left" w:pos="284"/>
        </w:tabs>
        <w:spacing w:after="0" w:line="240" w:lineRule="auto"/>
        <w:ind w:firstLine="284"/>
        <w:jc w:val="both"/>
        <w:rPr>
          <w:rFonts w:ascii="Times New Roman" w:eastAsia="Calibri" w:hAnsi="Times New Roman" w:cs="Times New Roman"/>
          <w:sz w:val="12"/>
          <w:szCs w:val="12"/>
        </w:rPr>
      </w:pPr>
      <w:r w:rsidRPr="00FF79EF">
        <w:rPr>
          <w:rFonts w:ascii="Times New Roman" w:eastAsia="Calibri" w:hAnsi="Times New Roman" w:cs="Times New Roman"/>
          <w:sz w:val="12"/>
          <w:szCs w:val="12"/>
        </w:rPr>
        <w:lastRenderedPageBreak/>
        <w:t>сумму «814» заменить суммой «601».</w:t>
      </w:r>
    </w:p>
    <w:p w:rsidR="00FF79EF" w:rsidRPr="00FF79EF" w:rsidRDefault="00FF79EF" w:rsidP="00FF79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FF79EF">
        <w:rPr>
          <w:rFonts w:ascii="Times New Roman" w:eastAsia="Calibri" w:hAnsi="Times New Roman" w:cs="Times New Roman"/>
          <w:sz w:val="12"/>
          <w:szCs w:val="12"/>
        </w:rPr>
        <w:t>В статье 4 сумму «4 993» заменить суммой «4 843».</w:t>
      </w:r>
    </w:p>
    <w:p w:rsidR="00FF79EF" w:rsidRPr="00FF79EF" w:rsidRDefault="00FF79EF" w:rsidP="00FF79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FF79EF">
        <w:rPr>
          <w:rFonts w:ascii="Times New Roman" w:eastAsia="Calibri" w:hAnsi="Times New Roman" w:cs="Times New Roman"/>
          <w:sz w:val="12"/>
          <w:szCs w:val="12"/>
        </w:rPr>
        <w:t>В статье 5 сумму «4 993» заменить суммой «4 843».</w:t>
      </w:r>
    </w:p>
    <w:p w:rsidR="00FF79EF" w:rsidRPr="00FF79EF" w:rsidRDefault="00FF79EF" w:rsidP="00FF79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FF79EF">
        <w:rPr>
          <w:rFonts w:ascii="Times New Roman" w:eastAsia="Calibri" w:hAnsi="Times New Roman" w:cs="Times New Roman"/>
          <w:sz w:val="12"/>
          <w:szCs w:val="12"/>
        </w:rPr>
        <w:t>В статье 8 сумму «10» заменить суммой «1»;</w:t>
      </w:r>
    </w:p>
    <w:p w:rsidR="00FF79EF" w:rsidRPr="00FF79EF" w:rsidRDefault="00FF79EF" w:rsidP="00FF79EF">
      <w:pPr>
        <w:tabs>
          <w:tab w:val="left" w:pos="284"/>
        </w:tabs>
        <w:spacing w:after="0" w:line="240" w:lineRule="auto"/>
        <w:ind w:firstLine="284"/>
        <w:jc w:val="both"/>
        <w:rPr>
          <w:rFonts w:ascii="Times New Roman" w:eastAsia="Calibri" w:hAnsi="Times New Roman" w:cs="Times New Roman"/>
          <w:sz w:val="12"/>
          <w:szCs w:val="12"/>
        </w:rPr>
      </w:pPr>
      <w:r w:rsidRPr="00FF79EF">
        <w:rPr>
          <w:rFonts w:ascii="Times New Roman" w:eastAsia="Calibri" w:hAnsi="Times New Roman" w:cs="Times New Roman"/>
          <w:sz w:val="12"/>
          <w:szCs w:val="12"/>
        </w:rPr>
        <w:t>1.</w:t>
      </w:r>
      <w:r>
        <w:rPr>
          <w:rFonts w:ascii="Times New Roman" w:eastAsia="Calibri" w:hAnsi="Times New Roman" w:cs="Times New Roman"/>
          <w:sz w:val="12"/>
          <w:szCs w:val="12"/>
        </w:rPr>
        <w:t xml:space="preserve">5. </w:t>
      </w:r>
      <w:r w:rsidRPr="00FF79EF">
        <w:rPr>
          <w:rFonts w:ascii="Times New Roman" w:eastAsia="Calibri" w:hAnsi="Times New Roman" w:cs="Times New Roman"/>
          <w:sz w:val="12"/>
          <w:szCs w:val="12"/>
        </w:rPr>
        <w:t>В статье 9 сумму «1 096» заменить суммой «1 163»;</w:t>
      </w:r>
    </w:p>
    <w:p w:rsidR="00FF79EF" w:rsidRPr="00FF79EF" w:rsidRDefault="00FF79EF" w:rsidP="00FF79EF">
      <w:pPr>
        <w:tabs>
          <w:tab w:val="left" w:pos="284"/>
        </w:tabs>
        <w:spacing w:after="0" w:line="240" w:lineRule="auto"/>
        <w:ind w:firstLine="284"/>
        <w:jc w:val="both"/>
        <w:rPr>
          <w:rFonts w:ascii="Times New Roman" w:eastAsia="Calibri" w:hAnsi="Times New Roman" w:cs="Times New Roman"/>
          <w:sz w:val="12"/>
          <w:szCs w:val="12"/>
        </w:rPr>
      </w:pPr>
      <w:r w:rsidRPr="00FF79EF">
        <w:rPr>
          <w:rFonts w:ascii="Times New Roman" w:eastAsia="Calibri" w:hAnsi="Times New Roman" w:cs="Times New Roman"/>
          <w:sz w:val="12"/>
          <w:szCs w:val="12"/>
        </w:rPr>
        <w:t xml:space="preserve">1.6.  Приложение   4, 6, 8 изложить </w:t>
      </w:r>
      <w:r>
        <w:rPr>
          <w:rFonts w:ascii="Times New Roman" w:eastAsia="Calibri" w:hAnsi="Times New Roman" w:cs="Times New Roman"/>
          <w:sz w:val="12"/>
          <w:szCs w:val="12"/>
        </w:rPr>
        <w:t>в новой редакции (прилагаются).</w:t>
      </w:r>
    </w:p>
    <w:p w:rsidR="00FF79EF" w:rsidRPr="00FF79EF" w:rsidRDefault="00FF79EF" w:rsidP="00FF79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F79EF">
        <w:rPr>
          <w:rFonts w:ascii="Times New Roman" w:eastAsia="Calibri" w:hAnsi="Times New Roman" w:cs="Times New Roman"/>
          <w:sz w:val="12"/>
          <w:szCs w:val="12"/>
        </w:rPr>
        <w:t>Настоящее решение опубликовать в газете «Сергиевский вестник».</w:t>
      </w:r>
    </w:p>
    <w:p w:rsidR="00FF79EF" w:rsidRPr="00FF79EF" w:rsidRDefault="00FF79EF" w:rsidP="00FF79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F79EF">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F79EF" w:rsidRPr="00FF79EF" w:rsidRDefault="00FF79EF" w:rsidP="00FF79EF">
      <w:pPr>
        <w:tabs>
          <w:tab w:val="left" w:pos="284"/>
        </w:tabs>
        <w:spacing w:after="0" w:line="240" w:lineRule="auto"/>
        <w:jc w:val="right"/>
        <w:rPr>
          <w:rFonts w:ascii="Times New Roman" w:eastAsia="Calibri" w:hAnsi="Times New Roman" w:cs="Times New Roman"/>
          <w:sz w:val="12"/>
          <w:szCs w:val="12"/>
        </w:rPr>
      </w:pPr>
      <w:r w:rsidRPr="00FF79EF">
        <w:rPr>
          <w:rFonts w:ascii="Times New Roman" w:eastAsia="Calibri" w:hAnsi="Times New Roman" w:cs="Times New Roman"/>
          <w:sz w:val="12"/>
          <w:szCs w:val="12"/>
        </w:rPr>
        <w:t>Председатель собрания представителей</w:t>
      </w:r>
    </w:p>
    <w:p w:rsidR="00FF79EF" w:rsidRPr="00FF79EF" w:rsidRDefault="00FF79EF" w:rsidP="00FF79EF">
      <w:pPr>
        <w:tabs>
          <w:tab w:val="left" w:pos="284"/>
        </w:tabs>
        <w:spacing w:after="0" w:line="240" w:lineRule="auto"/>
        <w:jc w:val="right"/>
        <w:rPr>
          <w:rFonts w:ascii="Times New Roman" w:eastAsia="Calibri" w:hAnsi="Times New Roman" w:cs="Times New Roman"/>
          <w:sz w:val="12"/>
          <w:szCs w:val="12"/>
        </w:rPr>
      </w:pPr>
      <w:r w:rsidRPr="00FF79EF">
        <w:rPr>
          <w:rFonts w:ascii="Times New Roman" w:eastAsia="Calibri" w:hAnsi="Times New Roman" w:cs="Times New Roman"/>
          <w:sz w:val="12"/>
          <w:szCs w:val="12"/>
        </w:rPr>
        <w:t>сельского поселения Елшанка</w:t>
      </w:r>
    </w:p>
    <w:p w:rsidR="00FF79EF" w:rsidRDefault="00FF79EF" w:rsidP="00FF79EF">
      <w:pPr>
        <w:tabs>
          <w:tab w:val="left" w:pos="284"/>
        </w:tabs>
        <w:spacing w:after="0" w:line="240" w:lineRule="auto"/>
        <w:jc w:val="right"/>
        <w:rPr>
          <w:rFonts w:ascii="Times New Roman" w:eastAsia="Calibri" w:hAnsi="Times New Roman" w:cs="Times New Roman"/>
          <w:sz w:val="12"/>
          <w:szCs w:val="12"/>
        </w:rPr>
      </w:pPr>
      <w:r w:rsidRPr="00FF79EF">
        <w:rPr>
          <w:rFonts w:ascii="Times New Roman" w:eastAsia="Calibri" w:hAnsi="Times New Roman" w:cs="Times New Roman"/>
          <w:sz w:val="12"/>
          <w:szCs w:val="12"/>
        </w:rPr>
        <w:t>муниципального района Сергиевский</w:t>
      </w:r>
    </w:p>
    <w:p w:rsidR="00FF79EF" w:rsidRPr="00FF79EF" w:rsidRDefault="00FF79EF" w:rsidP="00FF79EF">
      <w:pPr>
        <w:tabs>
          <w:tab w:val="left" w:pos="284"/>
        </w:tabs>
        <w:spacing w:after="0" w:line="240" w:lineRule="auto"/>
        <w:jc w:val="right"/>
        <w:rPr>
          <w:rFonts w:ascii="Times New Roman" w:eastAsia="Calibri" w:hAnsi="Times New Roman" w:cs="Times New Roman"/>
          <w:sz w:val="12"/>
          <w:szCs w:val="12"/>
        </w:rPr>
      </w:pPr>
      <w:r w:rsidRPr="00FF79EF">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FF79EF">
        <w:rPr>
          <w:rFonts w:ascii="Times New Roman" w:eastAsia="Calibri" w:hAnsi="Times New Roman" w:cs="Times New Roman"/>
          <w:sz w:val="12"/>
          <w:szCs w:val="12"/>
        </w:rPr>
        <w:t>Зиновьев</w:t>
      </w:r>
    </w:p>
    <w:p w:rsidR="00FF79EF" w:rsidRPr="00FF79EF" w:rsidRDefault="00FF79EF" w:rsidP="00FF79EF">
      <w:pPr>
        <w:tabs>
          <w:tab w:val="left" w:pos="284"/>
        </w:tabs>
        <w:spacing w:after="0" w:line="240" w:lineRule="auto"/>
        <w:jc w:val="right"/>
        <w:rPr>
          <w:rFonts w:ascii="Times New Roman" w:eastAsia="Calibri" w:hAnsi="Times New Roman" w:cs="Times New Roman"/>
          <w:sz w:val="12"/>
          <w:szCs w:val="12"/>
        </w:rPr>
      </w:pPr>
    </w:p>
    <w:p w:rsidR="00FF79EF" w:rsidRPr="00FF79EF" w:rsidRDefault="00FF79EF" w:rsidP="00FF79EF">
      <w:pPr>
        <w:tabs>
          <w:tab w:val="left" w:pos="284"/>
        </w:tabs>
        <w:spacing w:after="0" w:line="240" w:lineRule="auto"/>
        <w:jc w:val="right"/>
        <w:rPr>
          <w:rFonts w:ascii="Times New Roman" w:eastAsia="Calibri" w:hAnsi="Times New Roman" w:cs="Times New Roman"/>
          <w:sz w:val="12"/>
          <w:szCs w:val="12"/>
        </w:rPr>
      </w:pPr>
      <w:r w:rsidRPr="00FF79EF">
        <w:rPr>
          <w:rFonts w:ascii="Times New Roman" w:eastAsia="Calibri" w:hAnsi="Times New Roman" w:cs="Times New Roman"/>
          <w:sz w:val="12"/>
          <w:szCs w:val="12"/>
        </w:rPr>
        <w:t>Глава сельского поселения Елшанка</w:t>
      </w:r>
    </w:p>
    <w:p w:rsidR="00FF79EF" w:rsidRDefault="00FF79EF" w:rsidP="00FF79EF">
      <w:pPr>
        <w:tabs>
          <w:tab w:val="left" w:pos="284"/>
        </w:tabs>
        <w:spacing w:after="0" w:line="240" w:lineRule="auto"/>
        <w:jc w:val="right"/>
        <w:rPr>
          <w:rFonts w:ascii="Times New Roman" w:eastAsia="Calibri" w:hAnsi="Times New Roman" w:cs="Times New Roman"/>
          <w:sz w:val="12"/>
          <w:szCs w:val="12"/>
        </w:rPr>
      </w:pPr>
      <w:r w:rsidRPr="00FF79EF">
        <w:rPr>
          <w:rFonts w:ascii="Times New Roman" w:eastAsia="Calibri" w:hAnsi="Times New Roman" w:cs="Times New Roman"/>
          <w:sz w:val="12"/>
          <w:szCs w:val="12"/>
        </w:rPr>
        <w:t>муниципального района Сергиевский</w:t>
      </w:r>
    </w:p>
    <w:p w:rsidR="00606AE0" w:rsidRDefault="00FF79EF" w:rsidP="00FF79EF">
      <w:pPr>
        <w:tabs>
          <w:tab w:val="left" w:pos="284"/>
        </w:tabs>
        <w:spacing w:after="0" w:line="240" w:lineRule="auto"/>
        <w:jc w:val="right"/>
        <w:rPr>
          <w:rFonts w:ascii="Times New Roman" w:eastAsia="Calibri" w:hAnsi="Times New Roman" w:cs="Times New Roman"/>
          <w:sz w:val="12"/>
          <w:szCs w:val="12"/>
        </w:rPr>
      </w:pPr>
      <w:r w:rsidRPr="00FF79EF">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FF79EF">
        <w:rPr>
          <w:rFonts w:ascii="Times New Roman" w:eastAsia="Calibri" w:hAnsi="Times New Roman" w:cs="Times New Roman"/>
          <w:sz w:val="12"/>
          <w:szCs w:val="12"/>
        </w:rPr>
        <w:t>Прокаев</w:t>
      </w:r>
      <w:proofErr w:type="spellEnd"/>
    </w:p>
    <w:p w:rsidR="00FF79EF" w:rsidRDefault="00FF79EF" w:rsidP="00FF79EF">
      <w:pPr>
        <w:tabs>
          <w:tab w:val="left" w:pos="284"/>
        </w:tabs>
        <w:spacing w:after="0" w:line="240" w:lineRule="auto"/>
        <w:jc w:val="right"/>
        <w:rPr>
          <w:rFonts w:ascii="Times New Roman" w:eastAsia="Calibri" w:hAnsi="Times New Roman" w:cs="Times New Roman"/>
          <w:sz w:val="12"/>
          <w:szCs w:val="12"/>
        </w:rPr>
      </w:pPr>
    </w:p>
    <w:p w:rsidR="00FF79EF" w:rsidRPr="00FF79EF" w:rsidRDefault="00FF79EF" w:rsidP="00FF79EF">
      <w:pPr>
        <w:tabs>
          <w:tab w:val="left" w:pos="284"/>
        </w:tabs>
        <w:spacing w:after="0" w:line="240" w:lineRule="auto"/>
        <w:jc w:val="right"/>
        <w:rPr>
          <w:rFonts w:ascii="Times New Roman" w:eastAsia="Calibri" w:hAnsi="Times New Roman" w:cs="Times New Roman"/>
          <w:i/>
          <w:sz w:val="12"/>
          <w:szCs w:val="12"/>
        </w:rPr>
      </w:pPr>
      <w:r w:rsidRPr="00FF79EF">
        <w:rPr>
          <w:rFonts w:ascii="Times New Roman" w:eastAsia="Calibri" w:hAnsi="Times New Roman" w:cs="Times New Roman"/>
          <w:i/>
          <w:sz w:val="12"/>
          <w:szCs w:val="12"/>
        </w:rPr>
        <w:t>Приложение №4</w:t>
      </w:r>
    </w:p>
    <w:p w:rsidR="00FF79EF" w:rsidRPr="00FF79EF" w:rsidRDefault="00FF79EF" w:rsidP="00FF79EF">
      <w:pPr>
        <w:tabs>
          <w:tab w:val="left" w:pos="284"/>
        </w:tabs>
        <w:spacing w:after="0" w:line="240" w:lineRule="auto"/>
        <w:jc w:val="right"/>
        <w:rPr>
          <w:rFonts w:ascii="Times New Roman" w:eastAsia="Calibri" w:hAnsi="Times New Roman" w:cs="Times New Roman"/>
          <w:i/>
          <w:sz w:val="12"/>
          <w:szCs w:val="12"/>
        </w:rPr>
      </w:pPr>
      <w:r w:rsidRPr="00FF79EF">
        <w:rPr>
          <w:rFonts w:ascii="Times New Roman" w:eastAsia="Calibri" w:hAnsi="Times New Roman" w:cs="Times New Roman"/>
          <w:i/>
          <w:sz w:val="12"/>
          <w:szCs w:val="12"/>
        </w:rPr>
        <w:t>к Решению Собрания Представителей</w:t>
      </w:r>
    </w:p>
    <w:p w:rsidR="00FF79EF" w:rsidRPr="00FF79EF" w:rsidRDefault="00FF79EF" w:rsidP="00FF79EF">
      <w:pPr>
        <w:tabs>
          <w:tab w:val="left" w:pos="284"/>
        </w:tabs>
        <w:spacing w:after="0" w:line="240" w:lineRule="auto"/>
        <w:jc w:val="right"/>
        <w:rPr>
          <w:rFonts w:ascii="Times New Roman" w:eastAsia="Calibri" w:hAnsi="Times New Roman" w:cs="Times New Roman"/>
          <w:i/>
          <w:sz w:val="12"/>
          <w:szCs w:val="12"/>
        </w:rPr>
      </w:pPr>
      <w:r w:rsidRPr="00FF79EF">
        <w:rPr>
          <w:rFonts w:ascii="Times New Roman" w:eastAsia="Calibri" w:hAnsi="Times New Roman" w:cs="Times New Roman"/>
          <w:i/>
          <w:sz w:val="12"/>
          <w:szCs w:val="12"/>
        </w:rPr>
        <w:t>сельского поселения Елшанка</w:t>
      </w:r>
    </w:p>
    <w:p w:rsidR="00FF79EF" w:rsidRPr="00FF79EF" w:rsidRDefault="00FF79EF" w:rsidP="00FF79EF">
      <w:pPr>
        <w:tabs>
          <w:tab w:val="left" w:pos="284"/>
        </w:tabs>
        <w:spacing w:after="0" w:line="240" w:lineRule="auto"/>
        <w:jc w:val="right"/>
        <w:rPr>
          <w:rFonts w:ascii="Times New Roman" w:eastAsia="Calibri" w:hAnsi="Times New Roman" w:cs="Times New Roman"/>
          <w:i/>
          <w:sz w:val="12"/>
          <w:szCs w:val="12"/>
        </w:rPr>
      </w:pPr>
      <w:r w:rsidRPr="00FF79EF">
        <w:rPr>
          <w:rFonts w:ascii="Times New Roman" w:eastAsia="Calibri" w:hAnsi="Times New Roman" w:cs="Times New Roman"/>
          <w:i/>
          <w:sz w:val="12"/>
          <w:szCs w:val="12"/>
        </w:rPr>
        <w:t>муниципального района Сергиевский</w:t>
      </w:r>
    </w:p>
    <w:p w:rsidR="00FF79EF" w:rsidRPr="00FF79EF" w:rsidRDefault="00FF79EF" w:rsidP="00FF79EF">
      <w:pPr>
        <w:tabs>
          <w:tab w:val="left" w:pos="284"/>
        </w:tabs>
        <w:spacing w:after="0" w:line="240" w:lineRule="auto"/>
        <w:jc w:val="right"/>
        <w:rPr>
          <w:rFonts w:ascii="Times New Roman" w:eastAsia="Calibri" w:hAnsi="Times New Roman" w:cs="Times New Roman"/>
          <w:i/>
          <w:sz w:val="12"/>
          <w:szCs w:val="12"/>
        </w:rPr>
      </w:pPr>
      <w:r w:rsidRPr="00FF79EF">
        <w:rPr>
          <w:rFonts w:ascii="Times New Roman" w:eastAsia="Calibri" w:hAnsi="Times New Roman" w:cs="Times New Roman"/>
          <w:i/>
          <w:sz w:val="12"/>
          <w:szCs w:val="12"/>
        </w:rPr>
        <w:t>Самарской области</w:t>
      </w:r>
    </w:p>
    <w:p w:rsidR="00FF79EF" w:rsidRPr="00FF79EF" w:rsidRDefault="00FF79EF" w:rsidP="00FF79E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№32</w:t>
      </w:r>
      <w:r w:rsidRPr="00FF79EF">
        <w:rPr>
          <w:rFonts w:ascii="Times New Roman" w:eastAsia="Calibri" w:hAnsi="Times New Roman" w:cs="Times New Roman"/>
          <w:i/>
          <w:sz w:val="12"/>
          <w:szCs w:val="12"/>
        </w:rPr>
        <w:t xml:space="preserve"> от 19.12.2018 г.</w:t>
      </w:r>
    </w:p>
    <w:p w:rsidR="00FF79EF" w:rsidRPr="00FF79EF" w:rsidRDefault="00FF79EF" w:rsidP="00FF79EF">
      <w:pPr>
        <w:tabs>
          <w:tab w:val="left" w:pos="284"/>
        </w:tabs>
        <w:spacing w:after="0" w:line="240" w:lineRule="auto"/>
        <w:jc w:val="center"/>
        <w:rPr>
          <w:rFonts w:ascii="Times New Roman" w:eastAsia="Calibri" w:hAnsi="Times New Roman" w:cs="Times New Roman"/>
          <w:b/>
          <w:sz w:val="12"/>
          <w:szCs w:val="12"/>
        </w:rPr>
      </w:pPr>
      <w:r w:rsidRPr="00FF79EF">
        <w:rPr>
          <w:rFonts w:ascii="Times New Roman" w:eastAsia="Calibri" w:hAnsi="Times New Roman" w:cs="Times New Roman"/>
          <w:b/>
          <w:sz w:val="12"/>
          <w:szCs w:val="12"/>
        </w:rPr>
        <w:t>Ведомственная структура расходов бюджета сельского поселения Елшанка муниципального района Сергиевский на 2018 год</w:t>
      </w:r>
    </w:p>
    <w:p w:rsidR="00FF79EF" w:rsidRPr="00FF79EF" w:rsidRDefault="00FF79EF" w:rsidP="00FF79EF">
      <w:pPr>
        <w:tabs>
          <w:tab w:val="left" w:pos="284"/>
        </w:tabs>
        <w:spacing w:after="0" w:line="240" w:lineRule="auto"/>
        <w:jc w:val="right"/>
        <w:rPr>
          <w:rFonts w:ascii="Times New Roman" w:eastAsia="Calibri" w:hAnsi="Times New Roman" w:cs="Times New Roman"/>
          <w:sz w:val="12"/>
          <w:szCs w:val="12"/>
        </w:rPr>
      </w:pPr>
      <w:r w:rsidRPr="00FF79EF">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35"/>
        <w:gridCol w:w="426"/>
        <w:gridCol w:w="463"/>
        <w:gridCol w:w="363"/>
        <w:gridCol w:w="449"/>
        <w:gridCol w:w="284"/>
        <w:gridCol w:w="425"/>
        <w:gridCol w:w="567"/>
        <w:gridCol w:w="425"/>
        <w:gridCol w:w="567"/>
        <w:gridCol w:w="709"/>
      </w:tblGrid>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42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КВСР</w:t>
            </w:r>
          </w:p>
        </w:tc>
        <w:tc>
          <w:tcPr>
            <w:tcW w:w="4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proofErr w:type="spellStart"/>
            <w:r w:rsidRPr="00FF79EF">
              <w:rPr>
                <w:rFonts w:ascii="Times New Roman" w:eastAsia="Calibri" w:hAnsi="Times New Roman" w:cs="Times New Roman"/>
                <w:bCs/>
                <w:sz w:val="12"/>
                <w:szCs w:val="12"/>
              </w:rPr>
              <w:t>Рз</w:t>
            </w:r>
            <w:proofErr w:type="spellEnd"/>
          </w:p>
        </w:tc>
        <w:tc>
          <w:tcPr>
            <w:tcW w:w="3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proofErr w:type="gramStart"/>
            <w:r w:rsidRPr="00FF79EF">
              <w:rPr>
                <w:rFonts w:ascii="Times New Roman" w:eastAsia="Calibri" w:hAnsi="Times New Roman" w:cs="Times New Roman"/>
                <w:bCs/>
                <w:sz w:val="12"/>
                <w:szCs w:val="12"/>
              </w:rPr>
              <w:t>ПР</w:t>
            </w:r>
            <w:proofErr w:type="gramEnd"/>
          </w:p>
        </w:tc>
        <w:tc>
          <w:tcPr>
            <w:tcW w:w="1725" w:type="dxa"/>
            <w:gridSpan w:val="4"/>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ЦСР</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ВР</w:t>
            </w:r>
          </w:p>
        </w:tc>
        <w:tc>
          <w:tcPr>
            <w:tcW w:w="567"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Сумма</w:t>
            </w:r>
          </w:p>
        </w:tc>
        <w:tc>
          <w:tcPr>
            <w:tcW w:w="709" w:type="dxa"/>
            <w:hideMark/>
          </w:tcPr>
          <w:p w:rsidR="00FF79EF" w:rsidRPr="00FF79EF" w:rsidRDefault="00FF79EF" w:rsidP="00FF79EF">
            <w:pPr>
              <w:tabs>
                <w:tab w:val="left" w:pos="284"/>
              </w:tabs>
              <w:rPr>
                <w:rFonts w:ascii="Times New Roman" w:eastAsia="Calibri" w:hAnsi="Times New Roman" w:cs="Times New Roman"/>
                <w:bCs/>
                <w:sz w:val="10"/>
                <w:szCs w:val="10"/>
              </w:rPr>
            </w:pPr>
            <w:r w:rsidRPr="00FF79EF">
              <w:rPr>
                <w:rFonts w:ascii="Times New Roman" w:eastAsia="Calibri" w:hAnsi="Times New Roman" w:cs="Times New Roman"/>
                <w:bCs/>
                <w:sz w:val="10"/>
                <w:szCs w:val="10"/>
              </w:rPr>
              <w:t xml:space="preserve">в </w:t>
            </w:r>
            <w:proofErr w:type="spellStart"/>
            <w:r w:rsidRPr="00FF79EF">
              <w:rPr>
                <w:rFonts w:ascii="Times New Roman" w:eastAsia="Calibri" w:hAnsi="Times New Roman" w:cs="Times New Roman"/>
                <w:bCs/>
                <w:sz w:val="10"/>
                <w:szCs w:val="10"/>
              </w:rPr>
              <w:t>т.ч</w:t>
            </w:r>
            <w:proofErr w:type="spellEnd"/>
            <w:r w:rsidRPr="00FF79EF">
              <w:rPr>
                <w:rFonts w:ascii="Times New Roman" w:eastAsia="Calibri" w:hAnsi="Times New Roman" w:cs="Times New Roman"/>
                <w:bCs/>
                <w:sz w:val="10"/>
                <w:szCs w:val="10"/>
              </w:rPr>
              <w:t>. за счет безвозмездных поступлений</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 </w:t>
            </w:r>
          </w:p>
        </w:tc>
        <w:tc>
          <w:tcPr>
            <w:tcW w:w="42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 </w:t>
            </w:r>
          </w:p>
        </w:tc>
        <w:tc>
          <w:tcPr>
            <w:tcW w:w="4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 </w:t>
            </w:r>
          </w:p>
        </w:tc>
        <w:tc>
          <w:tcPr>
            <w:tcW w:w="3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 </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 </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 </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 </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 </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 </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 </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01</w:t>
            </w:r>
          </w:p>
        </w:tc>
        <w:tc>
          <w:tcPr>
            <w:tcW w:w="3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02</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601</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01</w:t>
            </w:r>
          </w:p>
        </w:tc>
        <w:tc>
          <w:tcPr>
            <w:tcW w:w="3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02</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38</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601</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w:t>
            </w:r>
          </w:p>
        </w:tc>
        <w:tc>
          <w:tcPr>
            <w:tcW w:w="3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02</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38</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120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601</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01</w:t>
            </w:r>
          </w:p>
        </w:tc>
        <w:tc>
          <w:tcPr>
            <w:tcW w:w="3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04</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1 938</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27</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01</w:t>
            </w:r>
          </w:p>
        </w:tc>
        <w:tc>
          <w:tcPr>
            <w:tcW w:w="3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04</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38</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1 792</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27</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w:t>
            </w:r>
          </w:p>
        </w:tc>
        <w:tc>
          <w:tcPr>
            <w:tcW w:w="3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04</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38</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120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1 479</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27</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w:t>
            </w:r>
          </w:p>
        </w:tc>
        <w:tc>
          <w:tcPr>
            <w:tcW w:w="3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04</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38</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240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271</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межбюджетные трансферты</w:t>
            </w:r>
          </w:p>
        </w:tc>
        <w:tc>
          <w:tcPr>
            <w:tcW w:w="42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w:t>
            </w:r>
          </w:p>
        </w:tc>
        <w:tc>
          <w:tcPr>
            <w:tcW w:w="3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04</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38</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540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40</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Уплата налогов, сборов и иных платежей</w:t>
            </w:r>
          </w:p>
        </w:tc>
        <w:tc>
          <w:tcPr>
            <w:tcW w:w="42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w:t>
            </w:r>
          </w:p>
        </w:tc>
        <w:tc>
          <w:tcPr>
            <w:tcW w:w="3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04</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38</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850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01</w:t>
            </w:r>
          </w:p>
        </w:tc>
        <w:tc>
          <w:tcPr>
            <w:tcW w:w="3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04</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40</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146</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межбюджетные трансферты</w:t>
            </w:r>
          </w:p>
        </w:tc>
        <w:tc>
          <w:tcPr>
            <w:tcW w:w="42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w:t>
            </w:r>
          </w:p>
        </w:tc>
        <w:tc>
          <w:tcPr>
            <w:tcW w:w="3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04</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40</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540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146</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01</w:t>
            </w:r>
          </w:p>
        </w:tc>
        <w:tc>
          <w:tcPr>
            <w:tcW w:w="3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06</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130</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01</w:t>
            </w:r>
          </w:p>
        </w:tc>
        <w:tc>
          <w:tcPr>
            <w:tcW w:w="3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06</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38</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130</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межбюджетные трансферты</w:t>
            </w:r>
          </w:p>
        </w:tc>
        <w:tc>
          <w:tcPr>
            <w:tcW w:w="42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w:t>
            </w:r>
          </w:p>
        </w:tc>
        <w:tc>
          <w:tcPr>
            <w:tcW w:w="3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06</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38</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540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130</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Резервные фонды</w:t>
            </w:r>
          </w:p>
        </w:tc>
        <w:tc>
          <w:tcPr>
            <w:tcW w:w="42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01</w:t>
            </w:r>
          </w:p>
        </w:tc>
        <w:tc>
          <w:tcPr>
            <w:tcW w:w="3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11</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Непрограммные направления расходов местного бюджета</w:t>
            </w:r>
          </w:p>
        </w:tc>
        <w:tc>
          <w:tcPr>
            <w:tcW w:w="42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01</w:t>
            </w:r>
          </w:p>
        </w:tc>
        <w:tc>
          <w:tcPr>
            <w:tcW w:w="3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11</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99</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Резервные средства</w:t>
            </w:r>
          </w:p>
        </w:tc>
        <w:tc>
          <w:tcPr>
            <w:tcW w:w="42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w:t>
            </w:r>
          </w:p>
        </w:tc>
        <w:tc>
          <w:tcPr>
            <w:tcW w:w="3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11</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99</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870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Другие общегосударственные вопросы</w:t>
            </w:r>
          </w:p>
        </w:tc>
        <w:tc>
          <w:tcPr>
            <w:tcW w:w="42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01</w:t>
            </w:r>
          </w:p>
        </w:tc>
        <w:tc>
          <w:tcPr>
            <w:tcW w:w="3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13</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569</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01</w:t>
            </w:r>
          </w:p>
        </w:tc>
        <w:tc>
          <w:tcPr>
            <w:tcW w:w="3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13</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38</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361</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w:t>
            </w:r>
          </w:p>
        </w:tc>
        <w:tc>
          <w:tcPr>
            <w:tcW w:w="3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13</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38</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240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234</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межбюджетные трансферты</w:t>
            </w:r>
          </w:p>
        </w:tc>
        <w:tc>
          <w:tcPr>
            <w:tcW w:w="42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w:t>
            </w:r>
          </w:p>
        </w:tc>
        <w:tc>
          <w:tcPr>
            <w:tcW w:w="3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13</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38</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540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127</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01</w:t>
            </w:r>
          </w:p>
        </w:tc>
        <w:tc>
          <w:tcPr>
            <w:tcW w:w="3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13</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40</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7</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w:t>
            </w:r>
          </w:p>
        </w:tc>
        <w:tc>
          <w:tcPr>
            <w:tcW w:w="3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13</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40</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240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7</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FF79EF">
              <w:rPr>
                <w:rFonts w:ascii="Times New Roman" w:eastAsia="Calibri" w:hAnsi="Times New Roman" w:cs="Times New Roman"/>
                <w:bCs/>
                <w:sz w:val="12"/>
                <w:szCs w:val="12"/>
              </w:rPr>
              <w:t>о(</w:t>
            </w:r>
            <w:proofErr w:type="gramEnd"/>
            <w:r w:rsidRPr="00FF79EF">
              <w:rPr>
                <w:rFonts w:ascii="Times New Roman" w:eastAsia="Calibri" w:hAnsi="Times New Roman" w:cs="Times New Roman"/>
                <w:bCs/>
                <w:sz w:val="12"/>
                <w:szCs w:val="12"/>
              </w:rPr>
              <w:t>городского) поселения муниципального района Сергиевский"</w:t>
            </w:r>
          </w:p>
        </w:tc>
        <w:tc>
          <w:tcPr>
            <w:tcW w:w="42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01</w:t>
            </w:r>
          </w:p>
        </w:tc>
        <w:tc>
          <w:tcPr>
            <w:tcW w:w="3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13</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46</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201</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w:t>
            </w:r>
          </w:p>
        </w:tc>
        <w:tc>
          <w:tcPr>
            <w:tcW w:w="3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13</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46</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240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201</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02</w:t>
            </w:r>
          </w:p>
        </w:tc>
        <w:tc>
          <w:tcPr>
            <w:tcW w:w="3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03</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83</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83</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02</w:t>
            </w:r>
          </w:p>
        </w:tc>
        <w:tc>
          <w:tcPr>
            <w:tcW w:w="3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03</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38</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83</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83</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02</w:t>
            </w:r>
          </w:p>
        </w:tc>
        <w:tc>
          <w:tcPr>
            <w:tcW w:w="3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03</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38</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120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83</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83</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03</w:t>
            </w:r>
          </w:p>
        </w:tc>
        <w:tc>
          <w:tcPr>
            <w:tcW w:w="3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09</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414</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136</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03</w:t>
            </w:r>
          </w:p>
        </w:tc>
        <w:tc>
          <w:tcPr>
            <w:tcW w:w="3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09</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41</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414</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136</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03</w:t>
            </w:r>
          </w:p>
        </w:tc>
        <w:tc>
          <w:tcPr>
            <w:tcW w:w="3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09</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41</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240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408</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136</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Уплата налогов, сборов и иных платежей</w:t>
            </w:r>
          </w:p>
        </w:tc>
        <w:tc>
          <w:tcPr>
            <w:tcW w:w="42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03</w:t>
            </w:r>
          </w:p>
        </w:tc>
        <w:tc>
          <w:tcPr>
            <w:tcW w:w="3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09</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41</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850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6</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2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03</w:t>
            </w:r>
          </w:p>
        </w:tc>
        <w:tc>
          <w:tcPr>
            <w:tcW w:w="3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14</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03</w:t>
            </w:r>
          </w:p>
        </w:tc>
        <w:tc>
          <w:tcPr>
            <w:tcW w:w="3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14</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45</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03</w:t>
            </w:r>
          </w:p>
        </w:tc>
        <w:tc>
          <w:tcPr>
            <w:tcW w:w="3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14</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45</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240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Сельское хозяйство и рыболовство</w:t>
            </w:r>
          </w:p>
        </w:tc>
        <w:tc>
          <w:tcPr>
            <w:tcW w:w="42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04</w:t>
            </w:r>
          </w:p>
        </w:tc>
        <w:tc>
          <w:tcPr>
            <w:tcW w:w="3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05</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79</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79</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04</w:t>
            </w:r>
          </w:p>
        </w:tc>
        <w:tc>
          <w:tcPr>
            <w:tcW w:w="3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05</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47</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79</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79</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04</w:t>
            </w:r>
          </w:p>
        </w:tc>
        <w:tc>
          <w:tcPr>
            <w:tcW w:w="3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05</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47</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810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79</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79</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Дорожное хозяйство (дорожные фонды)</w:t>
            </w:r>
          </w:p>
        </w:tc>
        <w:tc>
          <w:tcPr>
            <w:tcW w:w="42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04</w:t>
            </w:r>
          </w:p>
        </w:tc>
        <w:tc>
          <w:tcPr>
            <w:tcW w:w="3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09</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1 490</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222</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04</w:t>
            </w:r>
          </w:p>
        </w:tc>
        <w:tc>
          <w:tcPr>
            <w:tcW w:w="3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09</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43</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1 072</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межбюджетные трансферты</w:t>
            </w:r>
          </w:p>
        </w:tc>
        <w:tc>
          <w:tcPr>
            <w:tcW w:w="42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04</w:t>
            </w:r>
          </w:p>
        </w:tc>
        <w:tc>
          <w:tcPr>
            <w:tcW w:w="3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09</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43</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540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1 072</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FF79EF">
              <w:rPr>
                <w:rFonts w:ascii="Times New Roman" w:eastAsia="Calibri" w:hAnsi="Times New Roman" w:cs="Times New Roman"/>
                <w:bCs/>
                <w:sz w:val="12"/>
                <w:szCs w:val="12"/>
              </w:rPr>
              <w:t>м.р</w:t>
            </w:r>
            <w:proofErr w:type="spellEnd"/>
            <w:r w:rsidRPr="00FF79EF">
              <w:rPr>
                <w:rFonts w:ascii="Times New Roman" w:eastAsia="Calibri" w:hAnsi="Times New Roman" w:cs="Times New Roman"/>
                <w:bCs/>
                <w:sz w:val="12"/>
                <w:szCs w:val="12"/>
              </w:rPr>
              <w:t>. Сергиевский Самарской области"</w:t>
            </w:r>
          </w:p>
        </w:tc>
        <w:tc>
          <w:tcPr>
            <w:tcW w:w="42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04</w:t>
            </w:r>
          </w:p>
        </w:tc>
        <w:tc>
          <w:tcPr>
            <w:tcW w:w="3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09</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49</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418</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222</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04</w:t>
            </w:r>
          </w:p>
        </w:tc>
        <w:tc>
          <w:tcPr>
            <w:tcW w:w="3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09</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49</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240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418</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222</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Благоустройство</w:t>
            </w:r>
          </w:p>
        </w:tc>
        <w:tc>
          <w:tcPr>
            <w:tcW w:w="42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05</w:t>
            </w:r>
          </w:p>
        </w:tc>
        <w:tc>
          <w:tcPr>
            <w:tcW w:w="3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03</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2 327</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759</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lastRenderedPageBreak/>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05</w:t>
            </w:r>
          </w:p>
        </w:tc>
        <w:tc>
          <w:tcPr>
            <w:tcW w:w="3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03</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39</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2 136</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759</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05</w:t>
            </w:r>
          </w:p>
        </w:tc>
        <w:tc>
          <w:tcPr>
            <w:tcW w:w="3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03</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39</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240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2 136</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759</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05</w:t>
            </w:r>
          </w:p>
        </w:tc>
        <w:tc>
          <w:tcPr>
            <w:tcW w:w="3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03</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43</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191</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межбюджетные трансферты</w:t>
            </w:r>
          </w:p>
        </w:tc>
        <w:tc>
          <w:tcPr>
            <w:tcW w:w="42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05</w:t>
            </w:r>
          </w:p>
        </w:tc>
        <w:tc>
          <w:tcPr>
            <w:tcW w:w="3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03</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43</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540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191</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06</w:t>
            </w:r>
          </w:p>
        </w:tc>
        <w:tc>
          <w:tcPr>
            <w:tcW w:w="3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03</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66</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06</w:t>
            </w:r>
          </w:p>
        </w:tc>
        <w:tc>
          <w:tcPr>
            <w:tcW w:w="3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03</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39</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66</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06</w:t>
            </w:r>
          </w:p>
        </w:tc>
        <w:tc>
          <w:tcPr>
            <w:tcW w:w="3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03</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39</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240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66</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Молодежная политика</w:t>
            </w:r>
          </w:p>
        </w:tc>
        <w:tc>
          <w:tcPr>
            <w:tcW w:w="42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07</w:t>
            </w:r>
          </w:p>
        </w:tc>
        <w:tc>
          <w:tcPr>
            <w:tcW w:w="3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07</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24</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07</w:t>
            </w:r>
          </w:p>
        </w:tc>
        <w:tc>
          <w:tcPr>
            <w:tcW w:w="3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07</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44</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24</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межбюджетные трансферты</w:t>
            </w:r>
          </w:p>
        </w:tc>
        <w:tc>
          <w:tcPr>
            <w:tcW w:w="42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07</w:t>
            </w:r>
          </w:p>
        </w:tc>
        <w:tc>
          <w:tcPr>
            <w:tcW w:w="3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07</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44</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540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24</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Культура</w:t>
            </w:r>
          </w:p>
        </w:tc>
        <w:tc>
          <w:tcPr>
            <w:tcW w:w="42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08</w:t>
            </w:r>
          </w:p>
        </w:tc>
        <w:tc>
          <w:tcPr>
            <w:tcW w:w="3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01</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872</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08</w:t>
            </w:r>
          </w:p>
        </w:tc>
        <w:tc>
          <w:tcPr>
            <w:tcW w:w="3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01</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44</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872</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08</w:t>
            </w:r>
          </w:p>
        </w:tc>
        <w:tc>
          <w:tcPr>
            <w:tcW w:w="3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44</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240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135</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FF79EF">
        <w:trPr>
          <w:trHeight w:val="20"/>
        </w:trPr>
        <w:tc>
          <w:tcPr>
            <w:tcW w:w="2835"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межбюджетные трансферты</w:t>
            </w:r>
          </w:p>
        </w:tc>
        <w:tc>
          <w:tcPr>
            <w:tcW w:w="42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422</w:t>
            </w:r>
          </w:p>
        </w:tc>
        <w:tc>
          <w:tcPr>
            <w:tcW w:w="4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08</w:t>
            </w:r>
          </w:p>
        </w:tc>
        <w:tc>
          <w:tcPr>
            <w:tcW w:w="36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44</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540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737</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FF79EF">
        <w:trPr>
          <w:trHeight w:val="20"/>
        </w:trPr>
        <w:tc>
          <w:tcPr>
            <w:tcW w:w="283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Итого</w:t>
            </w:r>
          </w:p>
        </w:tc>
        <w:tc>
          <w:tcPr>
            <w:tcW w:w="42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36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49"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 </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8 595</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1 306</w:t>
            </w:r>
          </w:p>
        </w:tc>
      </w:tr>
    </w:tbl>
    <w:p w:rsidR="00825A53" w:rsidRDefault="00825A53" w:rsidP="003C0C77">
      <w:pPr>
        <w:tabs>
          <w:tab w:val="left" w:pos="284"/>
        </w:tabs>
        <w:spacing w:after="0" w:line="240" w:lineRule="auto"/>
        <w:rPr>
          <w:rFonts w:ascii="Times New Roman" w:eastAsia="Calibri" w:hAnsi="Times New Roman" w:cs="Times New Roman"/>
          <w:sz w:val="12"/>
          <w:szCs w:val="12"/>
        </w:rPr>
      </w:pPr>
    </w:p>
    <w:p w:rsidR="00FF79EF" w:rsidRPr="00FF79EF" w:rsidRDefault="00FF79EF" w:rsidP="00FF79E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FF79EF" w:rsidRPr="00FF79EF" w:rsidRDefault="00FF79EF" w:rsidP="00FF79EF">
      <w:pPr>
        <w:tabs>
          <w:tab w:val="left" w:pos="284"/>
        </w:tabs>
        <w:spacing w:after="0" w:line="240" w:lineRule="auto"/>
        <w:jc w:val="right"/>
        <w:rPr>
          <w:rFonts w:ascii="Times New Roman" w:eastAsia="Calibri" w:hAnsi="Times New Roman" w:cs="Times New Roman"/>
          <w:i/>
          <w:sz w:val="12"/>
          <w:szCs w:val="12"/>
        </w:rPr>
      </w:pPr>
      <w:r w:rsidRPr="00FF79EF">
        <w:rPr>
          <w:rFonts w:ascii="Times New Roman" w:eastAsia="Calibri" w:hAnsi="Times New Roman" w:cs="Times New Roman"/>
          <w:i/>
          <w:sz w:val="12"/>
          <w:szCs w:val="12"/>
        </w:rPr>
        <w:t>к Решению Собрания Представителей</w:t>
      </w:r>
    </w:p>
    <w:p w:rsidR="00FF79EF" w:rsidRPr="00FF79EF" w:rsidRDefault="00FF79EF" w:rsidP="00FF79EF">
      <w:pPr>
        <w:tabs>
          <w:tab w:val="left" w:pos="284"/>
        </w:tabs>
        <w:spacing w:after="0" w:line="240" w:lineRule="auto"/>
        <w:jc w:val="right"/>
        <w:rPr>
          <w:rFonts w:ascii="Times New Roman" w:eastAsia="Calibri" w:hAnsi="Times New Roman" w:cs="Times New Roman"/>
          <w:i/>
          <w:sz w:val="12"/>
          <w:szCs w:val="12"/>
        </w:rPr>
      </w:pPr>
      <w:r w:rsidRPr="00FF79EF">
        <w:rPr>
          <w:rFonts w:ascii="Times New Roman" w:eastAsia="Calibri" w:hAnsi="Times New Roman" w:cs="Times New Roman"/>
          <w:i/>
          <w:sz w:val="12"/>
          <w:szCs w:val="12"/>
        </w:rPr>
        <w:t>сельского поселения Елшанка</w:t>
      </w:r>
    </w:p>
    <w:p w:rsidR="00FF79EF" w:rsidRPr="00FF79EF" w:rsidRDefault="00FF79EF" w:rsidP="00FF79EF">
      <w:pPr>
        <w:tabs>
          <w:tab w:val="left" w:pos="284"/>
        </w:tabs>
        <w:spacing w:after="0" w:line="240" w:lineRule="auto"/>
        <w:jc w:val="right"/>
        <w:rPr>
          <w:rFonts w:ascii="Times New Roman" w:eastAsia="Calibri" w:hAnsi="Times New Roman" w:cs="Times New Roman"/>
          <w:i/>
          <w:sz w:val="12"/>
          <w:szCs w:val="12"/>
        </w:rPr>
      </w:pPr>
      <w:r w:rsidRPr="00FF79EF">
        <w:rPr>
          <w:rFonts w:ascii="Times New Roman" w:eastAsia="Calibri" w:hAnsi="Times New Roman" w:cs="Times New Roman"/>
          <w:i/>
          <w:sz w:val="12"/>
          <w:szCs w:val="12"/>
        </w:rPr>
        <w:t>муниципального района Сергиевский</w:t>
      </w:r>
    </w:p>
    <w:p w:rsidR="00FF79EF" w:rsidRPr="00FF79EF" w:rsidRDefault="00FF79EF" w:rsidP="00FF79EF">
      <w:pPr>
        <w:tabs>
          <w:tab w:val="left" w:pos="284"/>
        </w:tabs>
        <w:spacing w:after="0" w:line="240" w:lineRule="auto"/>
        <w:jc w:val="right"/>
        <w:rPr>
          <w:rFonts w:ascii="Times New Roman" w:eastAsia="Calibri" w:hAnsi="Times New Roman" w:cs="Times New Roman"/>
          <w:i/>
          <w:sz w:val="12"/>
          <w:szCs w:val="12"/>
        </w:rPr>
      </w:pPr>
      <w:r w:rsidRPr="00FF79EF">
        <w:rPr>
          <w:rFonts w:ascii="Times New Roman" w:eastAsia="Calibri" w:hAnsi="Times New Roman" w:cs="Times New Roman"/>
          <w:i/>
          <w:sz w:val="12"/>
          <w:szCs w:val="12"/>
        </w:rPr>
        <w:t>Самарской области</w:t>
      </w:r>
    </w:p>
    <w:p w:rsidR="00FF79EF" w:rsidRPr="00FF79EF" w:rsidRDefault="00FF79EF" w:rsidP="00FF79E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№32</w:t>
      </w:r>
      <w:r w:rsidRPr="00FF79EF">
        <w:rPr>
          <w:rFonts w:ascii="Times New Roman" w:eastAsia="Calibri" w:hAnsi="Times New Roman" w:cs="Times New Roman"/>
          <w:i/>
          <w:sz w:val="12"/>
          <w:szCs w:val="12"/>
        </w:rPr>
        <w:t xml:space="preserve"> от 19.12.2018 г.</w:t>
      </w:r>
    </w:p>
    <w:p w:rsidR="00FF79EF" w:rsidRPr="00FF79EF" w:rsidRDefault="00FF79EF" w:rsidP="00FF79EF">
      <w:pPr>
        <w:tabs>
          <w:tab w:val="left" w:pos="284"/>
        </w:tabs>
        <w:spacing w:after="0" w:line="240" w:lineRule="auto"/>
        <w:jc w:val="center"/>
        <w:rPr>
          <w:rFonts w:ascii="Times New Roman" w:eastAsia="Calibri" w:hAnsi="Times New Roman" w:cs="Times New Roman"/>
          <w:b/>
          <w:sz w:val="12"/>
          <w:szCs w:val="12"/>
        </w:rPr>
      </w:pPr>
      <w:proofErr w:type="gramStart"/>
      <w:r w:rsidRPr="00FF79EF">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FF79EF" w:rsidRPr="00FF79EF" w:rsidRDefault="00FF79EF" w:rsidP="00FF79EF">
      <w:pPr>
        <w:tabs>
          <w:tab w:val="left" w:pos="284"/>
        </w:tabs>
        <w:spacing w:after="0" w:line="240" w:lineRule="auto"/>
        <w:jc w:val="center"/>
        <w:rPr>
          <w:rFonts w:ascii="Times New Roman" w:eastAsia="Calibri" w:hAnsi="Times New Roman" w:cs="Times New Roman"/>
          <w:b/>
          <w:sz w:val="12"/>
          <w:szCs w:val="12"/>
        </w:rPr>
      </w:pPr>
      <w:r w:rsidRPr="00FF79EF">
        <w:rPr>
          <w:rFonts w:ascii="Times New Roman" w:eastAsia="Calibri" w:hAnsi="Times New Roman" w:cs="Times New Roman"/>
          <w:b/>
          <w:sz w:val="12"/>
          <w:szCs w:val="12"/>
        </w:rPr>
        <w:t xml:space="preserve">сельского поселения Елшанка муниципального района Сергиевский и непрограммным направлениям деятельности), </w:t>
      </w:r>
    </w:p>
    <w:p w:rsidR="00FF79EF" w:rsidRPr="00FF79EF" w:rsidRDefault="00FF79EF" w:rsidP="00FF79EF">
      <w:pPr>
        <w:tabs>
          <w:tab w:val="left" w:pos="284"/>
        </w:tabs>
        <w:spacing w:after="0" w:line="240" w:lineRule="auto"/>
        <w:jc w:val="center"/>
        <w:rPr>
          <w:rFonts w:ascii="Times New Roman" w:eastAsia="Calibri" w:hAnsi="Times New Roman" w:cs="Times New Roman"/>
          <w:b/>
          <w:sz w:val="12"/>
          <w:szCs w:val="12"/>
        </w:rPr>
      </w:pPr>
      <w:r w:rsidRPr="00FF79EF">
        <w:rPr>
          <w:rFonts w:ascii="Times New Roman" w:eastAsia="Calibri" w:hAnsi="Times New Roman" w:cs="Times New Roman"/>
          <w:b/>
          <w:sz w:val="12"/>
          <w:szCs w:val="12"/>
        </w:rPr>
        <w:t xml:space="preserve">группам и подгруппам </w:t>
      </w:r>
      <w:proofErr w:type="gramStart"/>
      <w:r w:rsidRPr="00FF79EF">
        <w:rPr>
          <w:rFonts w:ascii="Times New Roman" w:eastAsia="Calibri" w:hAnsi="Times New Roman" w:cs="Times New Roman"/>
          <w:b/>
          <w:sz w:val="12"/>
          <w:szCs w:val="12"/>
        </w:rPr>
        <w:t>видов расходов классификации расходов местного бюджета</w:t>
      </w:r>
      <w:proofErr w:type="gramEnd"/>
      <w:r w:rsidRPr="00FF79EF">
        <w:rPr>
          <w:rFonts w:ascii="Times New Roman" w:eastAsia="Calibri" w:hAnsi="Times New Roman" w:cs="Times New Roman"/>
          <w:b/>
          <w:sz w:val="12"/>
          <w:szCs w:val="12"/>
        </w:rPr>
        <w:t xml:space="preserve"> на 2018 год</w:t>
      </w:r>
    </w:p>
    <w:p w:rsidR="00FF79EF" w:rsidRPr="00FF79EF" w:rsidRDefault="00FF79EF" w:rsidP="00FF79EF">
      <w:pPr>
        <w:tabs>
          <w:tab w:val="left" w:pos="284"/>
        </w:tabs>
        <w:spacing w:after="0" w:line="240" w:lineRule="auto"/>
        <w:jc w:val="right"/>
        <w:rPr>
          <w:rFonts w:ascii="Times New Roman" w:eastAsia="Calibri" w:hAnsi="Times New Roman" w:cs="Times New Roman"/>
          <w:sz w:val="12"/>
          <w:szCs w:val="12"/>
        </w:rPr>
      </w:pPr>
      <w:r w:rsidRPr="00FF79EF">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3984"/>
        <w:gridCol w:w="552"/>
        <w:gridCol w:w="284"/>
        <w:gridCol w:w="425"/>
        <w:gridCol w:w="567"/>
        <w:gridCol w:w="425"/>
        <w:gridCol w:w="567"/>
        <w:gridCol w:w="709"/>
      </w:tblGrid>
      <w:tr w:rsidR="00FF79EF" w:rsidRPr="00FF79EF" w:rsidTr="00FF79EF">
        <w:trPr>
          <w:trHeight w:val="20"/>
        </w:trPr>
        <w:tc>
          <w:tcPr>
            <w:tcW w:w="3984"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Наименование</w:t>
            </w:r>
          </w:p>
        </w:tc>
        <w:tc>
          <w:tcPr>
            <w:tcW w:w="1828" w:type="dxa"/>
            <w:gridSpan w:val="4"/>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ЦСР</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ВР</w:t>
            </w:r>
          </w:p>
        </w:tc>
        <w:tc>
          <w:tcPr>
            <w:tcW w:w="567"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Сумма</w:t>
            </w:r>
          </w:p>
        </w:tc>
        <w:tc>
          <w:tcPr>
            <w:tcW w:w="709" w:type="dxa"/>
            <w:hideMark/>
          </w:tcPr>
          <w:p w:rsidR="00FF79EF" w:rsidRPr="00FF79EF" w:rsidRDefault="00FF79EF" w:rsidP="00FF79EF">
            <w:pPr>
              <w:tabs>
                <w:tab w:val="left" w:pos="284"/>
              </w:tabs>
              <w:rPr>
                <w:rFonts w:ascii="Times New Roman" w:eastAsia="Calibri" w:hAnsi="Times New Roman" w:cs="Times New Roman"/>
                <w:bCs/>
                <w:sz w:val="10"/>
                <w:szCs w:val="10"/>
              </w:rPr>
            </w:pPr>
            <w:r w:rsidRPr="00FF79EF">
              <w:rPr>
                <w:rFonts w:ascii="Times New Roman" w:eastAsia="Calibri" w:hAnsi="Times New Roman" w:cs="Times New Roman"/>
                <w:bCs/>
                <w:sz w:val="10"/>
                <w:szCs w:val="10"/>
              </w:rPr>
              <w:t xml:space="preserve">в </w:t>
            </w:r>
            <w:proofErr w:type="spellStart"/>
            <w:r w:rsidRPr="00FF79EF">
              <w:rPr>
                <w:rFonts w:ascii="Times New Roman" w:eastAsia="Calibri" w:hAnsi="Times New Roman" w:cs="Times New Roman"/>
                <w:bCs/>
                <w:sz w:val="10"/>
                <w:szCs w:val="10"/>
              </w:rPr>
              <w:t>т.ч</w:t>
            </w:r>
            <w:proofErr w:type="spellEnd"/>
            <w:r w:rsidRPr="00FF79EF">
              <w:rPr>
                <w:rFonts w:ascii="Times New Roman" w:eastAsia="Calibri" w:hAnsi="Times New Roman" w:cs="Times New Roman"/>
                <w:bCs/>
                <w:sz w:val="10"/>
                <w:szCs w:val="10"/>
              </w:rPr>
              <w:t>. за счет безвозмездных поступлений</w:t>
            </w:r>
          </w:p>
        </w:tc>
      </w:tr>
      <w:tr w:rsidR="00FF79EF" w:rsidRPr="00FF79EF" w:rsidTr="00FF79EF">
        <w:trPr>
          <w:trHeight w:val="20"/>
        </w:trPr>
        <w:tc>
          <w:tcPr>
            <w:tcW w:w="3984"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52"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38</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2 967</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110</w:t>
            </w:r>
          </w:p>
        </w:tc>
      </w:tr>
      <w:tr w:rsidR="00FF79EF" w:rsidRPr="00FF79EF" w:rsidTr="00FF79EF">
        <w:trPr>
          <w:trHeight w:val="20"/>
        </w:trPr>
        <w:tc>
          <w:tcPr>
            <w:tcW w:w="3984"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52"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38</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120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2 163</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110</w:t>
            </w:r>
          </w:p>
        </w:tc>
      </w:tr>
      <w:tr w:rsidR="00FF79EF" w:rsidRPr="00FF79EF" w:rsidTr="00FF79EF">
        <w:trPr>
          <w:trHeight w:val="20"/>
        </w:trPr>
        <w:tc>
          <w:tcPr>
            <w:tcW w:w="3984"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52"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38</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240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505</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FF79EF">
        <w:trPr>
          <w:trHeight w:val="20"/>
        </w:trPr>
        <w:tc>
          <w:tcPr>
            <w:tcW w:w="3984"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межбюджетные трансферты</w:t>
            </w:r>
          </w:p>
        </w:tc>
        <w:tc>
          <w:tcPr>
            <w:tcW w:w="552"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38</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540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297</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FF79EF">
        <w:trPr>
          <w:trHeight w:val="20"/>
        </w:trPr>
        <w:tc>
          <w:tcPr>
            <w:tcW w:w="3984"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Уплата налогов, сборов и иных платежей</w:t>
            </w:r>
          </w:p>
        </w:tc>
        <w:tc>
          <w:tcPr>
            <w:tcW w:w="552"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38</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850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FF79EF">
        <w:trPr>
          <w:trHeight w:val="20"/>
        </w:trPr>
        <w:tc>
          <w:tcPr>
            <w:tcW w:w="3984"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52"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39</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2 202</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759</w:t>
            </w:r>
          </w:p>
        </w:tc>
      </w:tr>
      <w:tr w:rsidR="00FF79EF" w:rsidRPr="00FF79EF" w:rsidTr="00FF79EF">
        <w:trPr>
          <w:trHeight w:val="20"/>
        </w:trPr>
        <w:tc>
          <w:tcPr>
            <w:tcW w:w="3984"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52"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39</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240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2 202</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759</w:t>
            </w:r>
          </w:p>
        </w:tc>
      </w:tr>
      <w:tr w:rsidR="00FF79EF" w:rsidRPr="00FF79EF" w:rsidTr="00FF79EF">
        <w:trPr>
          <w:trHeight w:val="20"/>
        </w:trPr>
        <w:tc>
          <w:tcPr>
            <w:tcW w:w="3984"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52"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40</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153</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FF79EF">
        <w:trPr>
          <w:trHeight w:val="20"/>
        </w:trPr>
        <w:tc>
          <w:tcPr>
            <w:tcW w:w="3984"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52"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40</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240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7</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FF79EF">
        <w:trPr>
          <w:trHeight w:val="20"/>
        </w:trPr>
        <w:tc>
          <w:tcPr>
            <w:tcW w:w="3984"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межбюджетные трансферты</w:t>
            </w:r>
          </w:p>
        </w:tc>
        <w:tc>
          <w:tcPr>
            <w:tcW w:w="552"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40</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540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146</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FF79EF">
        <w:trPr>
          <w:trHeight w:val="20"/>
        </w:trPr>
        <w:tc>
          <w:tcPr>
            <w:tcW w:w="3984"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w:t>
            </w:r>
            <w:r w:rsidRPr="00FF79EF">
              <w:rPr>
                <w:rFonts w:ascii="Times New Roman" w:eastAsia="Calibri" w:hAnsi="Times New Roman" w:cs="Times New Roman"/>
                <w:bCs/>
                <w:sz w:val="12"/>
                <w:szCs w:val="12"/>
              </w:rPr>
              <w:lastRenderedPageBreak/>
              <w:t>поселения  муниципального района Сергиевский"</w:t>
            </w:r>
          </w:p>
        </w:tc>
        <w:tc>
          <w:tcPr>
            <w:tcW w:w="552"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41</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414</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136</w:t>
            </w:r>
          </w:p>
        </w:tc>
      </w:tr>
      <w:tr w:rsidR="00FF79EF" w:rsidRPr="00FF79EF" w:rsidTr="00FF79EF">
        <w:trPr>
          <w:trHeight w:val="20"/>
        </w:trPr>
        <w:tc>
          <w:tcPr>
            <w:tcW w:w="3984"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52"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41</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240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408</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136</w:t>
            </w:r>
          </w:p>
        </w:tc>
      </w:tr>
      <w:tr w:rsidR="00FF79EF" w:rsidRPr="00FF79EF" w:rsidTr="00FF79EF">
        <w:trPr>
          <w:trHeight w:val="20"/>
        </w:trPr>
        <w:tc>
          <w:tcPr>
            <w:tcW w:w="3984"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Уплата налогов, сборов и иных платежей</w:t>
            </w:r>
          </w:p>
        </w:tc>
        <w:tc>
          <w:tcPr>
            <w:tcW w:w="552"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41</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850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6</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FF79EF">
        <w:trPr>
          <w:trHeight w:val="20"/>
        </w:trPr>
        <w:tc>
          <w:tcPr>
            <w:tcW w:w="3984"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52"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43</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1 263</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FF79EF">
        <w:trPr>
          <w:trHeight w:val="20"/>
        </w:trPr>
        <w:tc>
          <w:tcPr>
            <w:tcW w:w="3984"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межбюджетные трансферты</w:t>
            </w:r>
          </w:p>
        </w:tc>
        <w:tc>
          <w:tcPr>
            <w:tcW w:w="552"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43</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540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1 263</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FF79EF">
        <w:trPr>
          <w:trHeight w:val="20"/>
        </w:trPr>
        <w:tc>
          <w:tcPr>
            <w:tcW w:w="3984"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52"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44</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896</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FF79EF">
        <w:trPr>
          <w:trHeight w:val="20"/>
        </w:trPr>
        <w:tc>
          <w:tcPr>
            <w:tcW w:w="3984"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52"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44</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240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135</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FF79EF">
        <w:trPr>
          <w:trHeight w:val="20"/>
        </w:trPr>
        <w:tc>
          <w:tcPr>
            <w:tcW w:w="3984"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межбюджетные трансферты</w:t>
            </w:r>
          </w:p>
        </w:tc>
        <w:tc>
          <w:tcPr>
            <w:tcW w:w="552"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44</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540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761</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FF79EF">
        <w:trPr>
          <w:trHeight w:val="20"/>
        </w:trPr>
        <w:tc>
          <w:tcPr>
            <w:tcW w:w="3984"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52"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45</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FF79EF">
        <w:trPr>
          <w:trHeight w:val="20"/>
        </w:trPr>
        <w:tc>
          <w:tcPr>
            <w:tcW w:w="3984"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52"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45</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240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FF79EF">
        <w:trPr>
          <w:trHeight w:val="20"/>
        </w:trPr>
        <w:tc>
          <w:tcPr>
            <w:tcW w:w="3984"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FF79EF">
              <w:rPr>
                <w:rFonts w:ascii="Times New Roman" w:eastAsia="Calibri" w:hAnsi="Times New Roman" w:cs="Times New Roman"/>
                <w:bCs/>
                <w:sz w:val="12"/>
                <w:szCs w:val="12"/>
              </w:rPr>
              <w:t>о(</w:t>
            </w:r>
            <w:proofErr w:type="gramEnd"/>
            <w:r w:rsidRPr="00FF79EF">
              <w:rPr>
                <w:rFonts w:ascii="Times New Roman" w:eastAsia="Calibri" w:hAnsi="Times New Roman" w:cs="Times New Roman"/>
                <w:bCs/>
                <w:sz w:val="12"/>
                <w:szCs w:val="12"/>
              </w:rPr>
              <w:t>городского) поселения муниципального района Сергиевский"</w:t>
            </w:r>
          </w:p>
        </w:tc>
        <w:tc>
          <w:tcPr>
            <w:tcW w:w="552"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46</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201</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FF79EF">
        <w:trPr>
          <w:trHeight w:val="20"/>
        </w:trPr>
        <w:tc>
          <w:tcPr>
            <w:tcW w:w="3984"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52"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46</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240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201</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FF79EF">
        <w:trPr>
          <w:trHeight w:val="20"/>
        </w:trPr>
        <w:tc>
          <w:tcPr>
            <w:tcW w:w="3984"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52"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47</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79</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79</w:t>
            </w:r>
          </w:p>
        </w:tc>
      </w:tr>
      <w:tr w:rsidR="00FF79EF" w:rsidRPr="00FF79EF" w:rsidTr="00FF79EF">
        <w:trPr>
          <w:trHeight w:val="20"/>
        </w:trPr>
        <w:tc>
          <w:tcPr>
            <w:tcW w:w="3984"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2"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47</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810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79</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79</w:t>
            </w:r>
          </w:p>
        </w:tc>
      </w:tr>
      <w:tr w:rsidR="00FF79EF" w:rsidRPr="00FF79EF" w:rsidTr="00FF79EF">
        <w:trPr>
          <w:trHeight w:val="20"/>
        </w:trPr>
        <w:tc>
          <w:tcPr>
            <w:tcW w:w="3984"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FF79EF">
              <w:rPr>
                <w:rFonts w:ascii="Times New Roman" w:eastAsia="Calibri" w:hAnsi="Times New Roman" w:cs="Times New Roman"/>
                <w:bCs/>
                <w:sz w:val="12"/>
                <w:szCs w:val="12"/>
              </w:rPr>
              <w:t>м.р</w:t>
            </w:r>
            <w:proofErr w:type="spellEnd"/>
            <w:r w:rsidRPr="00FF79EF">
              <w:rPr>
                <w:rFonts w:ascii="Times New Roman" w:eastAsia="Calibri" w:hAnsi="Times New Roman" w:cs="Times New Roman"/>
                <w:bCs/>
                <w:sz w:val="12"/>
                <w:szCs w:val="12"/>
              </w:rPr>
              <w:t>. Сергиевский Самарской области"</w:t>
            </w:r>
          </w:p>
        </w:tc>
        <w:tc>
          <w:tcPr>
            <w:tcW w:w="552"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49</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418</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222</w:t>
            </w:r>
          </w:p>
        </w:tc>
      </w:tr>
      <w:tr w:rsidR="00FF79EF" w:rsidRPr="00FF79EF" w:rsidTr="00FF79EF">
        <w:trPr>
          <w:trHeight w:val="20"/>
        </w:trPr>
        <w:tc>
          <w:tcPr>
            <w:tcW w:w="3984"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52"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49</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240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418</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222</w:t>
            </w:r>
          </w:p>
        </w:tc>
      </w:tr>
      <w:tr w:rsidR="00FF79EF" w:rsidRPr="00FF79EF" w:rsidTr="00FF79EF">
        <w:trPr>
          <w:trHeight w:val="20"/>
        </w:trPr>
        <w:tc>
          <w:tcPr>
            <w:tcW w:w="3984"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Непрограммные направления расходов местного бюджета</w:t>
            </w:r>
          </w:p>
        </w:tc>
        <w:tc>
          <w:tcPr>
            <w:tcW w:w="552"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99</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FF79EF">
        <w:trPr>
          <w:trHeight w:val="20"/>
        </w:trPr>
        <w:tc>
          <w:tcPr>
            <w:tcW w:w="3984"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Резервные средства</w:t>
            </w:r>
          </w:p>
        </w:tc>
        <w:tc>
          <w:tcPr>
            <w:tcW w:w="552"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99</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870</w:t>
            </w:r>
          </w:p>
        </w:tc>
        <w:tc>
          <w:tcPr>
            <w:tcW w:w="56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w:t>
            </w:r>
          </w:p>
        </w:tc>
        <w:tc>
          <w:tcPr>
            <w:tcW w:w="70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FF79EF">
        <w:trPr>
          <w:trHeight w:val="20"/>
        </w:trPr>
        <w:tc>
          <w:tcPr>
            <w:tcW w:w="3984"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Итого</w:t>
            </w:r>
          </w:p>
        </w:tc>
        <w:tc>
          <w:tcPr>
            <w:tcW w:w="552"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 </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8 595</w:t>
            </w:r>
          </w:p>
        </w:tc>
        <w:tc>
          <w:tcPr>
            <w:tcW w:w="70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1 306</w:t>
            </w:r>
          </w:p>
        </w:tc>
      </w:tr>
    </w:tbl>
    <w:p w:rsidR="00FF79EF" w:rsidRDefault="00FF79EF" w:rsidP="003C0C77">
      <w:pPr>
        <w:tabs>
          <w:tab w:val="left" w:pos="284"/>
        </w:tabs>
        <w:spacing w:after="0" w:line="240" w:lineRule="auto"/>
        <w:rPr>
          <w:rFonts w:ascii="Times New Roman" w:eastAsia="Calibri" w:hAnsi="Times New Roman" w:cs="Times New Roman"/>
          <w:sz w:val="12"/>
          <w:szCs w:val="12"/>
        </w:rPr>
      </w:pPr>
    </w:p>
    <w:p w:rsidR="00FF79EF" w:rsidRPr="00FF79EF" w:rsidRDefault="00FF79EF" w:rsidP="00FF79E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FF79EF" w:rsidRPr="00FF79EF" w:rsidRDefault="00FF79EF" w:rsidP="00FF79EF">
      <w:pPr>
        <w:tabs>
          <w:tab w:val="left" w:pos="284"/>
        </w:tabs>
        <w:spacing w:after="0" w:line="240" w:lineRule="auto"/>
        <w:jc w:val="right"/>
        <w:rPr>
          <w:rFonts w:ascii="Times New Roman" w:eastAsia="Calibri" w:hAnsi="Times New Roman" w:cs="Times New Roman"/>
          <w:i/>
          <w:sz w:val="12"/>
          <w:szCs w:val="12"/>
        </w:rPr>
      </w:pPr>
      <w:r w:rsidRPr="00FF79EF">
        <w:rPr>
          <w:rFonts w:ascii="Times New Roman" w:eastAsia="Calibri" w:hAnsi="Times New Roman" w:cs="Times New Roman"/>
          <w:i/>
          <w:sz w:val="12"/>
          <w:szCs w:val="12"/>
        </w:rPr>
        <w:t>к Решению Собрания Представителей</w:t>
      </w:r>
    </w:p>
    <w:p w:rsidR="00FF79EF" w:rsidRPr="00FF79EF" w:rsidRDefault="00FF79EF" w:rsidP="00FF79EF">
      <w:pPr>
        <w:tabs>
          <w:tab w:val="left" w:pos="284"/>
        </w:tabs>
        <w:spacing w:after="0" w:line="240" w:lineRule="auto"/>
        <w:jc w:val="right"/>
        <w:rPr>
          <w:rFonts w:ascii="Times New Roman" w:eastAsia="Calibri" w:hAnsi="Times New Roman" w:cs="Times New Roman"/>
          <w:i/>
          <w:sz w:val="12"/>
          <w:szCs w:val="12"/>
        </w:rPr>
      </w:pPr>
      <w:r w:rsidRPr="00FF79EF">
        <w:rPr>
          <w:rFonts w:ascii="Times New Roman" w:eastAsia="Calibri" w:hAnsi="Times New Roman" w:cs="Times New Roman"/>
          <w:i/>
          <w:sz w:val="12"/>
          <w:szCs w:val="12"/>
        </w:rPr>
        <w:t>сельского поселения Елшанка</w:t>
      </w:r>
    </w:p>
    <w:p w:rsidR="00FF79EF" w:rsidRPr="00FF79EF" w:rsidRDefault="00FF79EF" w:rsidP="00FF79EF">
      <w:pPr>
        <w:tabs>
          <w:tab w:val="left" w:pos="284"/>
        </w:tabs>
        <w:spacing w:after="0" w:line="240" w:lineRule="auto"/>
        <w:jc w:val="right"/>
        <w:rPr>
          <w:rFonts w:ascii="Times New Roman" w:eastAsia="Calibri" w:hAnsi="Times New Roman" w:cs="Times New Roman"/>
          <w:i/>
          <w:sz w:val="12"/>
          <w:szCs w:val="12"/>
        </w:rPr>
      </w:pPr>
      <w:r w:rsidRPr="00FF79EF">
        <w:rPr>
          <w:rFonts w:ascii="Times New Roman" w:eastAsia="Calibri" w:hAnsi="Times New Roman" w:cs="Times New Roman"/>
          <w:i/>
          <w:sz w:val="12"/>
          <w:szCs w:val="12"/>
        </w:rPr>
        <w:t>муниципального района Сергиевский</w:t>
      </w:r>
    </w:p>
    <w:p w:rsidR="00FF79EF" w:rsidRPr="00FF79EF" w:rsidRDefault="00FF79EF" w:rsidP="00FF79EF">
      <w:pPr>
        <w:tabs>
          <w:tab w:val="left" w:pos="284"/>
        </w:tabs>
        <w:spacing w:after="0" w:line="240" w:lineRule="auto"/>
        <w:jc w:val="right"/>
        <w:rPr>
          <w:rFonts w:ascii="Times New Roman" w:eastAsia="Calibri" w:hAnsi="Times New Roman" w:cs="Times New Roman"/>
          <w:i/>
          <w:sz w:val="12"/>
          <w:szCs w:val="12"/>
        </w:rPr>
      </w:pPr>
      <w:r w:rsidRPr="00FF79EF">
        <w:rPr>
          <w:rFonts w:ascii="Times New Roman" w:eastAsia="Calibri" w:hAnsi="Times New Roman" w:cs="Times New Roman"/>
          <w:i/>
          <w:sz w:val="12"/>
          <w:szCs w:val="12"/>
        </w:rPr>
        <w:t>Самарской области</w:t>
      </w:r>
    </w:p>
    <w:p w:rsidR="00FF79EF" w:rsidRPr="00FF79EF" w:rsidRDefault="00FF79EF" w:rsidP="00FF79E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№32</w:t>
      </w:r>
      <w:r w:rsidRPr="00FF79EF">
        <w:rPr>
          <w:rFonts w:ascii="Times New Roman" w:eastAsia="Calibri" w:hAnsi="Times New Roman" w:cs="Times New Roman"/>
          <w:i/>
          <w:sz w:val="12"/>
          <w:szCs w:val="12"/>
        </w:rPr>
        <w:t xml:space="preserve"> от 19.12.2018 г.</w:t>
      </w:r>
    </w:p>
    <w:p w:rsidR="00FF79EF" w:rsidRPr="00FF79EF" w:rsidRDefault="00FF79EF" w:rsidP="00FF79EF">
      <w:pPr>
        <w:tabs>
          <w:tab w:val="left" w:pos="284"/>
        </w:tabs>
        <w:spacing w:after="0" w:line="240" w:lineRule="auto"/>
        <w:jc w:val="center"/>
        <w:rPr>
          <w:rFonts w:ascii="Times New Roman" w:eastAsia="Calibri" w:hAnsi="Times New Roman" w:cs="Times New Roman"/>
          <w:b/>
          <w:sz w:val="12"/>
          <w:szCs w:val="12"/>
        </w:rPr>
      </w:pPr>
      <w:r w:rsidRPr="00FF79EF">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709"/>
        <w:gridCol w:w="1418"/>
        <w:gridCol w:w="4677"/>
        <w:gridCol w:w="709"/>
      </w:tblGrid>
      <w:tr w:rsidR="00FF79EF" w:rsidRPr="00FF79EF" w:rsidTr="00FF79EF">
        <w:trPr>
          <w:trHeight w:val="20"/>
        </w:trPr>
        <w:tc>
          <w:tcPr>
            <w:tcW w:w="709"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Код администратора</w:t>
            </w:r>
          </w:p>
        </w:tc>
        <w:tc>
          <w:tcPr>
            <w:tcW w:w="1418"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Код</w:t>
            </w:r>
          </w:p>
        </w:tc>
        <w:tc>
          <w:tcPr>
            <w:tcW w:w="4677"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xml:space="preserve">Наименование </w:t>
            </w:r>
          </w:p>
        </w:tc>
        <w:tc>
          <w:tcPr>
            <w:tcW w:w="709"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FF79EF">
              <w:rPr>
                <w:rFonts w:ascii="Times New Roman" w:eastAsia="Calibri" w:hAnsi="Times New Roman" w:cs="Times New Roman"/>
                <w:bCs/>
                <w:sz w:val="12"/>
                <w:szCs w:val="12"/>
              </w:rPr>
              <w:t>рублей</w:t>
            </w:r>
          </w:p>
        </w:tc>
      </w:tr>
      <w:tr w:rsidR="00FF79EF" w:rsidRPr="00FF79EF" w:rsidTr="00FF79EF">
        <w:trPr>
          <w:trHeight w:val="20"/>
        </w:trPr>
        <w:tc>
          <w:tcPr>
            <w:tcW w:w="709"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1418"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01 00 00 00 00 0000 000</w:t>
            </w:r>
          </w:p>
        </w:tc>
        <w:tc>
          <w:tcPr>
            <w:tcW w:w="4677"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601</w:t>
            </w:r>
          </w:p>
        </w:tc>
      </w:tr>
      <w:tr w:rsidR="00FF79EF" w:rsidRPr="00FF79EF" w:rsidTr="00FF79EF">
        <w:trPr>
          <w:trHeight w:val="20"/>
        </w:trPr>
        <w:tc>
          <w:tcPr>
            <w:tcW w:w="709"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1418"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01 03 00 00 00 0000 000</w:t>
            </w:r>
          </w:p>
        </w:tc>
        <w:tc>
          <w:tcPr>
            <w:tcW w:w="4677"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FF79EF">
        <w:trPr>
          <w:trHeight w:val="20"/>
        </w:trPr>
        <w:tc>
          <w:tcPr>
            <w:tcW w:w="709"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422</w:t>
            </w:r>
          </w:p>
        </w:tc>
        <w:tc>
          <w:tcPr>
            <w:tcW w:w="1418"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01 03 01 00 00 0000 700</w:t>
            </w:r>
          </w:p>
        </w:tc>
        <w:tc>
          <w:tcPr>
            <w:tcW w:w="4677"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FF79EF">
        <w:trPr>
          <w:trHeight w:val="20"/>
        </w:trPr>
        <w:tc>
          <w:tcPr>
            <w:tcW w:w="709"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422</w:t>
            </w:r>
          </w:p>
        </w:tc>
        <w:tc>
          <w:tcPr>
            <w:tcW w:w="1418"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01 03 01 00 10 0000 710</w:t>
            </w:r>
          </w:p>
        </w:tc>
        <w:tc>
          <w:tcPr>
            <w:tcW w:w="4677"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FF79EF">
        <w:trPr>
          <w:trHeight w:val="20"/>
        </w:trPr>
        <w:tc>
          <w:tcPr>
            <w:tcW w:w="709"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1418"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01 05 00 00 00 0000 000</w:t>
            </w:r>
          </w:p>
        </w:tc>
        <w:tc>
          <w:tcPr>
            <w:tcW w:w="4677"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601</w:t>
            </w:r>
          </w:p>
        </w:tc>
      </w:tr>
      <w:tr w:rsidR="00FF79EF" w:rsidRPr="00FF79EF" w:rsidTr="00FF79EF">
        <w:trPr>
          <w:trHeight w:val="20"/>
        </w:trPr>
        <w:tc>
          <w:tcPr>
            <w:tcW w:w="709"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1418"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01 05 00 00 00 0000 500</w:t>
            </w:r>
          </w:p>
        </w:tc>
        <w:tc>
          <w:tcPr>
            <w:tcW w:w="4677"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-7994</w:t>
            </w:r>
          </w:p>
        </w:tc>
      </w:tr>
      <w:tr w:rsidR="00FF79EF" w:rsidRPr="00FF79EF" w:rsidTr="00FF79EF">
        <w:trPr>
          <w:trHeight w:val="20"/>
        </w:trPr>
        <w:tc>
          <w:tcPr>
            <w:tcW w:w="709"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422</w:t>
            </w:r>
          </w:p>
        </w:tc>
        <w:tc>
          <w:tcPr>
            <w:tcW w:w="1418"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01 05 02 00 00 0000 500</w:t>
            </w:r>
          </w:p>
        </w:tc>
        <w:tc>
          <w:tcPr>
            <w:tcW w:w="4677"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Увеличение прочих остатков средств бюджетов</w:t>
            </w:r>
          </w:p>
        </w:tc>
        <w:tc>
          <w:tcPr>
            <w:tcW w:w="709"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-7994</w:t>
            </w:r>
          </w:p>
        </w:tc>
      </w:tr>
      <w:tr w:rsidR="00FF79EF" w:rsidRPr="00FF79EF" w:rsidTr="00FF79EF">
        <w:trPr>
          <w:trHeight w:val="20"/>
        </w:trPr>
        <w:tc>
          <w:tcPr>
            <w:tcW w:w="709"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422</w:t>
            </w:r>
          </w:p>
        </w:tc>
        <w:tc>
          <w:tcPr>
            <w:tcW w:w="1418"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01 05 02 01 00 0000 510</w:t>
            </w:r>
          </w:p>
        </w:tc>
        <w:tc>
          <w:tcPr>
            <w:tcW w:w="4677"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-7994</w:t>
            </w:r>
          </w:p>
        </w:tc>
      </w:tr>
      <w:tr w:rsidR="00FF79EF" w:rsidRPr="00FF79EF" w:rsidTr="00FF79EF">
        <w:trPr>
          <w:trHeight w:val="20"/>
        </w:trPr>
        <w:tc>
          <w:tcPr>
            <w:tcW w:w="709"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422</w:t>
            </w:r>
          </w:p>
        </w:tc>
        <w:tc>
          <w:tcPr>
            <w:tcW w:w="1418"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01 05 02 01 10 0000 510</w:t>
            </w:r>
          </w:p>
        </w:tc>
        <w:tc>
          <w:tcPr>
            <w:tcW w:w="4677"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-7994</w:t>
            </w:r>
          </w:p>
        </w:tc>
      </w:tr>
      <w:tr w:rsidR="00FF79EF" w:rsidRPr="00FF79EF" w:rsidTr="00FF79EF">
        <w:trPr>
          <w:trHeight w:val="20"/>
        </w:trPr>
        <w:tc>
          <w:tcPr>
            <w:tcW w:w="709"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422</w:t>
            </w:r>
          </w:p>
        </w:tc>
        <w:tc>
          <w:tcPr>
            <w:tcW w:w="1418"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01 05 00 00 00 0000 600</w:t>
            </w:r>
          </w:p>
        </w:tc>
        <w:tc>
          <w:tcPr>
            <w:tcW w:w="4677"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Уменьшение остатков средств бюджетов</w:t>
            </w:r>
          </w:p>
        </w:tc>
        <w:tc>
          <w:tcPr>
            <w:tcW w:w="709"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8595</w:t>
            </w:r>
          </w:p>
        </w:tc>
      </w:tr>
      <w:tr w:rsidR="00FF79EF" w:rsidRPr="00FF79EF" w:rsidTr="00FF79EF">
        <w:trPr>
          <w:trHeight w:val="20"/>
        </w:trPr>
        <w:tc>
          <w:tcPr>
            <w:tcW w:w="709"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422</w:t>
            </w:r>
          </w:p>
        </w:tc>
        <w:tc>
          <w:tcPr>
            <w:tcW w:w="1418"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01 05 02 00 00 0000 600</w:t>
            </w:r>
          </w:p>
        </w:tc>
        <w:tc>
          <w:tcPr>
            <w:tcW w:w="4677"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Уменьшение прочих остатков средств бюджетов</w:t>
            </w:r>
          </w:p>
        </w:tc>
        <w:tc>
          <w:tcPr>
            <w:tcW w:w="709"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8595</w:t>
            </w:r>
          </w:p>
        </w:tc>
      </w:tr>
      <w:tr w:rsidR="00FF79EF" w:rsidRPr="00FF79EF" w:rsidTr="00FF79EF">
        <w:trPr>
          <w:trHeight w:val="20"/>
        </w:trPr>
        <w:tc>
          <w:tcPr>
            <w:tcW w:w="709"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422</w:t>
            </w:r>
          </w:p>
        </w:tc>
        <w:tc>
          <w:tcPr>
            <w:tcW w:w="1418"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01 05 02 01 00 0000 610</w:t>
            </w:r>
          </w:p>
        </w:tc>
        <w:tc>
          <w:tcPr>
            <w:tcW w:w="4677"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8595</w:t>
            </w:r>
          </w:p>
        </w:tc>
      </w:tr>
      <w:tr w:rsidR="00FF79EF" w:rsidRPr="00FF79EF" w:rsidTr="00FF79EF">
        <w:trPr>
          <w:trHeight w:val="20"/>
        </w:trPr>
        <w:tc>
          <w:tcPr>
            <w:tcW w:w="709"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422</w:t>
            </w:r>
          </w:p>
        </w:tc>
        <w:tc>
          <w:tcPr>
            <w:tcW w:w="1418"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01 05 02 01 10 0000 610</w:t>
            </w:r>
          </w:p>
        </w:tc>
        <w:tc>
          <w:tcPr>
            <w:tcW w:w="4677"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8595</w:t>
            </w:r>
          </w:p>
        </w:tc>
      </w:tr>
    </w:tbl>
    <w:p w:rsidR="00FF79EF" w:rsidRDefault="00FF79EF" w:rsidP="003C0C77">
      <w:pPr>
        <w:tabs>
          <w:tab w:val="left" w:pos="284"/>
        </w:tabs>
        <w:spacing w:after="0" w:line="240" w:lineRule="auto"/>
        <w:rPr>
          <w:rFonts w:ascii="Times New Roman" w:eastAsia="Calibri" w:hAnsi="Times New Roman" w:cs="Times New Roman"/>
          <w:sz w:val="12"/>
          <w:szCs w:val="12"/>
        </w:rPr>
      </w:pPr>
    </w:p>
    <w:p w:rsidR="00FF79EF" w:rsidRPr="00FF79EF" w:rsidRDefault="00FF79EF" w:rsidP="00FF79EF">
      <w:pPr>
        <w:tabs>
          <w:tab w:val="left" w:pos="284"/>
          <w:tab w:val="left" w:pos="3828"/>
        </w:tabs>
        <w:spacing w:after="0" w:line="240" w:lineRule="auto"/>
        <w:jc w:val="center"/>
        <w:rPr>
          <w:rFonts w:ascii="Times New Roman" w:eastAsia="Calibri" w:hAnsi="Times New Roman" w:cs="Times New Roman"/>
          <w:b/>
          <w:sz w:val="12"/>
          <w:szCs w:val="12"/>
        </w:rPr>
      </w:pPr>
      <w:r w:rsidRPr="00FF79EF">
        <w:rPr>
          <w:rFonts w:ascii="Times New Roman" w:eastAsia="Calibri" w:hAnsi="Times New Roman" w:cs="Times New Roman"/>
          <w:b/>
          <w:sz w:val="12"/>
          <w:szCs w:val="12"/>
        </w:rPr>
        <w:t>СОБРАНИЕ ПРЕДСТАВИТЕЛЕЙ</w:t>
      </w:r>
    </w:p>
    <w:p w:rsidR="00FF79EF" w:rsidRPr="00FF79EF" w:rsidRDefault="00FF79EF" w:rsidP="00FF79EF">
      <w:pPr>
        <w:tabs>
          <w:tab w:val="left" w:pos="284"/>
          <w:tab w:val="left" w:pos="3828"/>
        </w:tabs>
        <w:spacing w:after="0" w:line="240" w:lineRule="auto"/>
        <w:jc w:val="center"/>
        <w:rPr>
          <w:rFonts w:ascii="Times New Roman" w:eastAsia="Calibri" w:hAnsi="Times New Roman" w:cs="Times New Roman"/>
          <w:b/>
          <w:sz w:val="12"/>
          <w:szCs w:val="12"/>
        </w:rPr>
      </w:pPr>
      <w:r w:rsidRPr="00FF79EF">
        <w:rPr>
          <w:rFonts w:ascii="Times New Roman" w:eastAsia="Calibri" w:hAnsi="Times New Roman" w:cs="Times New Roman"/>
          <w:b/>
          <w:sz w:val="12"/>
          <w:szCs w:val="12"/>
        </w:rPr>
        <w:t>СЕЛЬСКОГО ПОСЕЛЕНИЯ ЗАХАРКИНО</w:t>
      </w:r>
    </w:p>
    <w:p w:rsidR="00FF79EF" w:rsidRPr="00FF79EF" w:rsidRDefault="00FF79EF" w:rsidP="00FF79EF">
      <w:pPr>
        <w:tabs>
          <w:tab w:val="left" w:pos="284"/>
          <w:tab w:val="left" w:pos="3828"/>
        </w:tabs>
        <w:spacing w:after="0" w:line="240" w:lineRule="auto"/>
        <w:jc w:val="center"/>
        <w:rPr>
          <w:rFonts w:ascii="Times New Roman" w:eastAsia="Calibri" w:hAnsi="Times New Roman" w:cs="Times New Roman"/>
          <w:b/>
          <w:sz w:val="12"/>
          <w:szCs w:val="12"/>
        </w:rPr>
      </w:pPr>
      <w:r w:rsidRPr="00FF79EF">
        <w:rPr>
          <w:rFonts w:ascii="Times New Roman" w:eastAsia="Calibri" w:hAnsi="Times New Roman" w:cs="Times New Roman"/>
          <w:b/>
          <w:sz w:val="12"/>
          <w:szCs w:val="12"/>
        </w:rPr>
        <w:t>МУНИЦИПАЛЬНОГО РАЙОНА СЕРГИЕВСКИЙ</w:t>
      </w:r>
    </w:p>
    <w:p w:rsidR="00FF79EF" w:rsidRPr="00FF79EF" w:rsidRDefault="00FF79EF" w:rsidP="00FF79EF">
      <w:pPr>
        <w:tabs>
          <w:tab w:val="left" w:pos="284"/>
        </w:tabs>
        <w:spacing w:after="0" w:line="240" w:lineRule="auto"/>
        <w:jc w:val="center"/>
        <w:rPr>
          <w:rFonts w:ascii="Times New Roman" w:eastAsia="Calibri" w:hAnsi="Times New Roman" w:cs="Times New Roman"/>
          <w:b/>
          <w:sz w:val="12"/>
          <w:szCs w:val="12"/>
        </w:rPr>
      </w:pPr>
      <w:r w:rsidRPr="00FF79EF">
        <w:rPr>
          <w:rFonts w:ascii="Times New Roman" w:eastAsia="Calibri" w:hAnsi="Times New Roman" w:cs="Times New Roman"/>
          <w:b/>
          <w:sz w:val="12"/>
          <w:szCs w:val="12"/>
        </w:rPr>
        <w:t>САМАРСКОЙ ОБЛАСТИ</w:t>
      </w:r>
    </w:p>
    <w:p w:rsidR="00FF79EF" w:rsidRPr="00FF79EF" w:rsidRDefault="00FF79EF" w:rsidP="00FF79EF">
      <w:pPr>
        <w:tabs>
          <w:tab w:val="left" w:pos="284"/>
        </w:tabs>
        <w:spacing w:after="0" w:line="240" w:lineRule="auto"/>
        <w:jc w:val="center"/>
        <w:rPr>
          <w:rFonts w:ascii="Times New Roman" w:eastAsia="Calibri" w:hAnsi="Times New Roman" w:cs="Times New Roman"/>
          <w:sz w:val="12"/>
          <w:szCs w:val="12"/>
        </w:rPr>
      </w:pPr>
    </w:p>
    <w:p w:rsidR="00FF79EF" w:rsidRPr="00FF79EF" w:rsidRDefault="00FF79EF" w:rsidP="00FF79EF">
      <w:pPr>
        <w:tabs>
          <w:tab w:val="left" w:pos="284"/>
        </w:tabs>
        <w:spacing w:after="0" w:line="240" w:lineRule="auto"/>
        <w:jc w:val="center"/>
        <w:rPr>
          <w:rFonts w:ascii="Times New Roman" w:eastAsia="Calibri" w:hAnsi="Times New Roman" w:cs="Times New Roman"/>
          <w:sz w:val="12"/>
          <w:szCs w:val="12"/>
        </w:rPr>
      </w:pPr>
      <w:r w:rsidRPr="00FF79EF">
        <w:rPr>
          <w:rFonts w:ascii="Times New Roman" w:eastAsia="Calibri" w:hAnsi="Times New Roman" w:cs="Times New Roman"/>
          <w:sz w:val="12"/>
          <w:szCs w:val="12"/>
        </w:rPr>
        <w:t>РЕШЕНИЕ</w:t>
      </w:r>
    </w:p>
    <w:p w:rsidR="00FF79EF" w:rsidRPr="00FF79EF" w:rsidRDefault="00FF79EF" w:rsidP="00FF79EF">
      <w:pPr>
        <w:tabs>
          <w:tab w:val="left" w:pos="284"/>
        </w:tabs>
        <w:spacing w:after="0" w:line="240" w:lineRule="auto"/>
        <w:jc w:val="center"/>
        <w:rPr>
          <w:rFonts w:ascii="Times New Roman" w:eastAsia="Calibri" w:hAnsi="Times New Roman" w:cs="Times New Roman"/>
          <w:sz w:val="12"/>
          <w:szCs w:val="12"/>
        </w:rPr>
      </w:pPr>
      <w:r w:rsidRPr="00FF79EF">
        <w:rPr>
          <w:rFonts w:ascii="Times New Roman" w:eastAsia="Calibri" w:hAnsi="Times New Roman" w:cs="Times New Roman"/>
          <w:sz w:val="12"/>
          <w:szCs w:val="12"/>
        </w:rPr>
        <w:t xml:space="preserve">19 декабря 2018г.                                                                                                                                                                                       </w:t>
      </w:r>
      <w:r>
        <w:rPr>
          <w:rFonts w:ascii="Times New Roman" w:eastAsia="Calibri" w:hAnsi="Times New Roman" w:cs="Times New Roman"/>
          <w:sz w:val="12"/>
          <w:szCs w:val="12"/>
        </w:rPr>
        <w:t xml:space="preserve">                             №38</w:t>
      </w:r>
    </w:p>
    <w:p w:rsidR="00FF79EF" w:rsidRPr="00FF79EF" w:rsidRDefault="00FF79EF" w:rsidP="00FF79EF">
      <w:pPr>
        <w:tabs>
          <w:tab w:val="left" w:pos="284"/>
        </w:tabs>
        <w:spacing w:after="0" w:line="240" w:lineRule="auto"/>
        <w:jc w:val="center"/>
        <w:rPr>
          <w:rFonts w:ascii="Times New Roman" w:eastAsia="Calibri" w:hAnsi="Times New Roman" w:cs="Times New Roman"/>
          <w:b/>
          <w:sz w:val="12"/>
          <w:szCs w:val="12"/>
        </w:rPr>
      </w:pPr>
      <w:r w:rsidRPr="00FF79EF">
        <w:rPr>
          <w:rFonts w:ascii="Times New Roman" w:eastAsia="Calibri" w:hAnsi="Times New Roman" w:cs="Times New Roman"/>
          <w:b/>
          <w:sz w:val="12"/>
          <w:szCs w:val="12"/>
        </w:rPr>
        <w:t xml:space="preserve">О внесении изменений и дополнений в бюджет </w:t>
      </w:r>
    </w:p>
    <w:p w:rsidR="00FF79EF" w:rsidRPr="00FF79EF" w:rsidRDefault="00FF79EF" w:rsidP="00FF79EF">
      <w:pPr>
        <w:tabs>
          <w:tab w:val="left" w:pos="284"/>
        </w:tabs>
        <w:spacing w:after="0" w:line="240" w:lineRule="auto"/>
        <w:jc w:val="center"/>
        <w:rPr>
          <w:rFonts w:ascii="Times New Roman" w:eastAsia="Calibri" w:hAnsi="Times New Roman" w:cs="Times New Roman"/>
          <w:b/>
          <w:sz w:val="12"/>
          <w:szCs w:val="12"/>
        </w:rPr>
      </w:pPr>
      <w:r w:rsidRPr="00FF79EF">
        <w:rPr>
          <w:rFonts w:ascii="Times New Roman" w:eastAsia="Calibri" w:hAnsi="Times New Roman" w:cs="Times New Roman"/>
          <w:b/>
          <w:sz w:val="12"/>
          <w:szCs w:val="12"/>
        </w:rPr>
        <w:lastRenderedPageBreak/>
        <w:t>сельского  поселения  Захаркино на 2018 год и на плановый период 2019 и 2020 годов</w:t>
      </w:r>
    </w:p>
    <w:p w:rsidR="00FF79EF" w:rsidRPr="00FF79EF" w:rsidRDefault="00FF79EF" w:rsidP="00FF79EF">
      <w:pPr>
        <w:tabs>
          <w:tab w:val="left" w:pos="284"/>
        </w:tabs>
        <w:spacing w:after="0" w:line="240" w:lineRule="auto"/>
        <w:jc w:val="center"/>
        <w:rPr>
          <w:rFonts w:ascii="Times New Roman" w:eastAsia="Calibri" w:hAnsi="Times New Roman" w:cs="Times New Roman"/>
          <w:b/>
          <w:sz w:val="12"/>
          <w:szCs w:val="12"/>
        </w:rPr>
      </w:pPr>
    </w:p>
    <w:p w:rsidR="00FF79EF" w:rsidRPr="00FF79EF" w:rsidRDefault="00FF79EF" w:rsidP="00FF79EF">
      <w:pPr>
        <w:tabs>
          <w:tab w:val="left" w:pos="284"/>
        </w:tabs>
        <w:spacing w:after="0" w:line="240" w:lineRule="auto"/>
        <w:ind w:firstLine="284"/>
        <w:jc w:val="both"/>
        <w:rPr>
          <w:rFonts w:ascii="Times New Roman" w:eastAsia="Calibri" w:hAnsi="Times New Roman" w:cs="Times New Roman"/>
          <w:sz w:val="12"/>
          <w:szCs w:val="12"/>
        </w:rPr>
      </w:pPr>
      <w:r w:rsidRPr="00FF79EF">
        <w:rPr>
          <w:rFonts w:ascii="Times New Roman" w:eastAsia="Calibri" w:hAnsi="Times New Roman" w:cs="Times New Roman"/>
          <w:sz w:val="12"/>
          <w:szCs w:val="12"/>
        </w:rPr>
        <w:t>Принято Собранием  Представителей сельского  поселения  Захаркино муниципального района Сергиевский</w:t>
      </w:r>
    </w:p>
    <w:p w:rsidR="00FF79EF" w:rsidRPr="00FF79EF" w:rsidRDefault="00FF79EF" w:rsidP="00FF79EF">
      <w:pPr>
        <w:tabs>
          <w:tab w:val="left" w:pos="284"/>
        </w:tabs>
        <w:spacing w:after="0" w:line="240" w:lineRule="auto"/>
        <w:ind w:firstLine="284"/>
        <w:jc w:val="both"/>
        <w:rPr>
          <w:rFonts w:ascii="Times New Roman" w:eastAsia="Calibri" w:hAnsi="Times New Roman" w:cs="Times New Roman"/>
          <w:sz w:val="12"/>
          <w:szCs w:val="12"/>
        </w:rPr>
      </w:pPr>
      <w:r w:rsidRPr="00FF79EF">
        <w:rPr>
          <w:rFonts w:ascii="Times New Roman" w:eastAsia="Calibri" w:hAnsi="Times New Roman" w:cs="Times New Roman"/>
          <w:sz w:val="12"/>
          <w:szCs w:val="12"/>
        </w:rPr>
        <w:t>Рассмотрев представленный Администрацией сельского поселения Захаркино бюджет сельского поселения Захаркино на 2018 год и на плановый период 2019 и 2020 годов, Собрание представителей сельского поселения Захаркино</w:t>
      </w:r>
    </w:p>
    <w:p w:rsidR="00FF79EF" w:rsidRPr="00FF79EF" w:rsidRDefault="00FF79EF" w:rsidP="00FF79EF">
      <w:pPr>
        <w:tabs>
          <w:tab w:val="left" w:pos="284"/>
        </w:tabs>
        <w:spacing w:after="0" w:line="240" w:lineRule="auto"/>
        <w:ind w:firstLine="284"/>
        <w:jc w:val="both"/>
        <w:rPr>
          <w:rFonts w:ascii="Times New Roman" w:eastAsia="Calibri" w:hAnsi="Times New Roman" w:cs="Times New Roman"/>
          <w:b/>
          <w:sz w:val="12"/>
          <w:szCs w:val="12"/>
        </w:rPr>
      </w:pPr>
      <w:r w:rsidRPr="00FF79EF">
        <w:rPr>
          <w:rFonts w:ascii="Times New Roman" w:eastAsia="Calibri" w:hAnsi="Times New Roman" w:cs="Times New Roman"/>
          <w:b/>
          <w:sz w:val="12"/>
          <w:szCs w:val="12"/>
        </w:rPr>
        <w:t>РЕШИЛО:</w:t>
      </w:r>
    </w:p>
    <w:p w:rsidR="00FF79EF" w:rsidRPr="00FF79EF" w:rsidRDefault="00FF79EF" w:rsidP="00FF79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F79EF">
        <w:rPr>
          <w:rFonts w:ascii="Times New Roman" w:eastAsia="Calibri" w:hAnsi="Times New Roman" w:cs="Times New Roman"/>
          <w:sz w:val="12"/>
          <w:szCs w:val="12"/>
        </w:rPr>
        <w:t>Внести в решение Собрания Представителей сельского поселения Захаркино  от  27. 12.2017г.  № 33  «О бюджете сельского поселения Захаркино на 2018 год и плановый период 2019 и 2020 годов» следующие изменения и дополнения:</w:t>
      </w:r>
    </w:p>
    <w:p w:rsidR="00FF79EF" w:rsidRPr="00FF79EF" w:rsidRDefault="00FF79EF" w:rsidP="00FF79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FF79EF">
        <w:rPr>
          <w:rFonts w:ascii="Times New Roman" w:eastAsia="Calibri" w:hAnsi="Times New Roman" w:cs="Times New Roman"/>
          <w:sz w:val="12"/>
          <w:szCs w:val="12"/>
        </w:rPr>
        <w:t>В статье 1 пункт 1 сумму «5 364» заменить суммой «5 409»;</w:t>
      </w:r>
    </w:p>
    <w:p w:rsidR="00FF79EF" w:rsidRPr="00FF79EF" w:rsidRDefault="00FF79EF" w:rsidP="00FF79EF">
      <w:pPr>
        <w:tabs>
          <w:tab w:val="left" w:pos="284"/>
        </w:tabs>
        <w:spacing w:after="0" w:line="240" w:lineRule="auto"/>
        <w:ind w:firstLine="284"/>
        <w:jc w:val="both"/>
        <w:rPr>
          <w:rFonts w:ascii="Times New Roman" w:eastAsia="Calibri" w:hAnsi="Times New Roman" w:cs="Times New Roman"/>
          <w:sz w:val="12"/>
          <w:szCs w:val="12"/>
        </w:rPr>
      </w:pPr>
      <w:r w:rsidRPr="00FF79EF">
        <w:rPr>
          <w:rFonts w:ascii="Times New Roman" w:eastAsia="Calibri" w:hAnsi="Times New Roman" w:cs="Times New Roman"/>
          <w:sz w:val="12"/>
          <w:szCs w:val="12"/>
        </w:rPr>
        <w:t>сумму «6 042» заменить суммой «6 057»;</w:t>
      </w:r>
    </w:p>
    <w:p w:rsidR="00FF79EF" w:rsidRPr="00FF79EF" w:rsidRDefault="00FF79EF" w:rsidP="00FF79EF">
      <w:pPr>
        <w:tabs>
          <w:tab w:val="left" w:pos="284"/>
        </w:tabs>
        <w:spacing w:after="0" w:line="240" w:lineRule="auto"/>
        <w:ind w:firstLine="284"/>
        <w:jc w:val="both"/>
        <w:rPr>
          <w:rFonts w:ascii="Times New Roman" w:eastAsia="Calibri" w:hAnsi="Times New Roman" w:cs="Times New Roman"/>
          <w:sz w:val="12"/>
          <w:szCs w:val="12"/>
        </w:rPr>
      </w:pPr>
      <w:r w:rsidRPr="00FF79EF">
        <w:rPr>
          <w:rFonts w:ascii="Times New Roman" w:eastAsia="Calibri" w:hAnsi="Times New Roman" w:cs="Times New Roman"/>
          <w:sz w:val="12"/>
          <w:szCs w:val="12"/>
        </w:rPr>
        <w:t>сумму   «679» заменить суммой «648».</w:t>
      </w:r>
    </w:p>
    <w:p w:rsidR="00FF79EF" w:rsidRPr="00FF79EF" w:rsidRDefault="00FF79EF" w:rsidP="00FF79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FF79EF">
        <w:rPr>
          <w:rFonts w:ascii="Times New Roman" w:eastAsia="Calibri" w:hAnsi="Times New Roman" w:cs="Times New Roman"/>
          <w:sz w:val="12"/>
          <w:szCs w:val="12"/>
        </w:rPr>
        <w:t>В статье 8 сумму «10» заменить суммой «1» .</w:t>
      </w:r>
    </w:p>
    <w:p w:rsidR="00FF79EF" w:rsidRPr="00FF79EF" w:rsidRDefault="00FF79EF" w:rsidP="00FF79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FF79EF">
        <w:rPr>
          <w:rFonts w:ascii="Times New Roman" w:eastAsia="Calibri" w:hAnsi="Times New Roman" w:cs="Times New Roman"/>
          <w:sz w:val="12"/>
          <w:szCs w:val="12"/>
        </w:rPr>
        <w:t>В статье 9 сумму «722» заменить суммой «766»</w:t>
      </w:r>
    </w:p>
    <w:p w:rsidR="00FF79EF" w:rsidRPr="00FF79EF" w:rsidRDefault="00FF79EF" w:rsidP="00FF79EF">
      <w:pPr>
        <w:tabs>
          <w:tab w:val="left" w:pos="284"/>
        </w:tabs>
        <w:spacing w:after="0" w:line="240" w:lineRule="auto"/>
        <w:ind w:firstLine="284"/>
        <w:jc w:val="both"/>
        <w:rPr>
          <w:rFonts w:ascii="Times New Roman" w:eastAsia="Calibri" w:hAnsi="Times New Roman" w:cs="Times New Roman"/>
          <w:sz w:val="12"/>
          <w:szCs w:val="12"/>
        </w:rPr>
      </w:pPr>
      <w:r w:rsidRPr="00FF79EF">
        <w:rPr>
          <w:rFonts w:ascii="Times New Roman" w:eastAsia="Calibri" w:hAnsi="Times New Roman" w:cs="Times New Roman"/>
          <w:sz w:val="12"/>
          <w:szCs w:val="12"/>
        </w:rPr>
        <w:t>1.4. Приложения  4, 6, 8 изложить в новой редакции (прилагаются).</w:t>
      </w:r>
    </w:p>
    <w:p w:rsidR="00FF79EF" w:rsidRPr="00FF79EF" w:rsidRDefault="00FF79EF" w:rsidP="00FF79EF">
      <w:pPr>
        <w:tabs>
          <w:tab w:val="left" w:pos="284"/>
        </w:tabs>
        <w:spacing w:after="0" w:line="240" w:lineRule="auto"/>
        <w:ind w:firstLine="284"/>
        <w:jc w:val="both"/>
        <w:rPr>
          <w:rFonts w:ascii="Times New Roman" w:eastAsia="Calibri" w:hAnsi="Times New Roman" w:cs="Times New Roman"/>
          <w:sz w:val="12"/>
          <w:szCs w:val="12"/>
        </w:rPr>
      </w:pPr>
      <w:r w:rsidRPr="00FF79EF">
        <w:rPr>
          <w:rFonts w:ascii="Times New Roman" w:eastAsia="Calibri" w:hAnsi="Times New Roman" w:cs="Times New Roman"/>
          <w:sz w:val="12"/>
          <w:szCs w:val="12"/>
        </w:rPr>
        <w:t>2.    Настоящее решение опубликовать в газете «Сергиевский вестник».</w:t>
      </w:r>
    </w:p>
    <w:p w:rsidR="00FF79EF" w:rsidRPr="00FF79EF" w:rsidRDefault="00FF79EF" w:rsidP="00FF79EF">
      <w:pPr>
        <w:tabs>
          <w:tab w:val="left" w:pos="284"/>
        </w:tabs>
        <w:spacing w:after="0" w:line="240" w:lineRule="auto"/>
        <w:ind w:firstLine="284"/>
        <w:jc w:val="both"/>
        <w:rPr>
          <w:rFonts w:ascii="Times New Roman" w:eastAsia="Calibri" w:hAnsi="Times New Roman" w:cs="Times New Roman"/>
          <w:sz w:val="12"/>
          <w:szCs w:val="12"/>
        </w:rPr>
      </w:pPr>
      <w:r w:rsidRPr="00FF79EF">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F79EF" w:rsidRPr="00FF79EF" w:rsidRDefault="00FF79EF" w:rsidP="00FF79EF">
      <w:pPr>
        <w:tabs>
          <w:tab w:val="left" w:pos="284"/>
        </w:tabs>
        <w:spacing w:after="0" w:line="240" w:lineRule="auto"/>
        <w:jc w:val="right"/>
        <w:rPr>
          <w:rFonts w:ascii="Times New Roman" w:eastAsia="Calibri" w:hAnsi="Times New Roman" w:cs="Times New Roman"/>
          <w:sz w:val="12"/>
          <w:szCs w:val="12"/>
        </w:rPr>
      </w:pPr>
      <w:r w:rsidRPr="00FF79EF">
        <w:rPr>
          <w:rFonts w:ascii="Times New Roman" w:eastAsia="Calibri" w:hAnsi="Times New Roman" w:cs="Times New Roman"/>
          <w:sz w:val="12"/>
          <w:szCs w:val="12"/>
        </w:rPr>
        <w:t>Председатель Собрания представителей</w:t>
      </w:r>
    </w:p>
    <w:p w:rsidR="00FF79EF" w:rsidRPr="00FF79EF" w:rsidRDefault="00FF79EF" w:rsidP="00FF79EF">
      <w:pPr>
        <w:tabs>
          <w:tab w:val="left" w:pos="284"/>
        </w:tabs>
        <w:spacing w:after="0" w:line="240" w:lineRule="auto"/>
        <w:jc w:val="right"/>
        <w:rPr>
          <w:rFonts w:ascii="Times New Roman" w:eastAsia="Calibri" w:hAnsi="Times New Roman" w:cs="Times New Roman"/>
          <w:sz w:val="12"/>
          <w:szCs w:val="12"/>
        </w:rPr>
      </w:pPr>
      <w:r w:rsidRPr="00FF79EF">
        <w:rPr>
          <w:rFonts w:ascii="Times New Roman" w:eastAsia="Calibri" w:hAnsi="Times New Roman" w:cs="Times New Roman"/>
          <w:sz w:val="12"/>
          <w:szCs w:val="12"/>
        </w:rPr>
        <w:t>сельского поселения Захаркино</w:t>
      </w:r>
    </w:p>
    <w:p w:rsidR="00FF79EF" w:rsidRDefault="00FF79EF" w:rsidP="00FF79EF">
      <w:pPr>
        <w:tabs>
          <w:tab w:val="left" w:pos="284"/>
        </w:tabs>
        <w:spacing w:after="0" w:line="240" w:lineRule="auto"/>
        <w:jc w:val="right"/>
        <w:rPr>
          <w:rFonts w:ascii="Times New Roman" w:eastAsia="Calibri" w:hAnsi="Times New Roman" w:cs="Times New Roman"/>
          <w:sz w:val="12"/>
          <w:szCs w:val="12"/>
        </w:rPr>
      </w:pPr>
      <w:r w:rsidRPr="00FF79EF">
        <w:rPr>
          <w:rFonts w:ascii="Times New Roman" w:eastAsia="Calibri" w:hAnsi="Times New Roman" w:cs="Times New Roman"/>
          <w:sz w:val="12"/>
          <w:szCs w:val="12"/>
        </w:rPr>
        <w:t>муниципального района Сергиевский</w:t>
      </w:r>
    </w:p>
    <w:p w:rsidR="00FF79EF" w:rsidRPr="00FF79EF" w:rsidRDefault="00FF79EF" w:rsidP="00FF79EF">
      <w:pPr>
        <w:tabs>
          <w:tab w:val="left" w:pos="284"/>
        </w:tabs>
        <w:spacing w:after="0" w:line="240" w:lineRule="auto"/>
        <w:jc w:val="right"/>
        <w:rPr>
          <w:rFonts w:ascii="Times New Roman" w:eastAsia="Calibri" w:hAnsi="Times New Roman" w:cs="Times New Roman"/>
          <w:sz w:val="12"/>
          <w:szCs w:val="12"/>
        </w:rPr>
      </w:pPr>
      <w:r w:rsidRPr="00FF79EF">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proofErr w:type="spellStart"/>
      <w:r w:rsidRPr="00FF79EF">
        <w:rPr>
          <w:rFonts w:ascii="Times New Roman" w:eastAsia="Calibri" w:hAnsi="Times New Roman" w:cs="Times New Roman"/>
          <w:sz w:val="12"/>
          <w:szCs w:val="12"/>
        </w:rPr>
        <w:t>Жаркова</w:t>
      </w:r>
      <w:proofErr w:type="spellEnd"/>
    </w:p>
    <w:p w:rsidR="00FF79EF" w:rsidRPr="00FF79EF" w:rsidRDefault="00FF79EF" w:rsidP="00FF79EF">
      <w:pPr>
        <w:tabs>
          <w:tab w:val="left" w:pos="284"/>
        </w:tabs>
        <w:spacing w:after="0" w:line="240" w:lineRule="auto"/>
        <w:jc w:val="right"/>
        <w:rPr>
          <w:rFonts w:ascii="Times New Roman" w:eastAsia="Calibri" w:hAnsi="Times New Roman" w:cs="Times New Roman"/>
          <w:sz w:val="12"/>
          <w:szCs w:val="12"/>
        </w:rPr>
      </w:pPr>
    </w:p>
    <w:p w:rsidR="00FF79EF" w:rsidRPr="00FF79EF" w:rsidRDefault="00FF79EF" w:rsidP="00FF79EF">
      <w:pPr>
        <w:tabs>
          <w:tab w:val="left" w:pos="284"/>
        </w:tabs>
        <w:spacing w:after="0" w:line="240" w:lineRule="auto"/>
        <w:jc w:val="right"/>
        <w:rPr>
          <w:rFonts w:ascii="Times New Roman" w:eastAsia="Calibri" w:hAnsi="Times New Roman" w:cs="Times New Roman"/>
          <w:sz w:val="12"/>
          <w:szCs w:val="12"/>
        </w:rPr>
      </w:pPr>
      <w:r w:rsidRPr="00FF79EF">
        <w:rPr>
          <w:rFonts w:ascii="Times New Roman" w:eastAsia="Calibri" w:hAnsi="Times New Roman" w:cs="Times New Roman"/>
          <w:sz w:val="12"/>
          <w:szCs w:val="12"/>
        </w:rPr>
        <w:t>Глава сельского поселения Захаркино</w:t>
      </w:r>
    </w:p>
    <w:p w:rsidR="00FF79EF" w:rsidRDefault="00FF79EF" w:rsidP="00FF79EF">
      <w:pPr>
        <w:tabs>
          <w:tab w:val="left" w:pos="284"/>
        </w:tabs>
        <w:spacing w:after="0" w:line="240" w:lineRule="auto"/>
        <w:jc w:val="right"/>
        <w:rPr>
          <w:rFonts w:ascii="Times New Roman" w:eastAsia="Calibri" w:hAnsi="Times New Roman" w:cs="Times New Roman"/>
          <w:sz w:val="12"/>
          <w:szCs w:val="12"/>
        </w:rPr>
      </w:pPr>
      <w:r w:rsidRPr="00FF79EF">
        <w:rPr>
          <w:rFonts w:ascii="Times New Roman" w:eastAsia="Calibri" w:hAnsi="Times New Roman" w:cs="Times New Roman"/>
          <w:sz w:val="12"/>
          <w:szCs w:val="12"/>
        </w:rPr>
        <w:t>муниципального района Сергиевский</w:t>
      </w:r>
    </w:p>
    <w:p w:rsidR="00FF79EF" w:rsidRDefault="00FF79EF" w:rsidP="00FF79EF">
      <w:pPr>
        <w:tabs>
          <w:tab w:val="left" w:pos="284"/>
        </w:tabs>
        <w:spacing w:after="0" w:line="240" w:lineRule="auto"/>
        <w:jc w:val="right"/>
        <w:rPr>
          <w:rFonts w:ascii="Times New Roman" w:eastAsia="Calibri" w:hAnsi="Times New Roman" w:cs="Times New Roman"/>
          <w:sz w:val="12"/>
          <w:szCs w:val="12"/>
        </w:rPr>
      </w:pPr>
      <w:r w:rsidRPr="00FF79EF">
        <w:rPr>
          <w:rFonts w:ascii="Times New Roman" w:eastAsia="Calibri" w:hAnsi="Times New Roman" w:cs="Times New Roman"/>
          <w:sz w:val="12"/>
          <w:szCs w:val="12"/>
        </w:rPr>
        <w:t xml:space="preserve">А.В. </w:t>
      </w:r>
      <w:proofErr w:type="spellStart"/>
      <w:r w:rsidRPr="00FF79EF">
        <w:rPr>
          <w:rFonts w:ascii="Times New Roman" w:eastAsia="Calibri" w:hAnsi="Times New Roman" w:cs="Times New Roman"/>
          <w:sz w:val="12"/>
          <w:szCs w:val="12"/>
        </w:rPr>
        <w:t>Веденин</w:t>
      </w:r>
      <w:proofErr w:type="spellEnd"/>
    </w:p>
    <w:p w:rsidR="00FF79EF" w:rsidRDefault="00FF79EF" w:rsidP="00FF79EF">
      <w:pPr>
        <w:tabs>
          <w:tab w:val="left" w:pos="284"/>
        </w:tabs>
        <w:spacing w:after="0" w:line="240" w:lineRule="auto"/>
        <w:jc w:val="right"/>
        <w:rPr>
          <w:rFonts w:ascii="Times New Roman" w:eastAsia="Calibri" w:hAnsi="Times New Roman" w:cs="Times New Roman"/>
          <w:sz w:val="12"/>
          <w:szCs w:val="12"/>
        </w:rPr>
      </w:pPr>
    </w:p>
    <w:p w:rsidR="00FF79EF" w:rsidRPr="00FF79EF" w:rsidRDefault="00FF79EF" w:rsidP="00FF79EF">
      <w:pPr>
        <w:tabs>
          <w:tab w:val="left" w:pos="284"/>
        </w:tabs>
        <w:spacing w:after="0" w:line="240" w:lineRule="auto"/>
        <w:jc w:val="right"/>
        <w:rPr>
          <w:rFonts w:ascii="Times New Roman" w:eastAsia="Calibri" w:hAnsi="Times New Roman" w:cs="Times New Roman"/>
          <w:i/>
          <w:sz w:val="12"/>
          <w:szCs w:val="12"/>
        </w:rPr>
      </w:pPr>
      <w:r w:rsidRPr="00FF79EF">
        <w:rPr>
          <w:rFonts w:ascii="Times New Roman" w:eastAsia="Calibri" w:hAnsi="Times New Roman" w:cs="Times New Roman"/>
          <w:i/>
          <w:sz w:val="12"/>
          <w:szCs w:val="12"/>
        </w:rPr>
        <w:t>Приложение №4</w:t>
      </w:r>
    </w:p>
    <w:p w:rsidR="00FF79EF" w:rsidRPr="00FF79EF" w:rsidRDefault="00FF79EF" w:rsidP="00FF79EF">
      <w:pPr>
        <w:tabs>
          <w:tab w:val="left" w:pos="284"/>
        </w:tabs>
        <w:spacing w:after="0" w:line="240" w:lineRule="auto"/>
        <w:jc w:val="right"/>
        <w:rPr>
          <w:rFonts w:ascii="Times New Roman" w:eastAsia="Calibri" w:hAnsi="Times New Roman" w:cs="Times New Roman"/>
          <w:i/>
          <w:sz w:val="12"/>
          <w:szCs w:val="12"/>
        </w:rPr>
      </w:pPr>
      <w:r w:rsidRPr="00FF79EF">
        <w:rPr>
          <w:rFonts w:ascii="Times New Roman" w:eastAsia="Calibri" w:hAnsi="Times New Roman" w:cs="Times New Roman"/>
          <w:i/>
          <w:sz w:val="12"/>
          <w:szCs w:val="12"/>
        </w:rPr>
        <w:t>к Решению Собрания Представителей</w:t>
      </w:r>
    </w:p>
    <w:p w:rsidR="00FF79EF" w:rsidRPr="00FF79EF" w:rsidRDefault="00FF79EF" w:rsidP="00FF79EF">
      <w:pPr>
        <w:tabs>
          <w:tab w:val="left" w:pos="284"/>
        </w:tabs>
        <w:spacing w:after="0" w:line="240" w:lineRule="auto"/>
        <w:jc w:val="right"/>
        <w:rPr>
          <w:rFonts w:ascii="Times New Roman" w:eastAsia="Calibri" w:hAnsi="Times New Roman" w:cs="Times New Roman"/>
          <w:i/>
          <w:sz w:val="12"/>
          <w:szCs w:val="12"/>
        </w:rPr>
      </w:pPr>
      <w:r w:rsidRPr="00FF79EF">
        <w:rPr>
          <w:rFonts w:ascii="Times New Roman" w:eastAsia="Calibri" w:hAnsi="Times New Roman" w:cs="Times New Roman"/>
          <w:i/>
          <w:sz w:val="12"/>
          <w:szCs w:val="12"/>
        </w:rPr>
        <w:t>сельского поселения Захаркино</w:t>
      </w:r>
    </w:p>
    <w:p w:rsidR="00FF79EF" w:rsidRPr="00FF79EF" w:rsidRDefault="00FF79EF" w:rsidP="00FF79EF">
      <w:pPr>
        <w:tabs>
          <w:tab w:val="left" w:pos="284"/>
        </w:tabs>
        <w:spacing w:after="0" w:line="240" w:lineRule="auto"/>
        <w:jc w:val="right"/>
        <w:rPr>
          <w:rFonts w:ascii="Times New Roman" w:eastAsia="Calibri" w:hAnsi="Times New Roman" w:cs="Times New Roman"/>
          <w:i/>
          <w:sz w:val="12"/>
          <w:szCs w:val="12"/>
        </w:rPr>
      </w:pPr>
      <w:r w:rsidRPr="00FF79EF">
        <w:rPr>
          <w:rFonts w:ascii="Times New Roman" w:eastAsia="Calibri" w:hAnsi="Times New Roman" w:cs="Times New Roman"/>
          <w:i/>
          <w:sz w:val="12"/>
          <w:szCs w:val="12"/>
        </w:rPr>
        <w:t>муниципального района Сергиевский</w:t>
      </w:r>
    </w:p>
    <w:p w:rsidR="00FF79EF" w:rsidRPr="00FF79EF" w:rsidRDefault="00FF79EF" w:rsidP="00FF79EF">
      <w:pPr>
        <w:tabs>
          <w:tab w:val="left" w:pos="284"/>
        </w:tabs>
        <w:spacing w:after="0" w:line="240" w:lineRule="auto"/>
        <w:jc w:val="right"/>
        <w:rPr>
          <w:rFonts w:ascii="Times New Roman" w:eastAsia="Calibri" w:hAnsi="Times New Roman" w:cs="Times New Roman"/>
          <w:i/>
          <w:sz w:val="12"/>
          <w:szCs w:val="12"/>
        </w:rPr>
      </w:pPr>
      <w:r w:rsidRPr="00FF79EF">
        <w:rPr>
          <w:rFonts w:ascii="Times New Roman" w:eastAsia="Calibri" w:hAnsi="Times New Roman" w:cs="Times New Roman"/>
          <w:i/>
          <w:sz w:val="12"/>
          <w:szCs w:val="12"/>
        </w:rPr>
        <w:t>Самарской области</w:t>
      </w:r>
    </w:p>
    <w:p w:rsidR="00FF79EF" w:rsidRPr="00FF79EF" w:rsidRDefault="00FF79EF" w:rsidP="00FF79E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№38</w:t>
      </w:r>
      <w:r w:rsidRPr="00FF79EF">
        <w:rPr>
          <w:rFonts w:ascii="Times New Roman" w:eastAsia="Calibri" w:hAnsi="Times New Roman" w:cs="Times New Roman"/>
          <w:i/>
          <w:sz w:val="12"/>
          <w:szCs w:val="12"/>
        </w:rPr>
        <w:t xml:space="preserve"> от 19.12.2018 г.</w:t>
      </w:r>
    </w:p>
    <w:p w:rsidR="00FF79EF" w:rsidRPr="00FF79EF" w:rsidRDefault="00FF79EF" w:rsidP="00FF79EF">
      <w:pPr>
        <w:tabs>
          <w:tab w:val="left" w:pos="284"/>
        </w:tabs>
        <w:spacing w:after="0" w:line="240" w:lineRule="auto"/>
        <w:jc w:val="center"/>
        <w:rPr>
          <w:rFonts w:ascii="Times New Roman" w:eastAsia="Calibri" w:hAnsi="Times New Roman" w:cs="Times New Roman"/>
          <w:b/>
          <w:sz w:val="12"/>
          <w:szCs w:val="12"/>
        </w:rPr>
      </w:pPr>
      <w:r w:rsidRPr="00FF79EF">
        <w:rPr>
          <w:rFonts w:ascii="Times New Roman" w:eastAsia="Calibri" w:hAnsi="Times New Roman" w:cs="Times New Roman"/>
          <w:b/>
          <w:sz w:val="12"/>
          <w:szCs w:val="12"/>
        </w:rPr>
        <w:t>Ведомственная структура расходов бюджета сельского поселения Захаркино муниципального района Сергиевский на 2018 год</w:t>
      </w:r>
    </w:p>
    <w:p w:rsidR="00FF79EF" w:rsidRPr="00FF79EF" w:rsidRDefault="00FF79EF" w:rsidP="00FF79EF">
      <w:pPr>
        <w:tabs>
          <w:tab w:val="left" w:pos="284"/>
        </w:tabs>
        <w:spacing w:after="0" w:line="240" w:lineRule="auto"/>
        <w:jc w:val="right"/>
        <w:rPr>
          <w:rFonts w:ascii="Times New Roman" w:eastAsia="Calibri" w:hAnsi="Times New Roman" w:cs="Times New Roman"/>
          <w:sz w:val="12"/>
          <w:szCs w:val="12"/>
        </w:rPr>
      </w:pPr>
      <w:r w:rsidRPr="00FF79EF">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946"/>
        <w:gridCol w:w="456"/>
        <w:gridCol w:w="393"/>
        <w:gridCol w:w="366"/>
        <w:gridCol w:w="375"/>
        <w:gridCol w:w="284"/>
        <w:gridCol w:w="425"/>
        <w:gridCol w:w="567"/>
        <w:gridCol w:w="425"/>
        <w:gridCol w:w="537"/>
        <w:gridCol w:w="739"/>
      </w:tblGrid>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45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КВСР</w:t>
            </w:r>
          </w:p>
        </w:tc>
        <w:tc>
          <w:tcPr>
            <w:tcW w:w="393" w:type="dxa"/>
            <w:noWrap/>
            <w:hideMark/>
          </w:tcPr>
          <w:p w:rsidR="00FF79EF" w:rsidRPr="00FF79EF" w:rsidRDefault="00FF79EF" w:rsidP="00FF79EF">
            <w:pPr>
              <w:tabs>
                <w:tab w:val="left" w:pos="284"/>
              </w:tabs>
              <w:rPr>
                <w:rFonts w:ascii="Times New Roman" w:eastAsia="Calibri" w:hAnsi="Times New Roman" w:cs="Times New Roman"/>
                <w:bCs/>
                <w:sz w:val="12"/>
                <w:szCs w:val="12"/>
              </w:rPr>
            </w:pPr>
            <w:proofErr w:type="spellStart"/>
            <w:r w:rsidRPr="00FF79EF">
              <w:rPr>
                <w:rFonts w:ascii="Times New Roman" w:eastAsia="Calibri" w:hAnsi="Times New Roman" w:cs="Times New Roman"/>
                <w:bCs/>
                <w:sz w:val="12"/>
                <w:szCs w:val="12"/>
              </w:rPr>
              <w:t>Рз</w:t>
            </w:r>
            <w:proofErr w:type="spellEnd"/>
          </w:p>
        </w:tc>
        <w:tc>
          <w:tcPr>
            <w:tcW w:w="366" w:type="dxa"/>
            <w:noWrap/>
            <w:hideMark/>
          </w:tcPr>
          <w:p w:rsidR="00FF79EF" w:rsidRPr="00FF79EF" w:rsidRDefault="00FF79EF" w:rsidP="00FF79EF">
            <w:pPr>
              <w:tabs>
                <w:tab w:val="left" w:pos="284"/>
              </w:tabs>
              <w:rPr>
                <w:rFonts w:ascii="Times New Roman" w:eastAsia="Calibri" w:hAnsi="Times New Roman" w:cs="Times New Roman"/>
                <w:bCs/>
                <w:sz w:val="12"/>
                <w:szCs w:val="12"/>
              </w:rPr>
            </w:pPr>
            <w:proofErr w:type="gramStart"/>
            <w:r w:rsidRPr="00FF79EF">
              <w:rPr>
                <w:rFonts w:ascii="Times New Roman" w:eastAsia="Calibri" w:hAnsi="Times New Roman" w:cs="Times New Roman"/>
                <w:bCs/>
                <w:sz w:val="12"/>
                <w:szCs w:val="12"/>
              </w:rPr>
              <w:t>ПР</w:t>
            </w:r>
            <w:proofErr w:type="gramEnd"/>
          </w:p>
        </w:tc>
        <w:tc>
          <w:tcPr>
            <w:tcW w:w="1651" w:type="dxa"/>
            <w:gridSpan w:val="4"/>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ЦСР</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ВР</w:t>
            </w:r>
          </w:p>
        </w:tc>
        <w:tc>
          <w:tcPr>
            <w:tcW w:w="537"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Сумма</w:t>
            </w:r>
          </w:p>
        </w:tc>
        <w:tc>
          <w:tcPr>
            <w:tcW w:w="739" w:type="dxa"/>
            <w:hideMark/>
          </w:tcPr>
          <w:p w:rsidR="00FF79EF" w:rsidRPr="00FF79EF" w:rsidRDefault="00FF79EF" w:rsidP="00FF79EF">
            <w:pPr>
              <w:tabs>
                <w:tab w:val="left" w:pos="284"/>
              </w:tabs>
              <w:rPr>
                <w:rFonts w:ascii="Times New Roman" w:eastAsia="Calibri" w:hAnsi="Times New Roman" w:cs="Times New Roman"/>
                <w:bCs/>
                <w:sz w:val="10"/>
                <w:szCs w:val="10"/>
              </w:rPr>
            </w:pPr>
            <w:r w:rsidRPr="00FF79EF">
              <w:rPr>
                <w:rFonts w:ascii="Times New Roman" w:eastAsia="Calibri" w:hAnsi="Times New Roman" w:cs="Times New Roman"/>
                <w:bCs/>
                <w:sz w:val="10"/>
                <w:szCs w:val="10"/>
              </w:rPr>
              <w:t xml:space="preserve">в </w:t>
            </w:r>
            <w:proofErr w:type="spellStart"/>
            <w:r w:rsidRPr="00FF79EF">
              <w:rPr>
                <w:rFonts w:ascii="Times New Roman" w:eastAsia="Calibri" w:hAnsi="Times New Roman" w:cs="Times New Roman"/>
                <w:bCs/>
                <w:sz w:val="10"/>
                <w:szCs w:val="10"/>
              </w:rPr>
              <w:t>т.ч</w:t>
            </w:r>
            <w:proofErr w:type="spellEnd"/>
            <w:r w:rsidRPr="00FF79EF">
              <w:rPr>
                <w:rFonts w:ascii="Times New Roman" w:eastAsia="Calibri" w:hAnsi="Times New Roman" w:cs="Times New Roman"/>
                <w:bCs/>
                <w:sz w:val="10"/>
                <w:szCs w:val="10"/>
              </w:rPr>
              <w:t>. за счет безвозмездных поступлений</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 </w:t>
            </w:r>
          </w:p>
        </w:tc>
        <w:tc>
          <w:tcPr>
            <w:tcW w:w="45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 </w:t>
            </w:r>
          </w:p>
        </w:tc>
        <w:tc>
          <w:tcPr>
            <w:tcW w:w="39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 </w:t>
            </w:r>
          </w:p>
        </w:tc>
        <w:tc>
          <w:tcPr>
            <w:tcW w:w="36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 </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 </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 </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 </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 </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 </w:t>
            </w:r>
          </w:p>
        </w:tc>
        <w:tc>
          <w:tcPr>
            <w:tcW w:w="53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 </w:t>
            </w:r>
          </w:p>
        </w:tc>
        <w:tc>
          <w:tcPr>
            <w:tcW w:w="73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 </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5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01</w:t>
            </w:r>
          </w:p>
        </w:tc>
        <w:tc>
          <w:tcPr>
            <w:tcW w:w="36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02</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38</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3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610</w:t>
            </w:r>
          </w:p>
        </w:tc>
        <w:tc>
          <w:tcPr>
            <w:tcW w:w="73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214</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5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w:t>
            </w:r>
          </w:p>
        </w:tc>
        <w:tc>
          <w:tcPr>
            <w:tcW w:w="36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02</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38</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120</w:t>
            </w:r>
          </w:p>
        </w:tc>
        <w:tc>
          <w:tcPr>
            <w:tcW w:w="53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610</w:t>
            </w:r>
          </w:p>
        </w:tc>
        <w:tc>
          <w:tcPr>
            <w:tcW w:w="73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214</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01</w:t>
            </w:r>
          </w:p>
        </w:tc>
        <w:tc>
          <w:tcPr>
            <w:tcW w:w="36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04</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3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1 230</w:t>
            </w:r>
          </w:p>
        </w:tc>
        <w:tc>
          <w:tcPr>
            <w:tcW w:w="73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5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01</w:t>
            </w:r>
          </w:p>
        </w:tc>
        <w:tc>
          <w:tcPr>
            <w:tcW w:w="36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04</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38</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3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1 118</w:t>
            </w:r>
          </w:p>
        </w:tc>
        <w:tc>
          <w:tcPr>
            <w:tcW w:w="73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5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w:t>
            </w:r>
          </w:p>
        </w:tc>
        <w:tc>
          <w:tcPr>
            <w:tcW w:w="36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04</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38</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120</w:t>
            </w:r>
          </w:p>
        </w:tc>
        <w:tc>
          <w:tcPr>
            <w:tcW w:w="53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895</w:t>
            </w:r>
          </w:p>
        </w:tc>
        <w:tc>
          <w:tcPr>
            <w:tcW w:w="73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w:t>
            </w:r>
          </w:p>
        </w:tc>
        <w:tc>
          <w:tcPr>
            <w:tcW w:w="36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04</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38</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240</w:t>
            </w:r>
          </w:p>
        </w:tc>
        <w:tc>
          <w:tcPr>
            <w:tcW w:w="53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182</w:t>
            </w:r>
          </w:p>
        </w:tc>
        <w:tc>
          <w:tcPr>
            <w:tcW w:w="73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межбюджетные трансферты</w:t>
            </w:r>
          </w:p>
        </w:tc>
        <w:tc>
          <w:tcPr>
            <w:tcW w:w="45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w:t>
            </w:r>
          </w:p>
        </w:tc>
        <w:tc>
          <w:tcPr>
            <w:tcW w:w="36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04</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38</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540</w:t>
            </w:r>
          </w:p>
        </w:tc>
        <w:tc>
          <w:tcPr>
            <w:tcW w:w="53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36</w:t>
            </w:r>
          </w:p>
        </w:tc>
        <w:tc>
          <w:tcPr>
            <w:tcW w:w="73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Уплата налогов, сборов и иных платежей</w:t>
            </w:r>
          </w:p>
        </w:tc>
        <w:tc>
          <w:tcPr>
            <w:tcW w:w="45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w:t>
            </w:r>
          </w:p>
        </w:tc>
        <w:tc>
          <w:tcPr>
            <w:tcW w:w="36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04</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38</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850</w:t>
            </w:r>
          </w:p>
        </w:tc>
        <w:tc>
          <w:tcPr>
            <w:tcW w:w="53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w:t>
            </w:r>
          </w:p>
        </w:tc>
        <w:tc>
          <w:tcPr>
            <w:tcW w:w="73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5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01</w:t>
            </w:r>
          </w:p>
        </w:tc>
        <w:tc>
          <w:tcPr>
            <w:tcW w:w="36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04</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40</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3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112</w:t>
            </w:r>
          </w:p>
        </w:tc>
        <w:tc>
          <w:tcPr>
            <w:tcW w:w="73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межбюджетные трансферты</w:t>
            </w:r>
          </w:p>
        </w:tc>
        <w:tc>
          <w:tcPr>
            <w:tcW w:w="45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w:t>
            </w:r>
          </w:p>
        </w:tc>
        <w:tc>
          <w:tcPr>
            <w:tcW w:w="36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04</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40</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540</w:t>
            </w:r>
          </w:p>
        </w:tc>
        <w:tc>
          <w:tcPr>
            <w:tcW w:w="53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112</w:t>
            </w:r>
          </w:p>
        </w:tc>
        <w:tc>
          <w:tcPr>
            <w:tcW w:w="73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5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01</w:t>
            </w:r>
          </w:p>
        </w:tc>
        <w:tc>
          <w:tcPr>
            <w:tcW w:w="36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06</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3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100</w:t>
            </w:r>
          </w:p>
        </w:tc>
        <w:tc>
          <w:tcPr>
            <w:tcW w:w="73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5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01</w:t>
            </w:r>
          </w:p>
        </w:tc>
        <w:tc>
          <w:tcPr>
            <w:tcW w:w="36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06</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38</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3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100</w:t>
            </w:r>
          </w:p>
        </w:tc>
        <w:tc>
          <w:tcPr>
            <w:tcW w:w="73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межбюджетные трансферты</w:t>
            </w:r>
          </w:p>
        </w:tc>
        <w:tc>
          <w:tcPr>
            <w:tcW w:w="45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w:t>
            </w:r>
          </w:p>
        </w:tc>
        <w:tc>
          <w:tcPr>
            <w:tcW w:w="36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06</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38</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540</w:t>
            </w:r>
          </w:p>
        </w:tc>
        <w:tc>
          <w:tcPr>
            <w:tcW w:w="53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100</w:t>
            </w:r>
          </w:p>
        </w:tc>
        <w:tc>
          <w:tcPr>
            <w:tcW w:w="73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Резервные фонды</w:t>
            </w:r>
          </w:p>
        </w:tc>
        <w:tc>
          <w:tcPr>
            <w:tcW w:w="45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01</w:t>
            </w:r>
          </w:p>
        </w:tc>
        <w:tc>
          <w:tcPr>
            <w:tcW w:w="36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11</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3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w:t>
            </w:r>
          </w:p>
        </w:tc>
        <w:tc>
          <w:tcPr>
            <w:tcW w:w="73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Непрограммные направления расходов местного бюджета</w:t>
            </w:r>
          </w:p>
        </w:tc>
        <w:tc>
          <w:tcPr>
            <w:tcW w:w="45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01</w:t>
            </w:r>
          </w:p>
        </w:tc>
        <w:tc>
          <w:tcPr>
            <w:tcW w:w="36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11</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99</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3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w:t>
            </w:r>
          </w:p>
        </w:tc>
        <w:tc>
          <w:tcPr>
            <w:tcW w:w="73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Резервные средства</w:t>
            </w:r>
          </w:p>
        </w:tc>
        <w:tc>
          <w:tcPr>
            <w:tcW w:w="45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w:t>
            </w:r>
          </w:p>
        </w:tc>
        <w:tc>
          <w:tcPr>
            <w:tcW w:w="36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11</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99</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870</w:t>
            </w:r>
          </w:p>
        </w:tc>
        <w:tc>
          <w:tcPr>
            <w:tcW w:w="53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w:t>
            </w:r>
          </w:p>
        </w:tc>
        <w:tc>
          <w:tcPr>
            <w:tcW w:w="73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lastRenderedPageBreak/>
              <w:t>Другие общегосударственные вопросы</w:t>
            </w:r>
          </w:p>
        </w:tc>
        <w:tc>
          <w:tcPr>
            <w:tcW w:w="45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01</w:t>
            </w:r>
          </w:p>
        </w:tc>
        <w:tc>
          <w:tcPr>
            <w:tcW w:w="36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13</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3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571</w:t>
            </w:r>
          </w:p>
        </w:tc>
        <w:tc>
          <w:tcPr>
            <w:tcW w:w="73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5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01</w:t>
            </w:r>
          </w:p>
        </w:tc>
        <w:tc>
          <w:tcPr>
            <w:tcW w:w="36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13</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38</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3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359</w:t>
            </w:r>
          </w:p>
        </w:tc>
        <w:tc>
          <w:tcPr>
            <w:tcW w:w="73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w:t>
            </w:r>
          </w:p>
        </w:tc>
        <w:tc>
          <w:tcPr>
            <w:tcW w:w="36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13</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38</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240</w:t>
            </w:r>
          </w:p>
        </w:tc>
        <w:tc>
          <w:tcPr>
            <w:tcW w:w="53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262</w:t>
            </w:r>
          </w:p>
        </w:tc>
        <w:tc>
          <w:tcPr>
            <w:tcW w:w="73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межбюджетные трансферты</w:t>
            </w:r>
          </w:p>
        </w:tc>
        <w:tc>
          <w:tcPr>
            <w:tcW w:w="45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w:t>
            </w:r>
          </w:p>
        </w:tc>
        <w:tc>
          <w:tcPr>
            <w:tcW w:w="36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13</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38</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540</w:t>
            </w:r>
          </w:p>
        </w:tc>
        <w:tc>
          <w:tcPr>
            <w:tcW w:w="53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97</w:t>
            </w:r>
          </w:p>
        </w:tc>
        <w:tc>
          <w:tcPr>
            <w:tcW w:w="73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5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01</w:t>
            </w:r>
          </w:p>
        </w:tc>
        <w:tc>
          <w:tcPr>
            <w:tcW w:w="36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13</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40</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3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30</w:t>
            </w:r>
          </w:p>
        </w:tc>
        <w:tc>
          <w:tcPr>
            <w:tcW w:w="73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w:t>
            </w:r>
          </w:p>
        </w:tc>
        <w:tc>
          <w:tcPr>
            <w:tcW w:w="36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13</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40</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240</w:t>
            </w:r>
          </w:p>
        </w:tc>
        <w:tc>
          <w:tcPr>
            <w:tcW w:w="53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30</w:t>
            </w:r>
          </w:p>
        </w:tc>
        <w:tc>
          <w:tcPr>
            <w:tcW w:w="73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FF79EF">
              <w:rPr>
                <w:rFonts w:ascii="Times New Roman" w:eastAsia="Calibri" w:hAnsi="Times New Roman" w:cs="Times New Roman"/>
                <w:bCs/>
                <w:sz w:val="12"/>
                <w:szCs w:val="12"/>
              </w:rPr>
              <w:t>о(</w:t>
            </w:r>
            <w:proofErr w:type="gramEnd"/>
            <w:r w:rsidRPr="00FF79EF">
              <w:rPr>
                <w:rFonts w:ascii="Times New Roman" w:eastAsia="Calibri" w:hAnsi="Times New Roman" w:cs="Times New Roman"/>
                <w:bCs/>
                <w:sz w:val="12"/>
                <w:szCs w:val="12"/>
              </w:rPr>
              <w:t>городского) поселения муниципального района Сергиевский"</w:t>
            </w:r>
          </w:p>
        </w:tc>
        <w:tc>
          <w:tcPr>
            <w:tcW w:w="45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01</w:t>
            </w:r>
          </w:p>
        </w:tc>
        <w:tc>
          <w:tcPr>
            <w:tcW w:w="36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13</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46</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3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182</w:t>
            </w:r>
          </w:p>
        </w:tc>
        <w:tc>
          <w:tcPr>
            <w:tcW w:w="73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w:t>
            </w:r>
          </w:p>
        </w:tc>
        <w:tc>
          <w:tcPr>
            <w:tcW w:w="36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13</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46</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240</w:t>
            </w:r>
          </w:p>
        </w:tc>
        <w:tc>
          <w:tcPr>
            <w:tcW w:w="53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182</w:t>
            </w:r>
          </w:p>
        </w:tc>
        <w:tc>
          <w:tcPr>
            <w:tcW w:w="73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Мобилизационная и вневойсковая подготовка</w:t>
            </w:r>
          </w:p>
        </w:tc>
        <w:tc>
          <w:tcPr>
            <w:tcW w:w="45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02</w:t>
            </w:r>
          </w:p>
        </w:tc>
        <w:tc>
          <w:tcPr>
            <w:tcW w:w="36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03</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3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83</w:t>
            </w:r>
          </w:p>
        </w:tc>
        <w:tc>
          <w:tcPr>
            <w:tcW w:w="73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83</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5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02</w:t>
            </w:r>
          </w:p>
        </w:tc>
        <w:tc>
          <w:tcPr>
            <w:tcW w:w="36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03</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38</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3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83</w:t>
            </w:r>
          </w:p>
        </w:tc>
        <w:tc>
          <w:tcPr>
            <w:tcW w:w="73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83</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5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02</w:t>
            </w:r>
          </w:p>
        </w:tc>
        <w:tc>
          <w:tcPr>
            <w:tcW w:w="36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03</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38</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120</w:t>
            </w:r>
          </w:p>
        </w:tc>
        <w:tc>
          <w:tcPr>
            <w:tcW w:w="53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83</w:t>
            </w:r>
          </w:p>
        </w:tc>
        <w:tc>
          <w:tcPr>
            <w:tcW w:w="73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83</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5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03</w:t>
            </w:r>
          </w:p>
        </w:tc>
        <w:tc>
          <w:tcPr>
            <w:tcW w:w="36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09</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3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276</w:t>
            </w:r>
          </w:p>
        </w:tc>
        <w:tc>
          <w:tcPr>
            <w:tcW w:w="73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5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03</w:t>
            </w:r>
          </w:p>
        </w:tc>
        <w:tc>
          <w:tcPr>
            <w:tcW w:w="36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09</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41</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3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276</w:t>
            </w:r>
          </w:p>
        </w:tc>
        <w:tc>
          <w:tcPr>
            <w:tcW w:w="73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03</w:t>
            </w:r>
          </w:p>
        </w:tc>
        <w:tc>
          <w:tcPr>
            <w:tcW w:w="36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09</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41</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240</w:t>
            </w:r>
          </w:p>
        </w:tc>
        <w:tc>
          <w:tcPr>
            <w:tcW w:w="53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267</w:t>
            </w:r>
          </w:p>
        </w:tc>
        <w:tc>
          <w:tcPr>
            <w:tcW w:w="73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Уплата налогов, сборов и иных платежей</w:t>
            </w:r>
          </w:p>
        </w:tc>
        <w:tc>
          <w:tcPr>
            <w:tcW w:w="45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03</w:t>
            </w:r>
          </w:p>
        </w:tc>
        <w:tc>
          <w:tcPr>
            <w:tcW w:w="36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09</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41</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850</w:t>
            </w:r>
          </w:p>
        </w:tc>
        <w:tc>
          <w:tcPr>
            <w:tcW w:w="53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9</w:t>
            </w:r>
          </w:p>
        </w:tc>
        <w:tc>
          <w:tcPr>
            <w:tcW w:w="73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5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03</w:t>
            </w:r>
          </w:p>
        </w:tc>
        <w:tc>
          <w:tcPr>
            <w:tcW w:w="36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14</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3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w:t>
            </w:r>
          </w:p>
        </w:tc>
        <w:tc>
          <w:tcPr>
            <w:tcW w:w="73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5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03</w:t>
            </w:r>
          </w:p>
        </w:tc>
        <w:tc>
          <w:tcPr>
            <w:tcW w:w="36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14</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45</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3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w:t>
            </w:r>
          </w:p>
        </w:tc>
        <w:tc>
          <w:tcPr>
            <w:tcW w:w="73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03</w:t>
            </w:r>
          </w:p>
        </w:tc>
        <w:tc>
          <w:tcPr>
            <w:tcW w:w="36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14</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45</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240</w:t>
            </w:r>
          </w:p>
        </w:tc>
        <w:tc>
          <w:tcPr>
            <w:tcW w:w="53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w:t>
            </w:r>
          </w:p>
        </w:tc>
        <w:tc>
          <w:tcPr>
            <w:tcW w:w="73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Сельское хозяйство и рыболовство</w:t>
            </w:r>
          </w:p>
        </w:tc>
        <w:tc>
          <w:tcPr>
            <w:tcW w:w="45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04</w:t>
            </w:r>
          </w:p>
        </w:tc>
        <w:tc>
          <w:tcPr>
            <w:tcW w:w="36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05</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3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38</w:t>
            </w:r>
          </w:p>
        </w:tc>
        <w:tc>
          <w:tcPr>
            <w:tcW w:w="73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39</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5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04</w:t>
            </w:r>
          </w:p>
        </w:tc>
        <w:tc>
          <w:tcPr>
            <w:tcW w:w="36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05</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47</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3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38</w:t>
            </w:r>
          </w:p>
        </w:tc>
        <w:tc>
          <w:tcPr>
            <w:tcW w:w="73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39</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04</w:t>
            </w:r>
          </w:p>
        </w:tc>
        <w:tc>
          <w:tcPr>
            <w:tcW w:w="36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05</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47</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810</w:t>
            </w:r>
          </w:p>
        </w:tc>
        <w:tc>
          <w:tcPr>
            <w:tcW w:w="53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38</w:t>
            </w:r>
          </w:p>
        </w:tc>
        <w:tc>
          <w:tcPr>
            <w:tcW w:w="73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39</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Дорожное хозяйство (дорожные фонды)</w:t>
            </w:r>
          </w:p>
        </w:tc>
        <w:tc>
          <w:tcPr>
            <w:tcW w:w="45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04</w:t>
            </w:r>
          </w:p>
        </w:tc>
        <w:tc>
          <w:tcPr>
            <w:tcW w:w="36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09</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3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831</w:t>
            </w:r>
          </w:p>
        </w:tc>
        <w:tc>
          <w:tcPr>
            <w:tcW w:w="73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5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04</w:t>
            </w:r>
          </w:p>
        </w:tc>
        <w:tc>
          <w:tcPr>
            <w:tcW w:w="36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09</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43</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3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706</w:t>
            </w:r>
          </w:p>
        </w:tc>
        <w:tc>
          <w:tcPr>
            <w:tcW w:w="73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межбюджетные трансферты</w:t>
            </w:r>
          </w:p>
        </w:tc>
        <w:tc>
          <w:tcPr>
            <w:tcW w:w="45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04</w:t>
            </w:r>
          </w:p>
        </w:tc>
        <w:tc>
          <w:tcPr>
            <w:tcW w:w="36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09</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43</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540</w:t>
            </w:r>
          </w:p>
        </w:tc>
        <w:tc>
          <w:tcPr>
            <w:tcW w:w="53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706</w:t>
            </w:r>
          </w:p>
        </w:tc>
        <w:tc>
          <w:tcPr>
            <w:tcW w:w="73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FF79EF">
              <w:rPr>
                <w:rFonts w:ascii="Times New Roman" w:eastAsia="Calibri" w:hAnsi="Times New Roman" w:cs="Times New Roman"/>
                <w:bCs/>
                <w:sz w:val="12"/>
                <w:szCs w:val="12"/>
              </w:rPr>
              <w:t>м.р</w:t>
            </w:r>
            <w:proofErr w:type="spellEnd"/>
            <w:r w:rsidRPr="00FF79EF">
              <w:rPr>
                <w:rFonts w:ascii="Times New Roman" w:eastAsia="Calibri" w:hAnsi="Times New Roman" w:cs="Times New Roman"/>
                <w:bCs/>
                <w:sz w:val="12"/>
                <w:szCs w:val="12"/>
              </w:rPr>
              <w:t>. Сергиевский Самарской области"</w:t>
            </w:r>
          </w:p>
        </w:tc>
        <w:tc>
          <w:tcPr>
            <w:tcW w:w="45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04</w:t>
            </w:r>
          </w:p>
        </w:tc>
        <w:tc>
          <w:tcPr>
            <w:tcW w:w="36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09</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49</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3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125</w:t>
            </w:r>
          </w:p>
        </w:tc>
        <w:tc>
          <w:tcPr>
            <w:tcW w:w="73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04</w:t>
            </w:r>
          </w:p>
        </w:tc>
        <w:tc>
          <w:tcPr>
            <w:tcW w:w="36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09</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49</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240</w:t>
            </w:r>
          </w:p>
        </w:tc>
        <w:tc>
          <w:tcPr>
            <w:tcW w:w="53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125</w:t>
            </w:r>
          </w:p>
        </w:tc>
        <w:tc>
          <w:tcPr>
            <w:tcW w:w="73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Благоустройство</w:t>
            </w:r>
          </w:p>
        </w:tc>
        <w:tc>
          <w:tcPr>
            <w:tcW w:w="45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05</w:t>
            </w:r>
          </w:p>
        </w:tc>
        <w:tc>
          <w:tcPr>
            <w:tcW w:w="36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03</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3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1 259</w:t>
            </w:r>
          </w:p>
        </w:tc>
        <w:tc>
          <w:tcPr>
            <w:tcW w:w="73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375</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xml:space="preserve">Муниципальная программа "Благоустройство </w:t>
            </w:r>
            <w:r w:rsidRPr="00FF79EF">
              <w:rPr>
                <w:rFonts w:ascii="Times New Roman" w:eastAsia="Calibri" w:hAnsi="Times New Roman" w:cs="Times New Roman"/>
                <w:bCs/>
                <w:sz w:val="12"/>
                <w:szCs w:val="12"/>
              </w:rPr>
              <w:lastRenderedPageBreak/>
              <w:t>территории сельского (городского) поселения муниципального района Сергиевский"</w:t>
            </w:r>
          </w:p>
        </w:tc>
        <w:tc>
          <w:tcPr>
            <w:tcW w:w="45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lastRenderedPageBreak/>
              <w:t>537</w:t>
            </w:r>
          </w:p>
        </w:tc>
        <w:tc>
          <w:tcPr>
            <w:tcW w:w="39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05</w:t>
            </w:r>
          </w:p>
        </w:tc>
        <w:tc>
          <w:tcPr>
            <w:tcW w:w="36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03</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39</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3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1 248</w:t>
            </w:r>
          </w:p>
        </w:tc>
        <w:tc>
          <w:tcPr>
            <w:tcW w:w="73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375</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5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05</w:t>
            </w:r>
          </w:p>
        </w:tc>
        <w:tc>
          <w:tcPr>
            <w:tcW w:w="36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03</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39</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240</w:t>
            </w:r>
          </w:p>
        </w:tc>
        <w:tc>
          <w:tcPr>
            <w:tcW w:w="53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1 248</w:t>
            </w:r>
          </w:p>
        </w:tc>
        <w:tc>
          <w:tcPr>
            <w:tcW w:w="73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375</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5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05</w:t>
            </w:r>
          </w:p>
        </w:tc>
        <w:tc>
          <w:tcPr>
            <w:tcW w:w="36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03</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43</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3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8</w:t>
            </w:r>
          </w:p>
        </w:tc>
        <w:tc>
          <w:tcPr>
            <w:tcW w:w="73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межбюджетные трансферты</w:t>
            </w:r>
          </w:p>
        </w:tc>
        <w:tc>
          <w:tcPr>
            <w:tcW w:w="45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05</w:t>
            </w:r>
          </w:p>
        </w:tc>
        <w:tc>
          <w:tcPr>
            <w:tcW w:w="36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03</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43</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540</w:t>
            </w:r>
          </w:p>
        </w:tc>
        <w:tc>
          <w:tcPr>
            <w:tcW w:w="53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8</w:t>
            </w:r>
          </w:p>
        </w:tc>
        <w:tc>
          <w:tcPr>
            <w:tcW w:w="73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5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05</w:t>
            </w:r>
          </w:p>
        </w:tc>
        <w:tc>
          <w:tcPr>
            <w:tcW w:w="36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03</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53</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3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3</w:t>
            </w:r>
          </w:p>
        </w:tc>
        <w:tc>
          <w:tcPr>
            <w:tcW w:w="73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05</w:t>
            </w:r>
          </w:p>
        </w:tc>
        <w:tc>
          <w:tcPr>
            <w:tcW w:w="36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03</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53</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240</w:t>
            </w:r>
          </w:p>
        </w:tc>
        <w:tc>
          <w:tcPr>
            <w:tcW w:w="53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3</w:t>
            </w:r>
          </w:p>
        </w:tc>
        <w:tc>
          <w:tcPr>
            <w:tcW w:w="73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5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06</w:t>
            </w:r>
          </w:p>
        </w:tc>
        <w:tc>
          <w:tcPr>
            <w:tcW w:w="36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03</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3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26</w:t>
            </w:r>
          </w:p>
        </w:tc>
        <w:tc>
          <w:tcPr>
            <w:tcW w:w="73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18</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5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06</w:t>
            </w:r>
          </w:p>
        </w:tc>
        <w:tc>
          <w:tcPr>
            <w:tcW w:w="36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03</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39</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3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26</w:t>
            </w:r>
          </w:p>
        </w:tc>
        <w:tc>
          <w:tcPr>
            <w:tcW w:w="73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18</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06</w:t>
            </w:r>
          </w:p>
        </w:tc>
        <w:tc>
          <w:tcPr>
            <w:tcW w:w="36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03</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39</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240</w:t>
            </w:r>
          </w:p>
        </w:tc>
        <w:tc>
          <w:tcPr>
            <w:tcW w:w="53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25</w:t>
            </w:r>
          </w:p>
        </w:tc>
        <w:tc>
          <w:tcPr>
            <w:tcW w:w="73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18</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Уплата налогов, сборов и иных платежей</w:t>
            </w:r>
          </w:p>
        </w:tc>
        <w:tc>
          <w:tcPr>
            <w:tcW w:w="45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06</w:t>
            </w:r>
          </w:p>
        </w:tc>
        <w:tc>
          <w:tcPr>
            <w:tcW w:w="36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03</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39</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850</w:t>
            </w:r>
          </w:p>
        </w:tc>
        <w:tc>
          <w:tcPr>
            <w:tcW w:w="53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w:t>
            </w:r>
          </w:p>
        </w:tc>
        <w:tc>
          <w:tcPr>
            <w:tcW w:w="73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Молодежная политика</w:t>
            </w:r>
          </w:p>
        </w:tc>
        <w:tc>
          <w:tcPr>
            <w:tcW w:w="45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07</w:t>
            </w:r>
          </w:p>
        </w:tc>
        <w:tc>
          <w:tcPr>
            <w:tcW w:w="36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07</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3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18</w:t>
            </w:r>
          </w:p>
        </w:tc>
        <w:tc>
          <w:tcPr>
            <w:tcW w:w="73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5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07</w:t>
            </w:r>
          </w:p>
        </w:tc>
        <w:tc>
          <w:tcPr>
            <w:tcW w:w="36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07</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44</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3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18</w:t>
            </w:r>
          </w:p>
        </w:tc>
        <w:tc>
          <w:tcPr>
            <w:tcW w:w="73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межбюджетные трансферты</w:t>
            </w:r>
          </w:p>
        </w:tc>
        <w:tc>
          <w:tcPr>
            <w:tcW w:w="45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07</w:t>
            </w:r>
          </w:p>
        </w:tc>
        <w:tc>
          <w:tcPr>
            <w:tcW w:w="36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07</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44</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540</w:t>
            </w:r>
          </w:p>
        </w:tc>
        <w:tc>
          <w:tcPr>
            <w:tcW w:w="53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18</w:t>
            </w:r>
          </w:p>
        </w:tc>
        <w:tc>
          <w:tcPr>
            <w:tcW w:w="73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Культура</w:t>
            </w:r>
          </w:p>
        </w:tc>
        <w:tc>
          <w:tcPr>
            <w:tcW w:w="45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08</w:t>
            </w:r>
          </w:p>
        </w:tc>
        <w:tc>
          <w:tcPr>
            <w:tcW w:w="36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01</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3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1 013</w:t>
            </w:r>
          </w:p>
        </w:tc>
        <w:tc>
          <w:tcPr>
            <w:tcW w:w="73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5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08</w:t>
            </w:r>
          </w:p>
        </w:tc>
        <w:tc>
          <w:tcPr>
            <w:tcW w:w="36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01</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44</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3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1 013</w:t>
            </w:r>
          </w:p>
        </w:tc>
        <w:tc>
          <w:tcPr>
            <w:tcW w:w="73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08</w:t>
            </w:r>
          </w:p>
        </w:tc>
        <w:tc>
          <w:tcPr>
            <w:tcW w:w="36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44</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240</w:t>
            </w:r>
          </w:p>
        </w:tc>
        <w:tc>
          <w:tcPr>
            <w:tcW w:w="53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80</w:t>
            </w:r>
          </w:p>
        </w:tc>
        <w:tc>
          <w:tcPr>
            <w:tcW w:w="73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D71ABB">
        <w:trPr>
          <w:trHeight w:val="20"/>
        </w:trPr>
        <w:tc>
          <w:tcPr>
            <w:tcW w:w="2946" w:type="dxa"/>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Иные межбюджетные трансферты</w:t>
            </w:r>
          </w:p>
        </w:tc>
        <w:tc>
          <w:tcPr>
            <w:tcW w:w="45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537</w:t>
            </w:r>
          </w:p>
        </w:tc>
        <w:tc>
          <w:tcPr>
            <w:tcW w:w="393"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08</w:t>
            </w:r>
          </w:p>
        </w:tc>
        <w:tc>
          <w:tcPr>
            <w:tcW w:w="366"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01</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44</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00000</w:t>
            </w:r>
          </w:p>
        </w:tc>
        <w:tc>
          <w:tcPr>
            <w:tcW w:w="425"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540</w:t>
            </w:r>
          </w:p>
        </w:tc>
        <w:tc>
          <w:tcPr>
            <w:tcW w:w="537"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933</w:t>
            </w:r>
          </w:p>
        </w:tc>
        <w:tc>
          <w:tcPr>
            <w:tcW w:w="739" w:type="dxa"/>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0</w:t>
            </w:r>
          </w:p>
        </w:tc>
      </w:tr>
      <w:tr w:rsidR="00FF79EF" w:rsidRPr="00FF79EF" w:rsidTr="00D71ABB">
        <w:trPr>
          <w:trHeight w:val="20"/>
        </w:trPr>
        <w:tc>
          <w:tcPr>
            <w:tcW w:w="294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Итого</w:t>
            </w:r>
          </w:p>
        </w:tc>
        <w:tc>
          <w:tcPr>
            <w:tcW w:w="45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393"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366"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375" w:type="dxa"/>
            <w:tcBorders>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284"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425" w:type="dxa"/>
            <w:tcBorders>
              <w:left w:val="nil"/>
              <w:right w:val="nil"/>
            </w:tcBorders>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67" w:type="dxa"/>
            <w:tcBorders>
              <w:left w:val="nil"/>
            </w:tcBorders>
            <w:noWrap/>
            <w:hideMark/>
          </w:tcPr>
          <w:p w:rsidR="00FF79EF" w:rsidRPr="00FF79EF" w:rsidRDefault="00FF79EF" w:rsidP="00FF79EF">
            <w:pPr>
              <w:tabs>
                <w:tab w:val="left" w:pos="284"/>
              </w:tabs>
              <w:rPr>
                <w:rFonts w:ascii="Times New Roman" w:eastAsia="Calibri" w:hAnsi="Times New Roman" w:cs="Times New Roman"/>
                <w:sz w:val="12"/>
                <w:szCs w:val="12"/>
              </w:rPr>
            </w:pPr>
            <w:r w:rsidRPr="00FF79EF">
              <w:rPr>
                <w:rFonts w:ascii="Times New Roman" w:eastAsia="Calibri" w:hAnsi="Times New Roman" w:cs="Times New Roman"/>
                <w:sz w:val="12"/>
                <w:szCs w:val="12"/>
              </w:rPr>
              <w:t> </w:t>
            </w:r>
          </w:p>
        </w:tc>
        <w:tc>
          <w:tcPr>
            <w:tcW w:w="425"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 </w:t>
            </w:r>
          </w:p>
        </w:tc>
        <w:tc>
          <w:tcPr>
            <w:tcW w:w="537"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6 057</w:t>
            </w:r>
          </w:p>
        </w:tc>
        <w:tc>
          <w:tcPr>
            <w:tcW w:w="739" w:type="dxa"/>
            <w:noWrap/>
            <w:hideMark/>
          </w:tcPr>
          <w:p w:rsidR="00FF79EF" w:rsidRPr="00FF79EF" w:rsidRDefault="00FF79EF" w:rsidP="00FF79EF">
            <w:pPr>
              <w:tabs>
                <w:tab w:val="left" w:pos="284"/>
              </w:tabs>
              <w:rPr>
                <w:rFonts w:ascii="Times New Roman" w:eastAsia="Calibri" w:hAnsi="Times New Roman" w:cs="Times New Roman"/>
                <w:bCs/>
                <w:sz w:val="12"/>
                <w:szCs w:val="12"/>
              </w:rPr>
            </w:pPr>
            <w:r w:rsidRPr="00FF79EF">
              <w:rPr>
                <w:rFonts w:ascii="Times New Roman" w:eastAsia="Calibri" w:hAnsi="Times New Roman" w:cs="Times New Roman"/>
                <w:bCs/>
                <w:sz w:val="12"/>
                <w:szCs w:val="12"/>
              </w:rPr>
              <w:t>729</w:t>
            </w:r>
          </w:p>
        </w:tc>
      </w:tr>
    </w:tbl>
    <w:p w:rsidR="00FF79EF" w:rsidRDefault="00FF79EF" w:rsidP="003C0C77">
      <w:pPr>
        <w:tabs>
          <w:tab w:val="left" w:pos="284"/>
        </w:tabs>
        <w:spacing w:after="0" w:line="240" w:lineRule="auto"/>
        <w:rPr>
          <w:rFonts w:ascii="Times New Roman" w:eastAsia="Calibri" w:hAnsi="Times New Roman" w:cs="Times New Roman"/>
          <w:sz w:val="12"/>
          <w:szCs w:val="12"/>
        </w:rPr>
      </w:pPr>
    </w:p>
    <w:p w:rsidR="00D71ABB" w:rsidRPr="00FF79EF" w:rsidRDefault="00D71ABB" w:rsidP="00D71AB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D71ABB" w:rsidRPr="00FF79EF" w:rsidRDefault="00D71ABB" w:rsidP="00D71ABB">
      <w:pPr>
        <w:tabs>
          <w:tab w:val="left" w:pos="284"/>
        </w:tabs>
        <w:spacing w:after="0" w:line="240" w:lineRule="auto"/>
        <w:jc w:val="right"/>
        <w:rPr>
          <w:rFonts w:ascii="Times New Roman" w:eastAsia="Calibri" w:hAnsi="Times New Roman" w:cs="Times New Roman"/>
          <w:i/>
          <w:sz w:val="12"/>
          <w:szCs w:val="12"/>
        </w:rPr>
      </w:pPr>
      <w:r w:rsidRPr="00FF79EF">
        <w:rPr>
          <w:rFonts w:ascii="Times New Roman" w:eastAsia="Calibri" w:hAnsi="Times New Roman" w:cs="Times New Roman"/>
          <w:i/>
          <w:sz w:val="12"/>
          <w:szCs w:val="12"/>
        </w:rPr>
        <w:t>к Решению Собрания Представителей</w:t>
      </w:r>
    </w:p>
    <w:p w:rsidR="00D71ABB" w:rsidRPr="00FF79EF" w:rsidRDefault="00D71ABB" w:rsidP="00D71ABB">
      <w:pPr>
        <w:tabs>
          <w:tab w:val="left" w:pos="284"/>
        </w:tabs>
        <w:spacing w:after="0" w:line="240" w:lineRule="auto"/>
        <w:jc w:val="right"/>
        <w:rPr>
          <w:rFonts w:ascii="Times New Roman" w:eastAsia="Calibri" w:hAnsi="Times New Roman" w:cs="Times New Roman"/>
          <w:i/>
          <w:sz w:val="12"/>
          <w:szCs w:val="12"/>
        </w:rPr>
      </w:pPr>
      <w:r w:rsidRPr="00FF79EF">
        <w:rPr>
          <w:rFonts w:ascii="Times New Roman" w:eastAsia="Calibri" w:hAnsi="Times New Roman" w:cs="Times New Roman"/>
          <w:i/>
          <w:sz w:val="12"/>
          <w:szCs w:val="12"/>
        </w:rPr>
        <w:t>сельского поселения Захаркино</w:t>
      </w:r>
    </w:p>
    <w:p w:rsidR="00D71ABB" w:rsidRPr="00FF79EF" w:rsidRDefault="00D71ABB" w:rsidP="00D71ABB">
      <w:pPr>
        <w:tabs>
          <w:tab w:val="left" w:pos="284"/>
        </w:tabs>
        <w:spacing w:after="0" w:line="240" w:lineRule="auto"/>
        <w:jc w:val="right"/>
        <w:rPr>
          <w:rFonts w:ascii="Times New Roman" w:eastAsia="Calibri" w:hAnsi="Times New Roman" w:cs="Times New Roman"/>
          <w:i/>
          <w:sz w:val="12"/>
          <w:szCs w:val="12"/>
        </w:rPr>
      </w:pPr>
      <w:r w:rsidRPr="00FF79EF">
        <w:rPr>
          <w:rFonts w:ascii="Times New Roman" w:eastAsia="Calibri" w:hAnsi="Times New Roman" w:cs="Times New Roman"/>
          <w:i/>
          <w:sz w:val="12"/>
          <w:szCs w:val="12"/>
        </w:rPr>
        <w:t>муниципального района Сергиевский</w:t>
      </w:r>
    </w:p>
    <w:p w:rsidR="00D71ABB" w:rsidRPr="00FF79EF" w:rsidRDefault="00D71ABB" w:rsidP="00D71ABB">
      <w:pPr>
        <w:tabs>
          <w:tab w:val="left" w:pos="284"/>
        </w:tabs>
        <w:spacing w:after="0" w:line="240" w:lineRule="auto"/>
        <w:jc w:val="right"/>
        <w:rPr>
          <w:rFonts w:ascii="Times New Roman" w:eastAsia="Calibri" w:hAnsi="Times New Roman" w:cs="Times New Roman"/>
          <w:i/>
          <w:sz w:val="12"/>
          <w:szCs w:val="12"/>
        </w:rPr>
      </w:pPr>
      <w:r w:rsidRPr="00FF79EF">
        <w:rPr>
          <w:rFonts w:ascii="Times New Roman" w:eastAsia="Calibri" w:hAnsi="Times New Roman" w:cs="Times New Roman"/>
          <w:i/>
          <w:sz w:val="12"/>
          <w:szCs w:val="12"/>
        </w:rPr>
        <w:t>Самарской области</w:t>
      </w:r>
    </w:p>
    <w:p w:rsidR="00D71ABB" w:rsidRPr="00FF79EF" w:rsidRDefault="00D71ABB" w:rsidP="00D71AB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№38</w:t>
      </w:r>
      <w:r w:rsidRPr="00FF79EF">
        <w:rPr>
          <w:rFonts w:ascii="Times New Roman" w:eastAsia="Calibri" w:hAnsi="Times New Roman" w:cs="Times New Roman"/>
          <w:i/>
          <w:sz w:val="12"/>
          <w:szCs w:val="12"/>
        </w:rPr>
        <w:t xml:space="preserve"> от 19.12.2018 г.</w:t>
      </w:r>
    </w:p>
    <w:p w:rsidR="00D71ABB" w:rsidRPr="00D71ABB" w:rsidRDefault="00D71ABB" w:rsidP="00D71ABB">
      <w:pPr>
        <w:tabs>
          <w:tab w:val="left" w:pos="284"/>
        </w:tabs>
        <w:spacing w:after="0" w:line="240" w:lineRule="auto"/>
        <w:jc w:val="center"/>
        <w:rPr>
          <w:rFonts w:ascii="Times New Roman" w:eastAsia="Calibri" w:hAnsi="Times New Roman" w:cs="Times New Roman"/>
          <w:b/>
          <w:sz w:val="12"/>
          <w:szCs w:val="12"/>
        </w:rPr>
      </w:pPr>
      <w:proofErr w:type="gramStart"/>
      <w:r w:rsidRPr="00D71ABB">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D71ABB" w:rsidRPr="00D71ABB" w:rsidRDefault="00D71ABB" w:rsidP="00D71ABB">
      <w:pPr>
        <w:tabs>
          <w:tab w:val="left" w:pos="284"/>
        </w:tabs>
        <w:spacing w:after="0" w:line="240" w:lineRule="auto"/>
        <w:jc w:val="center"/>
        <w:rPr>
          <w:rFonts w:ascii="Times New Roman" w:eastAsia="Calibri" w:hAnsi="Times New Roman" w:cs="Times New Roman"/>
          <w:b/>
          <w:sz w:val="12"/>
          <w:szCs w:val="12"/>
        </w:rPr>
      </w:pPr>
      <w:r w:rsidRPr="00D71ABB">
        <w:rPr>
          <w:rFonts w:ascii="Times New Roman" w:eastAsia="Calibri" w:hAnsi="Times New Roman" w:cs="Times New Roman"/>
          <w:b/>
          <w:sz w:val="12"/>
          <w:szCs w:val="12"/>
        </w:rPr>
        <w:t xml:space="preserve">сельского поселения Захаркино муниципального района Сергиевский и непрограммным направлениям деятельности), </w:t>
      </w:r>
    </w:p>
    <w:p w:rsidR="00D71ABB" w:rsidRPr="00D71ABB" w:rsidRDefault="00D71ABB" w:rsidP="00D71ABB">
      <w:pPr>
        <w:tabs>
          <w:tab w:val="left" w:pos="284"/>
        </w:tabs>
        <w:spacing w:after="0" w:line="240" w:lineRule="auto"/>
        <w:jc w:val="center"/>
        <w:rPr>
          <w:rFonts w:ascii="Times New Roman" w:eastAsia="Calibri" w:hAnsi="Times New Roman" w:cs="Times New Roman"/>
          <w:b/>
          <w:sz w:val="12"/>
          <w:szCs w:val="12"/>
        </w:rPr>
      </w:pPr>
      <w:r w:rsidRPr="00D71ABB">
        <w:rPr>
          <w:rFonts w:ascii="Times New Roman" w:eastAsia="Calibri" w:hAnsi="Times New Roman" w:cs="Times New Roman"/>
          <w:b/>
          <w:sz w:val="12"/>
          <w:szCs w:val="12"/>
        </w:rPr>
        <w:t xml:space="preserve">группам и подгруппам </w:t>
      </w:r>
      <w:proofErr w:type="gramStart"/>
      <w:r w:rsidRPr="00D71ABB">
        <w:rPr>
          <w:rFonts w:ascii="Times New Roman" w:eastAsia="Calibri" w:hAnsi="Times New Roman" w:cs="Times New Roman"/>
          <w:b/>
          <w:sz w:val="12"/>
          <w:szCs w:val="12"/>
        </w:rPr>
        <w:t>видов расходов классификации расходов местного бюджета</w:t>
      </w:r>
      <w:proofErr w:type="gramEnd"/>
      <w:r w:rsidRPr="00D71ABB">
        <w:rPr>
          <w:rFonts w:ascii="Times New Roman" w:eastAsia="Calibri" w:hAnsi="Times New Roman" w:cs="Times New Roman"/>
          <w:b/>
          <w:sz w:val="12"/>
          <w:szCs w:val="12"/>
        </w:rPr>
        <w:t xml:space="preserve"> на 2018 год</w:t>
      </w:r>
    </w:p>
    <w:p w:rsidR="00D71ABB" w:rsidRPr="00D71ABB" w:rsidRDefault="00D71ABB" w:rsidP="00D71ABB">
      <w:pPr>
        <w:tabs>
          <w:tab w:val="left" w:pos="284"/>
        </w:tabs>
        <w:spacing w:after="0" w:line="240" w:lineRule="auto"/>
        <w:jc w:val="right"/>
        <w:rPr>
          <w:rFonts w:ascii="Times New Roman" w:eastAsia="Calibri" w:hAnsi="Times New Roman" w:cs="Times New Roman"/>
          <w:sz w:val="12"/>
          <w:szCs w:val="12"/>
        </w:rPr>
      </w:pPr>
      <w:r w:rsidRPr="00D71ABB">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3984"/>
        <w:gridCol w:w="411"/>
        <w:gridCol w:w="283"/>
        <w:gridCol w:w="425"/>
        <w:gridCol w:w="567"/>
        <w:gridCol w:w="426"/>
        <w:gridCol w:w="540"/>
        <w:gridCol w:w="877"/>
      </w:tblGrid>
      <w:tr w:rsidR="00D71ABB" w:rsidRPr="00D71ABB" w:rsidTr="00D71ABB">
        <w:trPr>
          <w:trHeight w:val="20"/>
        </w:trPr>
        <w:tc>
          <w:tcPr>
            <w:tcW w:w="3984"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Наименование</w:t>
            </w:r>
          </w:p>
        </w:tc>
        <w:tc>
          <w:tcPr>
            <w:tcW w:w="1686" w:type="dxa"/>
            <w:gridSpan w:val="4"/>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ЦСР</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ВР</w:t>
            </w:r>
          </w:p>
        </w:tc>
        <w:tc>
          <w:tcPr>
            <w:tcW w:w="540"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Сумма</w:t>
            </w:r>
          </w:p>
        </w:tc>
        <w:tc>
          <w:tcPr>
            <w:tcW w:w="877" w:type="dxa"/>
            <w:hideMark/>
          </w:tcPr>
          <w:p w:rsidR="00D71ABB" w:rsidRPr="00D71ABB" w:rsidRDefault="00D71ABB" w:rsidP="00D71ABB">
            <w:pPr>
              <w:tabs>
                <w:tab w:val="left" w:pos="284"/>
              </w:tabs>
              <w:rPr>
                <w:rFonts w:ascii="Times New Roman" w:eastAsia="Calibri" w:hAnsi="Times New Roman" w:cs="Times New Roman"/>
                <w:bCs/>
                <w:sz w:val="10"/>
                <w:szCs w:val="10"/>
              </w:rPr>
            </w:pPr>
            <w:r w:rsidRPr="00D71ABB">
              <w:rPr>
                <w:rFonts w:ascii="Times New Roman" w:eastAsia="Calibri" w:hAnsi="Times New Roman" w:cs="Times New Roman"/>
                <w:bCs/>
                <w:sz w:val="10"/>
                <w:szCs w:val="10"/>
              </w:rPr>
              <w:t xml:space="preserve">в </w:t>
            </w:r>
            <w:proofErr w:type="spellStart"/>
            <w:r w:rsidRPr="00D71ABB">
              <w:rPr>
                <w:rFonts w:ascii="Times New Roman" w:eastAsia="Calibri" w:hAnsi="Times New Roman" w:cs="Times New Roman"/>
                <w:bCs/>
                <w:sz w:val="10"/>
                <w:szCs w:val="10"/>
              </w:rPr>
              <w:t>т.ч</w:t>
            </w:r>
            <w:proofErr w:type="spellEnd"/>
            <w:r w:rsidRPr="00D71ABB">
              <w:rPr>
                <w:rFonts w:ascii="Times New Roman" w:eastAsia="Calibri" w:hAnsi="Times New Roman" w:cs="Times New Roman"/>
                <w:bCs/>
                <w:sz w:val="10"/>
                <w:szCs w:val="10"/>
              </w:rPr>
              <w:t>. за счет безвозмездных поступлений</w:t>
            </w:r>
          </w:p>
        </w:tc>
      </w:tr>
      <w:tr w:rsidR="00D71ABB" w:rsidRPr="00D71ABB" w:rsidTr="00D71ABB">
        <w:trPr>
          <w:trHeight w:val="20"/>
        </w:trPr>
        <w:tc>
          <w:tcPr>
            <w:tcW w:w="3984"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11"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38</w:t>
            </w:r>
          </w:p>
        </w:tc>
        <w:tc>
          <w:tcPr>
            <w:tcW w:w="283"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00000</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40"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2 269</w:t>
            </w:r>
          </w:p>
        </w:tc>
        <w:tc>
          <w:tcPr>
            <w:tcW w:w="87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297</w:t>
            </w:r>
          </w:p>
        </w:tc>
      </w:tr>
      <w:tr w:rsidR="00D71ABB" w:rsidRPr="00D71ABB" w:rsidTr="00D71ABB">
        <w:trPr>
          <w:trHeight w:val="20"/>
        </w:trPr>
        <w:tc>
          <w:tcPr>
            <w:tcW w:w="3984"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11"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38</w:t>
            </w:r>
          </w:p>
        </w:tc>
        <w:tc>
          <w:tcPr>
            <w:tcW w:w="283"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120</w:t>
            </w:r>
          </w:p>
        </w:tc>
        <w:tc>
          <w:tcPr>
            <w:tcW w:w="540"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1 588</w:t>
            </w:r>
          </w:p>
        </w:tc>
        <w:tc>
          <w:tcPr>
            <w:tcW w:w="87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297</w:t>
            </w:r>
          </w:p>
        </w:tc>
      </w:tr>
      <w:tr w:rsidR="00D71ABB" w:rsidRPr="00D71ABB" w:rsidTr="00D71ABB">
        <w:trPr>
          <w:trHeight w:val="20"/>
        </w:trPr>
        <w:tc>
          <w:tcPr>
            <w:tcW w:w="3984"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38</w:t>
            </w:r>
          </w:p>
        </w:tc>
        <w:tc>
          <w:tcPr>
            <w:tcW w:w="283"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240</w:t>
            </w:r>
          </w:p>
        </w:tc>
        <w:tc>
          <w:tcPr>
            <w:tcW w:w="540"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444</w:t>
            </w:r>
          </w:p>
        </w:tc>
        <w:tc>
          <w:tcPr>
            <w:tcW w:w="87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r>
      <w:tr w:rsidR="00D71ABB" w:rsidRPr="00D71ABB" w:rsidTr="00D71ABB">
        <w:trPr>
          <w:trHeight w:val="20"/>
        </w:trPr>
        <w:tc>
          <w:tcPr>
            <w:tcW w:w="3984"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Иные межбюджетные трансферты</w:t>
            </w:r>
          </w:p>
        </w:tc>
        <w:tc>
          <w:tcPr>
            <w:tcW w:w="411"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38</w:t>
            </w:r>
          </w:p>
        </w:tc>
        <w:tc>
          <w:tcPr>
            <w:tcW w:w="283"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540</w:t>
            </w:r>
          </w:p>
        </w:tc>
        <w:tc>
          <w:tcPr>
            <w:tcW w:w="540"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233</w:t>
            </w:r>
          </w:p>
        </w:tc>
        <w:tc>
          <w:tcPr>
            <w:tcW w:w="87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r>
      <w:tr w:rsidR="00D71ABB" w:rsidRPr="00D71ABB" w:rsidTr="00D71ABB">
        <w:trPr>
          <w:trHeight w:val="20"/>
        </w:trPr>
        <w:tc>
          <w:tcPr>
            <w:tcW w:w="3984"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Уплата налогов, сборов и иных платежей</w:t>
            </w:r>
          </w:p>
        </w:tc>
        <w:tc>
          <w:tcPr>
            <w:tcW w:w="411"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38</w:t>
            </w:r>
          </w:p>
        </w:tc>
        <w:tc>
          <w:tcPr>
            <w:tcW w:w="283"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850</w:t>
            </w:r>
          </w:p>
        </w:tc>
        <w:tc>
          <w:tcPr>
            <w:tcW w:w="540"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w:t>
            </w:r>
          </w:p>
        </w:tc>
        <w:tc>
          <w:tcPr>
            <w:tcW w:w="87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r>
      <w:tr w:rsidR="00D71ABB" w:rsidRPr="00D71ABB" w:rsidTr="00D71ABB">
        <w:trPr>
          <w:trHeight w:val="20"/>
        </w:trPr>
        <w:tc>
          <w:tcPr>
            <w:tcW w:w="3984"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11"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39</w:t>
            </w:r>
          </w:p>
        </w:tc>
        <w:tc>
          <w:tcPr>
            <w:tcW w:w="283"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00000</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40"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1 274</w:t>
            </w:r>
          </w:p>
        </w:tc>
        <w:tc>
          <w:tcPr>
            <w:tcW w:w="87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393</w:t>
            </w:r>
          </w:p>
        </w:tc>
      </w:tr>
      <w:tr w:rsidR="00D71ABB" w:rsidRPr="00D71ABB" w:rsidTr="00D71ABB">
        <w:trPr>
          <w:trHeight w:val="20"/>
        </w:trPr>
        <w:tc>
          <w:tcPr>
            <w:tcW w:w="3984"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39</w:t>
            </w:r>
          </w:p>
        </w:tc>
        <w:tc>
          <w:tcPr>
            <w:tcW w:w="283"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240</w:t>
            </w:r>
          </w:p>
        </w:tc>
        <w:tc>
          <w:tcPr>
            <w:tcW w:w="540"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1 273</w:t>
            </w:r>
          </w:p>
        </w:tc>
        <w:tc>
          <w:tcPr>
            <w:tcW w:w="87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393</w:t>
            </w:r>
          </w:p>
        </w:tc>
      </w:tr>
      <w:tr w:rsidR="00D71ABB" w:rsidRPr="00D71ABB" w:rsidTr="00D71ABB">
        <w:trPr>
          <w:trHeight w:val="20"/>
        </w:trPr>
        <w:tc>
          <w:tcPr>
            <w:tcW w:w="3984"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Уплата налогов, сборов и иных платежей</w:t>
            </w:r>
          </w:p>
        </w:tc>
        <w:tc>
          <w:tcPr>
            <w:tcW w:w="411"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39</w:t>
            </w:r>
          </w:p>
        </w:tc>
        <w:tc>
          <w:tcPr>
            <w:tcW w:w="283"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850</w:t>
            </w:r>
          </w:p>
        </w:tc>
        <w:tc>
          <w:tcPr>
            <w:tcW w:w="540"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1</w:t>
            </w:r>
          </w:p>
        </w:tc>
        <w:tc>
          <w:tcPr>
            <w:tcW w:w="87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r>
      <w:tr w:rsidR="00D71ABB" w:rsidRPr="00D71ABB" w:rsidTr="00D71ABB">
        <w:trPr>
          <w:trHeight w:val="20"/>
        </w:trPr>
        <w:tc>
          <w:tcPr>
            <w:tcW w:w="3984"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11"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40</w:t>
            </w:r>
          </w:p>
        </w:tc>
        <w:tc>
          <w:tcPr>
            <w:tcW w:w="283"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00000</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40"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142</w:t>
            </w:r>
          </w:p>
        </w:tc>
        <w:tc>
          <w:tcPr>
            <w:tcW w:w="87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r>
      <w:tr w:rsidR="00D71ABB" w:rsidRPr="00D71ABB" w:rsidTr="00D71ABB">
        <w:trPr>
          <w:trHeight w:val="20"/>
        </w:trPr>
        <w:tc>
          <w:tcPr>
            <w:tcW w:w="3984"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D71ABB">
              <w:rPr>
                <w:rFonts w:ascii="Times New Roman" w:eastAsia="Calibri" w:hAnsi="Times New Roman" w:cs="Times New Roman"/>
                <w:sz w:val="12"/>
                <w:szCs w:val="12"/>
              </w:rPr>
              <w:lastRenderedPageBreak/>
              <w:t>(муниципальных) нужд</w:t>
            </w:r>
          </w:p>
        </w:tc>
        <w:tc>
          <w:tcPr>
            <w:tcW w:w="411"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40</w:t>
            </w:r>
          </w:p>
        </w:tc>
        <w:tc>
          <w:tcPr>
            <w:tcW w:w="283"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240</w:t>
            </w:r>
          </w:p>
        </w:tc>
        <w:tc>
          <w:tcPr>
            <w:tcW w:w="540"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30</w:t>
            </w:r>
          </w:p>
        </w:tc>
        <w:tc>
          <w:tcPr>
            <w:tcW w:w="87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r>
      <w:tr w:rsidR="00D71ABB" w:rsidRPr="00D71ABB" w:rsidTr="00D71ABB">
        <w:trPr>
          <w:trHeight w:val="20"/>
        </w:trPr>
        <w:tc>
          <w:tcPr>
            <w:tcW w:w="3984"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Иные межбюджетные трансферты</w:t>
            </w:r>
          </w:p>
        </w:tc>
        <w:tc>
          <w:tcPr>
            <w:tcW w:w="411"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40</w:t>
            </w:r>
          </w:p>
        </w:tc>
        <w:tc>
          <w:tcPr>
            <w:tcW w:w="283"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540</w:t>
            </w:r>
          </w:p>
        </w:tc>
        <w:tc>
          <w:tcPr>
            <w:tcW w:w="540"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112</w:t>
            </w:r>
          </w:p>
        </w:tc>
        <w:tc>
          <w:tcPr>
            <w:tcW w:w="87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r>
      <w:tr w:rsidR="00D71ABB" w:rsidRPr="00D71ABB" w:rsidTr="00D71ABB">
        <w:trPr>
          <w:trHeight w:val="20"/>
        </w:trPr>
        <w:tc>
          <w:tcPr>
            <w:tcW w:w="3984"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11"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41</w:t>
            </w:r>
          </w:p>
        </w:tc>
        <w:tc>
          <w:tcPr>
            <w:tcW w:w="283"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00000</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40"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276</w:t>
            </w:r>
          </w:p>
        </w:tc>
        <w:tc>
          <w:tcPr>
            <w:tcW w:w="87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r>
      <w:tr w:rsidR="00D71ABB" w:rsidRPr="00D71ABB" w:rsidTr="00D71ABB">
        <w:trPr>
          <w:trHeight w:val="20"/>
        </w:trPr>
        <w:tc>
          <w:tcPr>
            <w:tcW w:w="3984"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41</w:t>
            </w:r>
          </w:p>
        </w:tc>
        <w:tc>
          <w:tcPr>
            <w:tcW w:w="283"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240</w:t>
            </w:r>
          </w:p>
        </w:tc>
        <w:tc>
          <w:tcPr>
            <w:tcW w:w="540"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267</w:t>
            </w:r>
          </w:p>
        </w:tc>
        <w:tc>
          <w:tcPr>
            <w:tcW w:w="87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r>
      <w:tr w:rsidR="00D71ABB" w:rsidRPr="00D71ABB" w:rsidTr="00D71ABB">
        <w:trPr>
          <w:trHeight w:val="20"/>
        </w:trPr>
        <w:tc>
          <w:tcPr>
            <w:tcW w:w="3984"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Уплата налогов, сборов и иных платежей</w:t>
            </w:r>
          </w:p>
        </w:tc>
        <w:tc>
          <w:tcPr>
            <w:tcW w:w="411"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41</w:t>
            </w:r>
          </w:p>
        </w:tc>
        <w:tc>
          <w:tcPr>
            <w:tcW w:w="283"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850</w:t>
            </w:r>
          </w:p>
        </w:tc>
        <w:tc>
          <w:tcPr>
            <w:tcW w:w="540"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9</w:t>
            </w:r>
          </w:p>
        </w:tc>
        <w:tc>
          <w:tcPr>
            <w:tcW w:w="87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r>
      <w:tr w:rsidR="00D71ABB" w:rsidRPr="00D71ABB" w:rsidTr="00D71ABB">
        <w:trPr>
          <w:trHeight w:val="20"/>
        </w:trPr>
        <w:tc>
          <w:tcPr>
            <w:tcW w:w="3984"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11"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43</w:t>
            </w:r>
          </w:p>
        </w:tc>
        <w:tc>
          <w:tcPr>
            <w:tcW w:w="283"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00000</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40"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714</w:t>
            </w:r>
          </w:p>
        </w:tc>
        <w:tc>
          <w:tcPr>
            <w:tcW w:w="87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r>
      <w:tr w:rsidR="00D71ABB" w:rsidRPr="00D71ABB" w:rsidTr="00D71ABB">
        <w:trPr>
          <w:trHeight w:val="20"/>
        </w:trPr>
        <w:tc>
          <w:tcPr>
            <w:tcW w:w="3984"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Иные межбюджетные трансферты</w:t>
            </w:r>
          </w:p>
        </w:tc>
        <w:tc>
          <w:tcPr>
            <w:tcW w:w="411"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43</w:t>
            </w:r>
          </w:p>
        </w:tc>
        <w:tc>
          <w:tcPr>
            <w:tcW w:w="283"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540</w:t>
            </w:r>
          </w:p>
        </w:tc>
        <w:tc>
          <w:tcPr>
            <w:tcW w:w="540"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714</w:t>
            </w:r>
          </w:p>
        </w:tc>
        <w:tc>
          <w:tcPr>
            <w:tcW w:w="87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r>
      <w:tr w:rsidR="00D71ABB" w:rsidRPr="00D71ABB" w:rsidTr="00D71ABB">
        <w:trPr>
          <w:trHeight w:val="20"/>
        </w:trPr>
        <w:tc>
          <w:tcPr>
            <w:tcW w:w="3984"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11"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44</w:t>
            </w:r>
          </w:p>
        </w:tc>
        <w:tc>
          <w:tcPr>
            <w:tcW w:w="283"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00000</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40"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1 031</w:t>
            </w:r>
          </w:p>
        </w:tc>
        <w:tc>
          <w:tcPr>
            <w:tcW w:w="87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r>
      <w:tr w:rsidR="00D71ABB" w:rsidRPr="00D71ABB" w:rsidTr="00D71ABB">
        <w:trPr>
          <w:trHeight w:val="20"/>
        </w:trPr>
        <w:tc>
          <w:tcPr>
            <w:tcW w:w="3984"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44</w:t>
            </w:r>
          </w:p>
        </w:tc>
        <w:tc>
          <w:tcPr>
            <w:tcW w:w="283"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240</w:t>
            </w:r>
          </w:p>
        </w:tc>
        <w:tc>
          <w:tcPr>
            <w:tcW w:w="540"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80</w:t>
            </w:r>
          </w:p>
        </w:tc>
        <w:tc>
          <w:tcPr>
            <w:tcW w:w="87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r>
      <w:tr w:rsidR="00D71ABB" w:rsidRPr="00D71ABB" w:rsidTr="00D71ABB">
        <w:trPr>
          <w:trHeight w:val="20"/>
        </w:trPr>
        <w:tc>
          <w:tcPr>
            <w:tcW w:w="3984"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Иные межбюджетные трансферты</w:t>
            </w:r>
          </w:p>
        </w:tc>
        <w:tc>
          <w:tcPr>
            <w:tcW w:w="411"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44</w:t>
            </w:r>
          </w:p>
        </w:tc>
        <w:tc>
          <w:tcPr>
            <w:tcW w:w="283"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540</w:t>
            </w:r>
          </w:p>
        </w:tc>
        <w:tc>
          <w:tcPr>
            <w:tcW w:w="540"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951</w:t>
            </w:r>
          </w:p>
        </w:tc>
        <w:tc>
          <w:tcPr>
            <w:tcW w:w="87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r>
      <w:tr w:rsidR="00D71ABB" w:rsidRPr="00D71ABB" w:rsidTr="00D71ABB">
        <w:trPr>
          <w:trHeight w:val="20"/>
        </w:trPr>
        <w:tc>
          <w:tcPr>
            <w:tcW w:w="3984"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11"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45</w:t>
            </w:r>
          </w:p>
        </w:tc>
        <w:tc>
          <w:tcPr>
            <w:tcW w:w="283"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00000</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40"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1</w:t>
            </w:r>
          </w:p>
        </w:tc>
        <w:tc>
          <w:tcPr>
            <w:tcW w:w="87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r>
      <w:tr w:rsidR="00D71ABB" w:rsidRPr="00D71ABB" w:rsidTr="00D71ABB">
        <w:trPr>
          <w:trHeight w:val="20"/>
        </w:trPr>
        <w:tc>
          <w:tcPr>
            <w:tcW w:w="3984"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45</w:t>
            </w:r>
          </w:p>
        </w:tc>
        <w:tc>
          <w:tcPr>
            <w:tcW w:w="283"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240</w:t>
            </w:r>
          </w:p>
        </w:tc>
        <w:tc>
          <w:tcPr>
            <w:tcW w:w="540"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1</w:t>
            </w:r>
          </w:p>
        </w:tc>
        <w:tc>
          <w:tcPr>
            <w:tcW w:w="87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r>
      <w:tr w:rsidR="00D71ABB" w:rsidRPr="00D71ABB" w:rsidTr="00D71ABB">
        <w:trPr>
          <w:trHeight w:val="20"/>
        </w:trPr>
        <w:tc>
          <w:tcPr>
            <w:tcW w:w="3984"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D71ABB">
              <w:rPr>
                <w:rFonts w:ascii="Times New Roman" w:eastAsia="Calibri" w:hAnsi="Times New Roman" w:cs="Times New Roman"/>
                <w:bCs/>
                <w:sz w:val="12"/>
                <w:szCs w:val="12"/>
              </w:rPr>
              <w:t>о(</w:t>
            </w:r>
            <w:proofErr w:type="gramEnd"/>
            <w:r w:rsidRPr="00D71ABB">
              <w:rPr>
                <w:rFonts w:ascii="Times New Roman" w:eastAsia="Calibri" w:hAnsi="Times New Roman" w:cs="Times New Roman"/>
                <w:bCs/>
                <w:sz w:val="12"/>
                <w:szCs w:val="12"/>
              </w:rPr>
              <w:t>городского) поселения муниципального района Сергиевский"</w:t>
            </w:r>
          </w:p>
        </w:tc>
        <w:tc>
          <w:tcPr>
            <w:tcW w:w="411"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46</w:t>
            </w:r>
          </w:p>
        </w:tc>
        <w:tc>
          <w:tcPr>
            <w:tcW w:w="283"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00000</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40"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182</w:t>
            </w:r>
          </w:p>
        </w:tc>
        <w:tc>
          <w:tcPr>
            <w:tcW w:w="87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r>
      <w:tr w:rsidR="00D71ABB" w:rsidRPr="00D71ABB" w:rsidTr="00D71ABB">
        <w:trPr>
          <w:trHeight w:val="20"/>
        </w:trPr>
        <w:tc>
          <w:tcPr>
            <w:tcW w:w="3984"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46</w:t>
            </w:r>
          </w:p>
        </w:tc>
        <w:tc>
          <w:tcPr>
            <w:tcW w:w="283"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240</w:t>
            </w:r>
          </w:p>
        </w:tc>
        <w:tc>
          <w:tcPr>
            <w:tcW w:w="540"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182</w:t>
            </w:r>
          </w:p>
        </w:tc>
        <w:tc>
          <w:tcPr>
            <w:tcW w:w="87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r>
      <w:tr w:rsidR="00D71ABB" w:rsidRPr="00D71ABB" w:rsidTr="00D71ABB">
        <w:trPr>
          <w:trHeight w:val="20"/>
        </w:trPr>
        <w:tc>
          <w:tcPr>
            <w:tcW w:w="3984"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11"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47</w:t>
            </w:r>
          </w:p>
        </w:tc>
        <w:tc>
          <w:tcPr>
            <w:tcW w:w="283"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00000</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40"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39</w:t>
            </w:r>
          </w:p>
        </w:tc>
        <w:tc>
          <w:tcPr>
            <w:tcW w:w="87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39</w:t>
            </w:r>
          </w:p>
        </w:tc>
      </w:tr>
      <w:tr w:rsidR="00D71ABB" w:rsidRPr="00D71ABB" w:rsidTr="00D71ABB">
        <w:trPr>
          <w:trHeight w:val="20"/>
        </w:trPr>
        <w:tc>
          <w:tcPr>
            <w:tcW w:w="3984"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1"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47</w:t>
            </w:r>
          </w:p>
        </w:tc>
        <w:tc>
          <w:tcPr>
            <w:tcW w:w="283"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810</w:t>
            </w:r>
          </w:p>
        </w:tc>
        <w:tc>
          <w:tcPr>
            <w:tcW w:w="540"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39</w:t>
            </w:r>
          </w:p>
        </w:tc>
        <w:tc>
          <w:tcPr>
            <w:tcW w:w="87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39</w:t>
            </w:r>
          </w:p>
        </w:tc>
      </w:tr>
      <w:tr w:rsidR="00D71ABB" w:rsidRPr="00D71ABB" w:rsidTr="00D71ABB">
        <w:trPr>
          <w:trHeight w:val="20"/>
        </w:trPr>
        <w:tc>
          <w:tcPr>
            <w:tcW w:w="3984"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D71ABB">
              <w:rPr>
                <w:rFonts w:ascii="Times New Roman" w:eastAsia="Calibri" w:hAnsi="Times New Roman" w:cs="Times New Roman"/>
                <w:bCs/>
                <w:sz w:val="12"/>
                <w:szCs w:val="12"/>
              </w:rPr>
              <w:t>м.р</w:t>
            </w:r>
            <w:proofErr w:type="spellEnd"/>
            <w:r w:rsidRPr="00D71ABB">
              <w:rPr>
                <w:rFonts w:ascii="Times New Roman" w:eastAsia="Calibri" w:hAnsi="Times New Roman" w:cs="Times New Roman"/>
                <w:bCs/>
                <w:sz w:val="12"/>
                <w:szCs w:val="12"/>
              </w:rPr>
              <w:t>. Сергиевский Самарской области"</w:t>
            </w:r>
          </w:p>
        </w:tc>
        <w:tc>
          <w:tcPr>
            <w:tcW w:w="411"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49</w:t>
            </w:r>
          </w:p>
        </w:tc>
        <w:tc>
          <w:tcPr>
            <w:tcW w:w="283"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00000</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40"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125</w:t>
            </w:r>
          </w:p>
        </w:tc>
        <w:tc>
          <w:tcPr>
            <w:tcW w:w="87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r>
      <w:tr w:rsidR="00D71ABB" w:rsidRPr="00D71ABB" w:rsidTr="00D71ABB">
        <w:trPr>
          <w:trHeight w:val="20"/>
        </w:trPr>
        <w:tc>
          <w:tcPr>
            <w:tcW w:w="3984"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49</w:t>
            </w:r>
          </w:p>
        </w:tc>
        <w:tc>
          <w:tcPr>
            <w:tcW w:w="283"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240</w:t>
            </w:r>
          </w:p>
        </w:tc>
        <w:tc>
          <w:tcPr>
            <w:tcW w:w="540"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125</w:t>
            </w:r>
          </w:p>
        </w:tc>
        <w:tc>
          <w:tcPr>
            <w:tcW w:w="87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r>
      <w:tr w:rsidR="00D71ABB" w:rsidRPr="00D71ABB" w:rsidTr="00D71ABB">
        <w:trPr>
          <w:trHeight w:val="20"/>
        </w:trPr>
        <w:tc>
          <w:tcPr>
            <w:tcW w:w="3984"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11"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53</w:t>
            </w:r>
          </w:p>
        </w:tc>
        <w:tc>
          <w:tcPr>
            <w:tcW w:w="283"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00000</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40"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3</w:t>
            </w:r>
          </w:p>
        </w:tc>
        <w:tc>
          <w:tcPr>
            <w:tcW w:w="87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r>
      <w:tr w:rsidR="00D71ABB" w:rsidRPr="00D71ABB" w:rsidTr="00D71ABB">
        <w:trPr>
          <w:trHeight w:val="20"/>
        </w:trPr>
        <w:tc>
          <w:tcPr>
            <w:tcW w:w="3984"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53</w:t>
            </w:r>
          </w:p>
        </w:tc>
        <w:tc>
          <w:tcPr>
            <w:tcW w:w="283"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240</w:t>
            </w:r>
          </w:p>
        </w:tc>
        <w:tc>
          <w:tcPr>
            <w:tcW w:w="540"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3</w:t>
            </w:r>
          </w:p>
        </w:tc>
        <w:tc>
          <w:tcPr>
            <w:tcW w:w="87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r>
      <w:tr w:rsidR="00D71ABB" w:rsidRPr="00D71ABB" w:rsidTr="00D71ABB">
        <w:trPr>
          <w:trHeight w:val="20"/>
        </w:trPr>
        <w:tc>
          <w:tcPr>
            <w:tcW w:w="3984"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Непрограммные направления расходов местного бюджета</w:t>
            </w:r>
          </w:p>
        </w:tc>
        <w:tc>
          <w:tcPr>
            <w:tcW w:w="411"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99</w:t>
            </w:r>
          </w:p>
        </w:tc>
        <w:tc>
          <w:tcPr>
            <w:tcW w:w="283"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00000</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40"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1</w:t>
            </w:r>
          </w:p>
        </w:tc>
        <w:tc>
          <w:tcPr>
            <w:tcW w:w="87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r>
      <w:tr w:rsidR="00D71ABB" w:rsidRPr="00D71ABB" w:rsidTr="00D71ABB">
        <w:trPr>
          <w:trHeight w:val="20"/>
        </w:trPr>
        <w:tc>
          <w:tcPr>
            <w:tcW w:w="3984"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Резервные средства</w:t>
            </w:r>
          </w:p>
        </w:tc>
        <w:tc>
          <w:tcPr>
            <w:tcW w:w="411"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99</w:t>
            </w:r>
          </w:p>
        </w:tc>
        <w:tc>
          <w:tcPr>
            <w:tcW w:w="283"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870</w:t>
            </w:r>
          </w:p>
        </w:tc>
        <w:tc>
          <w:tcPr>
            <w:tcW w:w="540"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1</w:t>
            </w:r>
          </w:p>
        </w:tc>
        <w:tc>
          <w:tcPr>
            <w:tcW w:w="87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r>
      <w:tr w:rsidR="00D71ABB" w:rsidRPr="00D71ABB" w:rsidTr="00D71ABB">
        <w:trPr>
          <w:trHeight w:val="20"/>
        </w:trPr>
        <w:tc>
          <w:tcPr>
            <w:tcW w:w="3984"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Итого</w:t>
            </w:r>
          </w:p>
        </w:tc>
        <w:tc>
          <w:tcPr>
            <w:tcW w:w="411"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283"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 </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40"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6 057</w:t>
            </w:r>
          </w:p>
        </w:tc>
        <w:tc>
          <w:tcPr>
            <w:tcW w:w="87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729</w:t>
            </w:r>
          </w:p>
        </w:tc>
      </w:tr>
    </w:tbl>
    <w:p w:rsidR="00FF79EF" w:rsidRDefault="00FF79EF" w:rsidP="003C0C77">
      <w:pPr>
        <w:tabs>
          <w:tab w:val="left" w:pos="284"/>
        </w:tabs>
        <w:spacing w:after="0" w:line="240" w:lineRule="auto"/>
        <w:rPr>
          <w:rFonts w:ascii="Times New Roman" w:eastAsia="Calibri" w:hAnsi="Times New Roman" w:cs="Times New Roman"/>
          <w:sz w:val="12"/>
          <w:szCs w:val="12"/>
        </w:rPr>
      </w:pPr>
    </w:p>
    <w:p w:rsidR="00D71ABB" w:rsidRPr="00FF79EF" w:rsidRDefault="00D71ABB" w:rsidP="00D71AB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D71ABB" w:rsidRPr="00FF79EF" w:rsidRDefault="00D71ABB" w:rsidP="00D71ABB">
      <w:pPr>
        <w:tabs>
          <w:tab w:val="left" w:pos="284"/>
        </w:tabs>
        <w:spacing w:after="0" w:line="240" w:lineRule="auto"/>
        <w:jc w:val="right"/>
        <w:rPr>
          <w:rFonts w:ascii="Times New Roman" w:eastAsia="Calibri" w:hAnsi="Times New Roman" w:cs="Times New Roman"/>
          <w:i/>
          <w:sz w:val="12"/>
          <w:szCs w:val="12"/>
        </w:rPr>
      </w:pPr>
      <w:r w:rsidRPr="00FF79EF">
        <w:rPr>
          <w:rFonts w:ascii="Times New Roman" w:eastAsia="Calibri" w:hAnsi="Times New Roman" w:cs="Times New Roman"/>
          <w:i/>
          <w:sz w:val="12"/>
          <w:szCs w:val="12"/>
        </w:rPr>
        <w:t>к Решению Собрания Представителей</w:t>
      </w:r>
    </w:p>
    <w:p w:rsidR="00D71ABB" w:rsidRPr="00FF79EF" w:rsidRDefault="00D71ABB" w:rsidP="00D71ABB">
      <w:pPr>
        <w:tabs>
          <w:tab w:val="left" w:pos="284"/>
        </w:tabs>
        <w:spacing w:after="0" w:line="240" w:lineRule="auto"/>
        <w:jc w:val="right"/>
        <w:rPr>
          <w:rFonts w:ascii="Times New Roman" w:eastAsia="Calibri" w:hAnsi="Times New Roman" w:cs="Times New Roman"/>
          <w:i/>
          <w:sz w:val="12"/>
          <w:szCs w:val="12"/>
        </w:rPr>
      </w:pPr>
      <w:r w:rsidRPr="00FF79EF">
        <w:rPr>
          <w:rFonts w:ascii="Times New Roman" w:eastAsia="Calibri" w:hAnsi="Times New Roman" w:cs="Times New Roman"/>
          <w:i/>
          <w:sz w:val="12"/>
          <w:szCs w:val="12"/>
        </w:rPr>
        <w:t>сельского поселения Захаркино</w:t>
      </w:r>
    </w:p>
    <w:p w:rsidR="00D71ABB" w:rsidRPr="00FF79EF" w:rsidRDefault="00D71ABB" w:rsidP="00D71ABB">
      <w:pPr>
        <w:tabs>
          <w:tab w:val="left" w:pos="284"/>
        </w:tabs>
        <w:spacing w:after="0" w:line="240" w:lineRule="auto"/>
        <w:jc w:val="right"/>
        <w:rPr>
          <w:rFonts w:ascii="Times New Roman" w:eastAsia="Calibri" w:hAnsi="Times New Roman" w:cs="Times New Roman"/>
          <w:i/>
          <w:sz w:val="12"/>
          <w:szCs w:val="12"/>
        </w:rPr>
      </w:pPr>
      <w:r w:rsidRPr="00FF79EF">
        <w:rPr>
          <w:rFonts w:ascii="Times New Roman" w:eastAsia="Calibri" w:hAnsi="Times New Roman" w:cs="Times New Roman"/>
          <w:i/>
          <w:sz w:val="12"/>
          <w:szCs w:val="12"/>
        </w:rPr>
        <w:t>муниципального района Сергиевский</w:t>
      </w:r>
    </w:p>
    <w:p w:rsidR="00D71ABB" w:rsidRPr="00FF79EF" w:rsidRDefault="00D71ABB" w:rsidP="00D71ABB">
      <w:pPr>
        <w:tabs>
          <w:tab w:val="left" w:pos="284"/>
        </w:tabs>
        <w:spacing w:after="0" w:line="240" w:lineRule="auto"/>
        <w:jc w:val="right"/>
        <w:rPr>
          <w:rFonts w:ascii="Times New Roman" w:eastAsia="Calibri" w:hAnsi="Times New Roman" w:cs="Times New Roman"/>
          <w:i/>
          <w:sz w:val="12"/>
          <w:szCs w:val="12"/>
        </w:rPr>
      </w:pPr>
      <w:r w:rsidRPr="00FF79EF">
        <w:rPr>
          <w:rFonts w:ascii="Times New Roman" w:eastAsia="Calibri" w:hAnsi="Times New Roman" w:cs="Times New Roman"/>
          <w:i/>
          <w:sz w:val="12"/>
          <w:szCs w:val="12"/>
        </w:rPr>
        <w:t>Самарской области</w:t>
      </w:r>
    </w:p>
    <w:p w:rsidR="00D71ABB" w:rsidRPr="00FF79EF" w:rsidRDefault="00D71ABB" w:rsidP="00D71AB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№38</w:t>
      </w:r>
      <w:r w:rsidRPr="00FF79EF">
        <w:rPr>
          <w:rFonts w:ascii="Times New Roman" w:eastAsia="Calibri" w:hAnsi="Times New Roman" w:cs="Times New Roman"/>
          <w:i/>
          <w:sz w:val="12"/>
          <w:szCs w:val="12"/>
        </w:rPr>
        <w:t xml:space="preserve"> от 19.12.2018 г.</w:t>
      </w:r>
    </w:p>
    <w:p w:rsidR="00825A53" w:rsidRPr="00D71ABB" w:rsidRDefault="00D71ABB" w:rsidP="00D71ABB">
      <w:pPr>
        <w:tabs>
          <w:tab w:val="left" w:pos="284"/>
        </w:tabs>
        <w:spacing w:after="0" w:line="240" w:lineRule="auto"/>
        <w:jc w:val="center"/>
        <w:rPr>
          <w:rFonts w:ascii="Times New Roman" w:eastAsia="Calibri" w:hAnsi="Times New Roman" w:cs="Times New Roman"/>
          <w:b/>
          <w:sz w:val="12"/>
          <w:szCs w:val="12"/>
        </w:rPr>
      </w:pPr>
      <w:r w:rsidRPr="00D71ABB">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709"/>
        <w:gridCol w:w="1559"/>
        <w:gridCol w:w="4536"/>
        <w:gridCol w:w="709"/>
      </w:tblGrid>
      <w:tr w:rsidR="00D71ABB" w:rsidRPr="00D71ABB" w:rsidTr="00D71ABB">
        <w:trPr>
          <w:trHeight w:val="20"/>
        </w:trPr>
        <w:tc>
          <w:tcPr>
            <w:tcW w:w="709"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Код администратора</w:t>
            </w:r>
          </w:p>
        </w:tc>
        <w:tc>
          <w:tcPr>
            <w:tcW w:w="1559"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Код</w:t>
            </w:r>
          </w:p>
        </w:tc>
        <w:tc>
          <w:tcPr>
            <w:tcW w:w="4536"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xml:space="preserve">Наименование </w:t>
            </w:r>
          </w:p>
        </w:tc>
        <w:tc>
          <w:tcPr>
            <w:tcW w:w="709"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D71ABB">
              <w:rPr>
                <w:rFonts w:ascii="Times New Roman" w:eastAsia="Calibri" w:hAnsi="Times New Roman" w:cs="Times New Roman"/>
                <w:bCs/>
                <w:sz w:val="12"/>
                <w:szCs w:val="12"/>
              </w:rPr>
              <w:t>рублей</w:t>
            </w:r>
          </w:p>
        </w:tc>
      </w:tr>
      <w:tr w:rsidR="00D71ABB" w:rsidRPr="00D71ABB" w:rsidTr="00D71ABB">
        <w:trPr>
          <w:trHeight w:val="20"/>
        </w:trPr>
        <w:tc>
          <w:tcPr>
            <w:tcW w:w="709"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537</w:t>
            </w:r>
          </w:p>
        </w:tc>
        <w:tc>
          <w:tcPr>
            <w:tcW w:w="1559"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01 00 00 00 00 0000 000</w:t>
            </w:r>
          </w:p>
        </w:tc>
        <w:tc>
          <w:tcPr>
            <w:tcW w:w="4536"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648</w:t>
            </w:r>
          </w:p>
        </w:tc>
      </w:tr>
      <w:tr w:rsidR="00D71ABB" w:rsidRPr="00D71ABB" w:rsidTr="00D71ABB">
        <w:trPr>
          <w:trHeight w:val="20"/>
        </w:trPr>
        <w:tc>
          <w:tcPr>
            <w:tcW w:w="709"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537</w:t>
            </w:r>
          </w:p>
        </w:tc>
        <w:tc>
          <w:tcPr>
            <w:tcW w:w="1559"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01 03 00 00 00 0000 000</w:t>
            </w:r>
          </w:p>
        </w:tc>
        <w:tc>
          <w:tcPr>
            <w:tcW w:w="4536"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r>
      <w:tr w:rsidR="00D71ABB" w:rsidRPr="00D71ABB" w:rsidTr="00D71ABB">
        <w:trPr>
          <w:trHeight w:val="20"/>
        </w:trPr>
        <w:tc>
          <w:tcPr>
            <w:tcW w:w="709"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537</w:t>
            </w:r>
          </w:p>
        </w:tc>
        <w:tc>
          <w:tcPr>
            <w:tcW w:w="1559"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01 03 01 00 00 0000 700</w:t>
            </w:r>
          </w:p>
        </w:tc>
        <w:tc>
          <w:tcPr>
            <w:tcW w:w="4536"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r>
      <w:tr w:rsidR="00D71ABB" w:rsidRPr="00D71ABB" w:rsidTr="00D71ABB">
        <w:trPr>
          <w:trHeight w:val="20"/>
        </w:trPr>
        <w:tc>
          <w:tcPr>
            <w:tcW w:w="709"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537</w:t>
            </w:r>
          </w:p>
        </w:tc>
        <w:tc>
          <w:tcPr>
            <w:tcW w:w="1559"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01 03 01 00 10 0000 710</w:t>
            </w:r>
          </w:p>
        </w:tc>
        <w:tc>
          <w:tcPr>
            <w:tcW w:w="4536"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r>
      <w:tr w:rsidR="00D71ABB" w:rsidRPr="00D71ABB" w:rsidTr="00D71ABB">
        <w:trPr>
          <w:trHeight w:val="20"/>
        </w:trPr>
        <w:tc>
          <w:tcPr>
            <w:tcW w:w="709"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537</w:t>
            </w:r>
          </w:p>
        </w:tc>
        <w:tc>
          <w:tcPr>
            <w:tcW w:w="1559"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01 05 00 00 00 0000 000</w:t>
            </w:r>
          </w:p>
        </w:tc>
        <w:tc>
          <w:tcPr>
            <w:tcW w:w="4536"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648</w:t>
            </w:r>
          </w:p>
        </w:tc>
      </w:tr>
      <w:tr w:rsidR="00D71ABB" w:rsidRPr="00D71ABB" w:rsidTr="00D71ABB">
        <w:trPr>
          <w:trHeight w:val="20"/>
        </w:trPr>
        <w:tc>
          <w:tcPr>
            <w:tcW w:w="709"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537</w:t>
            </w:r>
          </w:p>
        </w:tc>
        <w:tc>
          <w:tcPr>
            <w:tcW w:w="1559"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01 05 00 00 00 0000 500</w:t>
            </w:r>
          </w:p>
        </w:tc>
        <w:tc>
          <w:tcPr>
            <w:tcW w:w="4536"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-5409</w:t>
            </w:r>
          </w:p>
        </w:tc>
      </w:tr>
      <w:tr w:rsidR="00D71ABB" w:rsidRPr="00D71ABB" w:rsidTr="00D71ABB">
        <w:trPr>
          <w:trHeight w:val="20"/>
        </w:trPr>
        <w:tc>
          <w:tcPr>
            <w:tcW w:w="709"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537</w:t>
            </w:r>
          </w:p>
        </w:tc>
        <w:tc>
          <w:tcPr>
            <w:tcW w:w="1559"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01 05 02 00 00 0000 500</w:t>
            </w:r>
          </w:p>
        </w:tc>
        <w:tc>
          <w:tcPr>
            <w:tcW w:w="4536"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Увеличение прочих остатков средств бюджетов</w:t>
            </w:r>
          </w:p>
        </w:tc>
        <w:tc>
          <w:tcPr>
            <w:tcW w:w="709"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-5409</w:t>
            </w:r>
          </w:p>
        </w:tc>
      </w:tr>
      <w:tr w:rsidR="00D71ABB" w:rsidRPr="00D71ABB" w:rsidTr="00D71ABB">
        <w:trPr>
          <w:trHeight w:val="20"/>
        </w:trPr>
        <w:tc>
          <w:tcPr>
            <w:tcW w:w="709"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537</w:t>
            </w:r>
          </w:p>
        </w:tc>
        <w:tc>
          <w:tcPr>
            <w:tcW w:w="1559"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01 05 02 01 00 0000 510</w:t>
            </w:r>
          </w:p>
        </w:tc>
        <w:tc>
          <w:tcPr>
            <w:tcW w:w="4536"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-5409</w:t>
            </w:r>
          </w:p>
        </w:tc>
      </w:tr>
      <w:tr w:rsidR="00D71ABB" w:rsidRPr="00D71ABB" w:rsidTr="00D71ABB">
        <w:trPr>
          <w:trHeight w:val="20"/>
        </w:trPr>
        <w:tc>
          <w:tcPr>
            <w:tcW w:w="709"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537</w:t>
            </w:r>
          </w:p>
        </w:tc>
        <w:tc>
          <w:tcPr>
            <w:tcW w:w="1559"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01 05 02 01 10 0000 510</w:t>
            </w:r>
          </w:p>
        </w:tc>
        <w:tc>
          <w:tcPr>
            <w:tcW w:w="4536"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-5409</w:t>
            </w:r>
          </w:p>
        </w:tc>
      </w:tr>
      <w:tr w:rsidR="00D71ABB" w:rsidRPr="00D71ABB" w:rsidTr="00D71ABB">
        <w:trPr>
          <w:trHeight w:val="20"/>
        </w:trPr>
        <w:tc>
          <w:tcPr>
            <w:tcW w:w="709"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lastRenderedPageBreak/>
              <w:t>537</w:t>
            </w:r>
          </w:p>
        </w:tc>
        <w:tc>
          <w:tcPr>
            <w:tcW w:w="1559"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01 05 00 00 00 0000 600</w:t>
            </w:r>
          </w:p>
        </w:tc>
        <w:tc>
          <w:tcPr>
            <w:tcW w:w="4536"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Уменьшение остатков средств бюджетов</w:t>
            </w:r>
          </w:p>
        </w:tc>
        <w:tc>
          <w:tcPr>
            <w:tcW w:w="709"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6057</w:t>
            </w:r>
          </w:p>
        </w:tc>
      </w:tr>
      <w:tr w:rsidR="00D71ABB" w:rsidRPr="00D71ABB" w:rsidTr="00D71ABB">
        <w:trPr>
          <w:trHeight w:val="20"/>
        </w:trPr>
        <w:tc>
          <w:tcPr>
            <w:tcW w:w="709"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537</w:t>
            </w:r>
          </w:p>
        </w:tc>
        <w:tc>
          <w:tcPr>
            <w:tcW w:w="1559"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01 05 02 00 00 0000 600</w:t>
            </w:r>
          </w:p>
        </w:tc>
        <w:tc>
          <w:tcPr>
            <w:tcW w:w="4536"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Уменьшение прочих остатков средств бюджетов</w:t>
            </w:r>
          </w:p>
        </w:tc>
        <w:tc>
          <w:tcPr>
            <w:tcW w:w="709"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6057</w:t>
            </w:r>
          </w:p>
        </w:tc>
      </w:tr>
      <w:tr w:rsidR="00D71ABB" w:rsidRPr="00D71ABB" w:rsidTr="00D71ABB">
        <w:trPr>
          <w:trHeight w:val="20"/>
        </w:trPr>
        <w:tc>
          <w:tcPr>
            <w:tcW w:w="709"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537</w:t>
            </w:r>
          </w:p>
        </w:tc>
        <w:tc>
          <w:tcPr>
            <w:tcW w:w="1559"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01 05 02 01 00 0000 610</w:t>
            </w:r>
          </w:p>
        </w:tc>
        <w:tc>
          <w:tcPr>
            <w:tcW w:w="4536"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6057</w:t>
            </w:r>
          </w:p>
        </w:tc>
      </w:tr>
      <w:tr w:rsidR="00D71ABB" w:rsidRPr="00D71ABB" w:rsidTr="00D71ABB">
        <w:trPr>
          <w:trHeight w:val="20"/>
        </w:trPr>
        <w:tc>
          <w:tcPr>
            <w:tcW w:w="709"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537</w:t>
            </w:r>
          </w:p>
        </w:tc>
        <w:tc>
          <w:tcPr>
            <w:tcW w:w="1559"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01 05 02 01 10 0000 610</w:t>
            </w:r>
          </w:p>
        </w:tc>
        <w:tc>
          <w:tcPr>
            <w:tcW w:w="4536"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6057</w:t>
            </w:r>
          </w:p>
        </w:tc>
      </w:tr>
    </w:tbl>
    <w:p w:rsidR="00FF79EF" w:rsidRDefault="00FF79EF" w:rsidP="003C0C77">
      <w:pPr>
        <w:tabs>
          <w:tab w:val="left" w:pos="284"/>
        </w:tabs>
        <w:spacing w:after="0" w:line="240" w:lineRule="auto"/>
        <w:rPr>
          <w:rFonts w:ascii="Times New Roman" w:eastAsia="Calibri" w:hAnsi="Times New Roman" w:cs="Times New Roman"/>
          <w:sz w:val="12"/>
          <w:szCs w:val="12"/>
        </w:rPr>
      </w:pPr>
    </w:p>
    <w:p w:rsidR="00D71ABB" w:rsidRPr="00D71ABB" w:rsidRDefault="00D71ABB" w:rsidP="00D71ABB">
      <w:pPr>
        <w:tabs>
          <w:tab w:val="left" w:pos="284"/>
          <w:tab w:val="left" w:pos="3828"/>
        </w:tabs>
        <w:spacing w:after="0" w:line="240" w:lineRule="auto"/>
        <w:jc w:val="center"/>
        <w:rPr>
          <w:rFonts w:ascii="Times New Roman" w:eastAsia="Calibri" w:hAnsi="Times New Roman" w:cs="Times New Roman"/>
          <w:b/>
          <w:sz w:val="12"/>
          <w:szCs w:val="12"/>
        </w:rPr>
      </w:pPr>
      <w:r w:rsidRPr="00D71ABB">
        <w:rPr>
          <w:rFonts w:ascii="Times New Roman" w:eastAsia="Calibri" w:hAnsi="Times New Roman" w:cs="Times New Roman"/>
          <w:b/>
          <w:sz w:val="12"/>
          <w:szCs w:val="12"/>
        </w:rPr>
        <w:t>СОБРАНИЕ ПРЕДСТАВИТЕЛЕЙ</w:t>
      </w:r>
    </w:p>
    <w:p w:rsidR="00D71ABB" w:rsidRPr="00D71ABB" w:rsidRDefault="00D71ABB" w:rsidP="00D71ABB">
      <w:pPr>
        <w:tabs>
          <w:tab w:val="left" w:pos="284"/>
          <w:tab w:val="left" w:pos="3828"/>
        </w:tabs>
        <w:spacing w:after="0" w:line="240" w:lineRule="auto"/>
        <w:jc w:val="center"/>
        <w:rPr>
          <w:rFonts w:ascii="Times New Roman" w:eastAsia="Calibri" w:hAnsi="Times New Roman" w:cs="Times New Roman"/>
          <w:b/>
          <w:sz w:val="12"/>
          <w:szCs w:val="12"/>
        </w:rPr>
      </w:pPr>
      <w:r w:rsidRPr="00D71ABB">
        <w:rPr>
          <w:rFonts w:ascii="Times New Roman" w:eastAsia="Calibri" w:hAnsi="Times New Roman" w:cs="Times New Roman"/>
          <w:b/>
          <w:sz w:val="12"/>
          <w:szCs w:val="12"/>
        </w:rPr>
        <w:t>СЕЛЬСКОГО ПОСЕЛЕНИЯ КАРМАЛО-АДЕЛЯКОВО</w:t>
      </w:r>
    </w:p>
    <w:p w:rsidR="00D71ABB" w:rsidRPr="00D71ABB" w:rsidRDefault="00D71ABB" w:rsidP="00D71ABB">
      <w:pPr>
        <w:tabs>
          <w:tab w:val="left" w:pos="284"/>
          <w:tab w:val="left" w:pos="3828"/>
        </w:tabs>
        <w:spacing w:after="0" w:line="240" w:lineRule="auto"/>
        <w:jc w:val="center"/>
        <w:rPr>
          <w:rFonts w:ascii="Times New Roman" w:eastAsia="Calibri" w:hAnsi="Times New Roman" w:cs="Times New Roman"/>
          <w:b/>
          <w:sz w:val="12"/>
          <w:szCs w:val="12"/>
        </w:rPr>
      </w:pPr>
      <w:r w:rsidRPr="00D71ABB">
        <w:rPr>
          <w:rFonts w:ascii="Times New Roman" w:eastAsia="Calibri" w:hAnsi="Times New Roman" w:cs="Times New Roman"/>
          <w:b/>
          <w:sz w:val="12"/>
          <w:szCs w:val="12"/>
        </w:rPr>
        <w:t>МУНИЦИПАЛЬНОГО РАЙОНА СЕРГИЕВСКИЙ</w:t>
      </w:r>
    </w:p>
    <w:p w:rsidR="00D71ABB" w:rsidRPr="00D71ABB" w:rsidRDefault="00D71ABB" w:rsidP="00D71ABB">
      <w:pPr>
        <w:tabs>
          <w:tab w:val="left" w:pos="284"/>
        </w:tabs>
        <w:spacing w:after="0" w:line="240" w:lineRule="auto"/>
        <w:jc w:val="center"/>
        <w:rPr>
          <w:rFonts w:ascii="Times New Roman" w:eastAsia="Calibri" w:hAnsi="Times New Roman" w:cs="Times New Roman"/>
          <w:b/>
          <w:sz w:val="12"/>
          <w:szCs w:val="12"/>
        </w:rPr>
      </w:pPr>
      <w:r w:rsidRPr="00D71ABB">
        <w:rPr>
          <w:rFonts w:ascii="Times New Roman" w:eastAsia="Calibri" w:hAnsi="Times New Roman" w:cs="Times New Roman"/>
          <w:b/>
          <w:sz w:val="12"/>
          <w:szCs w:val="12"/>
        </w:rPr>
        <w:t>САМАРСКОЙ ОБЛАСТИ</w:t>
      </w:r>
    </w:p>
    <w:p w:rsidR="00D71ABB" w:rsidRPr="00D71ABB" w:rsidRDefault="00D71ABB" w:rsidP="00D71ABB">
      <w:pPr>
        <w:tabs>
          <w:tab w:val="left" w:pos="284"/>
        </w:tabs>
        <w:spacing w:after="0" w:line="240" w:lineRule="auto"/>
        <w:jc w:val="center"/>
        <w:rPr>
          <w:rFonts w:ascii="Times New Roman" w:eastAsia="Calibri" w:hAnsi="Times New Roman" w:cs="Times New Roman"/>
          <w:sz w:val="12"/>
          <w:szCs w:val="12"/>
        </w:rPr>
      </w:pPr>
    </w:p>
    <w:p w:rsidR="00D71ABB" w:rsidRPr="00D71ABB" w:rsidRDefault="00D71ABB" w:rsidP="00D71ABB">
      <w:pPr>
        <w:tabs>
          <w:tab w:val="left" w:pos="284"/>
        </w:tabs>
        <w:spacing w:after="0" w:line="240" w:lineRule="auto"/>
        <w:jc w:val="center"/>
        <w:rPr>
          <w:rFonts w:ascii="Times New Roman" w:eastAsia="Calibri" w:hAnsi="Times New Roman" w:cs="Times New Roman"/>
          <w:sz w:val="12"/>
          <w:szCs w:val="12"/>
        </w:rPr>
      </w:pPr>
      <w:r w:rsidRPr="00D71ABB">
        <w:rPr>
          <w:rFonts w:ascii="Times New Roman" w:eastAsia="Calibri" w:hAnsi="Times New Roman" w:cs="Times New Roman"/>
          <w:sz w:val="12"/>
          <w:szCs w:val="12"/>
        </w:rPr>
        <w:t>РЕШЕНИЕ</w:t>
      </w:r>
    </w:p>
    <w:p w:rsidR="00D71ABB" w:rsidRPr="00D71ABB" w:rsidRDefault="00D71ABB" w:rsidP="00D71ABB">
      <w:pPr>
        <w:tabs>
          <w:tab w:val="left" w:pos="284"/>
        </w:tabs>
        <w:spacing w:after="0" w:line="240" w:lineRule="auto"/>
        <w:jc w:val="center"/>
        <w:rPr>
          <w:rFonts w:ascii="Times New Roman" w:eastAsia="Calibri" w:hAnsi="Times New Roman" w:cs="Times New Roman"/>
          <w:sz w:val="12"/>
          <w:szCs w:val="12"/>
        </w:rPr>
      </w:pPr>
      <w:r w:rsidRPr="00D71ABB">
        <w:rPr>
          <w:rFonts w:ascii="Times New Roman" w:eastAsia="Calibri" w:hAnsi="Times New Roman" w:cs="Times New Roman"/>
          <w:sz w:val="12"/>
          <w:szCs w:val="12"/>
        </w:rPr>
        <w:t xml:space="preserve">19 декабря 2018г.                                                                                                                                                                                       </w:t>
      </w:r>
      <w:r>
        <w:rPr>
          <w:rFonts w:ascii="Times New Roman" w:eastAsia="Calibri" w:hAnsi="Times New Roman" w:cs="Times New Roman"/>
          <w:sz w:val="12"/>
          <w:szCs w:val="12"/>
        </w:rPr>
        <w:t xml:space="preserve">                             №32</w:t>
      </w:r>
    </w:p>
    <w:p w:rsidR="00D71ABB" w:rsidRPr="00D71ABB" w:rsidRDefault="00D71ABB" w:rsidP="00D71ABB">
      <w:pPr>
        <w:tabs>
          <w:tab w:val="left" w:pos="284"/>
        </w:tabs>
        <w:spacing w:after="0" w:line="240" w:lineRule="auto"/>
        <w:jc w:val="center"/>
        <w:rPr>
          <w:rFonts w:ascii="Times New Roman" w:eastAsia="Calibri" w:hAnsi="Times New Roman" w:cs="Times New Roman"/>
          <w:b/>
          <w:sz w:val="12"/>
          <w:szCs w:val="12"/>
        </w:rPr>
      </w:pPr>
      <w:r w:rsidRPr="00D71ABB">
        <w:rPr>
          <w:rFonts w:ascii="Times New Roman" w:eastAsia="Calibri" w:hAnsi="Times New Roman" w:cs="Times New Roman"/>
          <w:b/>
          <w:sz w:val="12"/>
          <w:szCs w:val="12"/>
        </w:rPr>
        <w:t xml:space="preserve">О внесении изменений и дополнений в бюджет </w:t>
      </w:r>
    </w:p>
    <w:p w:rsidR="00D71ABB" w:rsidRPr="00D71ABB" w:rsidRDefault="00D71ABB" w:rsidP="00D71ABB">
      <w:pPr>
        <w:tabs>
          <w:tab w:val="left" w:pos="284"/>
        </w:tabs>
        <w:spacing w:after="0" w:line="240" w:lineRule="auto"/>
        <w:jc w:val="center"/>
        <w:rPr>
          <w:rFonts w:ascii="Times New Roman" w:eastAsia="Calibri" w:hAnsi="Times New Roman" w:cs="Times New Roman"/>
          <w:b/>
          <w:sz w:val="12"/>
          <w:szCs w:val="12"/>
        </w:rPr>
      </w:pPr>
      <w:r w:rsidRPr="00D71ABB">
        <w:rPr>
          <w:rFonts w:ascii="Times New Roman" w:eastAsia="Calibri" w:hAnsi="Times New Roman" w:cs="Times New Roman"/>
          <w:b/>
          <w:sz w:val="12"/>
          <w:szCs w:val="12"/>
        </w:rPr>
        <w:t>сельского  поселения  Кармало-Аделяково на 2018 год и на плановый период 2019 и 2020 годов</w:t>
      </w:r>
    </w:p>
    <w:p w:rsidR="00D71ABB" w:rsidRPr="00D71ABB" w:rsidRDefault="00D71ABB" w:rsidP="00D71ABB">
      <w:pPr>
        <w:tabs>
          <w:tab w:val="left" w:pos="284"/>
        </w:tabs>
        <w:spacing w:after="0" w:line="240" w:lineRule="auto"/>
        <w:jc w:val="center"/>
        <w:rPr>
          <w:rFonts w:ascii="Times New Roman" w:eastAsia="Calibri" w:hAnsi="Times New Roman" w:cs="Times New Roman"/>
          <w:b/>
          <w:sz w:val="12"/>
          <w:szCs w:val="12"/>
        </w:rPr>
      </w:pPr>
    </w:p>
    <w:p w:rsidR="00D71ABB" w:rsidRPr="00D71ABB" w:rsidRDefault="00D71ABB" w:rsidP="00D71ABB">
      <w:pPr>
        <w:tabs>
          <w:tab w:val="left" w:pos="284"/>
        </w:tabs>
        <w:spacing w:after="0" w:line="240" w:lineRule="auto"/>
        <w:ind w:firstLine="284"/>
        <w:jc w:val="both"/>
        <w:rPr>
          <w:rFonts w:ascii="Times New Roman" w:eastAsia="Calibri" w:hAnsi="Times New Roman" w:cs="Times New Roman"/>
          <w:sz w:val="12"/>
          <w:szCs w:val="12"/>
        </w:rPr>
      </w:pPr>
      <w:r w:rsidRPr="00D71ABB">
        <w:rPr>
          <w:rFonts w:ascii="Times New Roman" w:eastAsia="Calibri" w:hAnsi="Times New Roman" w:cs="Times New Roman"/>
          <w:sz w:val="12"/>
          <w:szCs w:val="12"/>
        </w:rPr>
        <w:t>Принято Собранием  Представителей сельского  поселения  Кармало-Аделяково муниципального района Сергиевский</w:t>
      </w:r>
    </w:p>
    <w:p w:rsidR="00D71ABB" w:rsidRPr="00D71ABB" w:rsidRDefault="00D71ABB" w:rsidP="00D71ABB">
      <w:pPr>
        <w:tabs>
          <w:tab w:val="left" w:pos="284"/>
        </w:tabs>
        <w:spacing w:after="0" w:line="240" w:lineRule="auto"/>
        <w:ind w:firstLine="284"/>
        <w:jc w:val="both"/>
        <w:rPr>
          <w:rFonts w:ascii="Times New Roman" w:eastAsia="Calibri" w:hAnsi="Times New Roman" w:cs="Times New Roman"/>
          <w:sz w:val="12"/>
          <w:szCs w:val="12"/>
        </w:rPr>
      </w:pPr>
      <w:r w:rsidRPr="00D71ABB">
        <w:rPr>
          <w:rFonts w:ascii="Times New Roman" w:eastAsia="Calibri" w:hAnsi="Times New Roman" w:cs="Times New Roman"/>
          <w:sz w:val="12"/>
          <w:szCs w:val="12"/>
        </w:rPr>
        <w:t>Рассмотрев представленный Администрацией сельского поселения Кармало-Аделяково бюджет сельского поселения Кармало-Аделяково на 2018 год и на плановый период  2019 и 2020 годов, Собрание представителей сельского поселения Кармало-Аделяково</w:t>
      </w:r>
    </w:p>
    <w:p w:rsidR="00D71ABB" w:rsidRPr="00D71ABB" w:rsidRDefault="00D71ABB" w:rsidP="00D71ABB">
      <w:pPr>
        <w:tabs>
          <w:tab w:val="left" w:pos="284"/>
        </w:tabs>
        <w:spacing w:after="0" w:line="240" w:lineRule="auto"/>
        <w:ind w:firstLine="284"/>
        <w:jc w:val="both"/>
        <w:rPr>
          <w:rFonts w:ascii="Times New Roman" w:eastAsia="Calibri" w:hAnsi="Times New Roman" w:cs="Times New Roman"/>
          <w:b/>
          <w:sz w:val="12"/>
          <w:szCs w:val="12"/>
        </w:rPr>
      </w:pPr>
      <w:r w:rsidRPr="00D71ABB">
        <w:rPr>
          <w:rFonts w:ascii="Times New Roman" w:eastAsia="Calibri" w:hAnsi="Times New Roman" w:cs="Times New Roman"/>
          <w:b/>
          <w:sz w:val="12"/>
          <w:szCs w:val="12"/>
        </w:rPr>
        <w:t>РЕШИЛО:</w:t>
      </w:r>
    </w:p>
    <w:p w:rsidR="00D71ABB" w:rsidRPr="00D71ABB" w:rsidRDefault="00D71ABB" w:rsidP="00D71A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71ABB">
        <w:rPr>
          <w:rFonts w:ascii="Times New Roman" w:eastAsia="Calibri" w:hAnsi="Times New Roman" w:cs="Times New Roman"/>
          <w:sz w:val="12"/>
          <w:szCs w:val="12"/>
        </w:rPr>
        <w:t>Внести в решение Собрания Представителей сельского поселения Кармало-Аделяково от  27.12.2017г.  № 30 «О бюджете сельского поселения Кармало-Аделяково на 2018 год и плановый период 2019 и 2020 годов» следующие изменения и дополнения:</w:t>
      </w:r>
    </w:p>
    <w:p w:rsidR="00D71ABB" w:rsidRPr="00D71ABB" w:rsidRDefault="00D71ABB" w:rsidP="00D71A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D71ABB">
        <w:rPr>
          <w:rFonts w:ascii="Times New Roman" w:eastAsia="Calibri" w:hAnsi="Times New Roman" w:cs="Times New Roman"/>
          <w:sz w:val="12"/>
          <w:szCs w:val="12"/>
        </w:rPr>
        <w:t>В статье 1 пункт 1  сумму «5 029» заменить суммой «5 016»;</w:t>
      </w:r>
    </w:p>
    <w:p w:rsidR="00D71ABB" w:rsidRPr="00D71ABB" w:rsidRDefault="00D71ABB" w:rsidP="00D71ABB">
      <w:pPr>
        <w:tabs>
          <w:tab w:val="left" w:pos="284"/>
        </w:tabs>
        <w:spacing w:after="0" w:line="240" w:lineRule="auto"/>
        <w:ind w:firstLine="284"/>
        <w:jc w:val="both"/>
        <w:rPr>
          <w:rFonts w:ascii="Times New Roman" w:eastAsia="Calibri" w:hAnsi="Times New Roman" w:cs="Times New Roman"/>
          <w:sz w:val="12"/>
          <w:szCs w:val="12"/>
        </w:rPr>
      </w:pPr>
      <w:r w:rsidRPr="00D71ABB">
        <w:rPr>
          <w:rFonts w:ascii="Times New Roman" w:eastAsia="Calibri" w:hAnsi="Times New Roman" w:cs="Times New Roman"/>
          <w:sz w:val="12"/>
          <w:szCs w:val="12"/>
        </w:rPr>
        <w:t>сумму «5 546» заменить суммой «5 487»;</w:t>
      </w:r>
    </w:p>
    <w:p w:rsidR="00D71ABB" w:rsidRPr="00D71ABB" w:rsidRDefault="00D71ABB" w:rsidP="00D71ABB">
      <w:pPr>
        <w:tabs>
          <w:tab w:val="left" w:pos="284"/>
        </w:tabs>
        <w:spacing w:after="0" w:line="240" w:lineRule="auto"/>
        <w:ind w:firstLine="284"/>
        <w:jc w:val="both"/>
        <w:rPr>
          <w:rFonts w:ascii="Times New Roman" w:eastAsia="Calibri" w:hAnsi="Times New Roman" w:cs="Times New Roman"/>
          <w:sz w:val="12"/>
          <w:szCs w:val="12"/>
        </w:rPr>
      </w:pPr>
      <w:r w:rsidRPr="00D71ABB">
        <w:rPr>
          <w:rFonts w:ascii="Times New Roman" w:eastAsia="Calibri" w:hAnsi="Times New Roman" w:cs="Times New Roman"/>
          <w:sz w:val="12"/>
          <w:szCs w:val="12"/>
        </w:rPr>
        <w:t>сумму «517» заменить суммой «471».</w:t>
      </w:r>
    </w:p>
    <w:p w:rsidR="00D71ABB" w:rsidRPr="00D71ABB" w:rsidRDefault="00D71ABB" w:rsidP="00D71A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D71ABB">
        <w:rPr>
          <w:rFonts w:ascii="Times New Roman" w:eastAsia="Calibri" w:hAnsi="Times New Roman" w:cs="Times New Roman"/>
          <w:sz w:val="12"/>
          <w:szCs w:val="12"/>
        </w:rPr>
        <w:t>В статье 4 сумму «3 425» заменить суммой «3 251».</w:t>
      </w:r>
    </w:p>
    <w:p w:rsidR="00D71ABB" w:rsidRPr="00D71ABB" w:rsidRDefault="00D71ABB" w:rsidP="00D71A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D71ABB">
        <w:rPr>
          <w:rFonts w:ascii="Times New Roman" w:eastAsia="Calibri" w:hAnsi="Times New Roman" w:cs="Times New Roman"/>
          <w:sz w:val="12"/>
          <w:szCs w:val="12"/>
        </w:rPr>
        <w:t>В статье 5 сумму «3 425» заменить суммой «3 251».</w:t>
      </w:r>
    </w:p>
    <w:p w:rsidR="00D71ABB" w:rsidRPr="00D71ABB" w:rsidRDefault="00D71ABB" w:rsidP="00D71A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D71ABB">
        <w:rPr>
          <w:rFonts w:ascii="Times New Roman" w:eastAsia="Calibri" w:hAnsi="Times New Roman" w:cs="Times New Roman"/>
          <w:sz w:val="12"/>
          <w:szCs w:val="12"/>
        </w:rPr>
        <w:t>В статье 8 сумму «10» заменить суммой «1».</w:t>
      </w:r>
    </w:p>
    <w:p w:rsidR="00D71ABB" w:rsidRPr="00D71ABB" w:rsidRDefault="00D71ABB" w:rsidP="00D71A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D71ABB">
        <w:rPr>
          <w:rFonts w:ascii="Times New Roman" w:eastAsia="Calibri" w:hAnsi="Times New Roman" w:cs="Times New Roman"/>
          <w:sz w:val="12"/>
          <w:szCs w:val="12"/>
        </w:rPr>
        <w:t>В статье 9 сумму «480» заменить суммой «509».</w:t>
      </w:r>
    </w:p>
    <w:p w:rsidR="00D71ABB" w:rsidRPr="00D71ABB" w:rsidRDefault="00D71ABB" w:rsidP="00D71A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D71ABB">
        <w:rPr>
          <w:rFonts w:ascii="Times New Roman" w:eastAsia="Calibri" w:hAnsi="Times New Roman" w:cs="Times New Roman"/>
          <w:sz w:val="12"/>
          <w:szCs w:val="12"/>
        </w:rPr>
        <w:t xml:space="preserve">Приложения  4, 6, 8 изложить </w:t>
      </w:r>
      <w:r>
        <w:rPr>
          <w:rFonts w:ascii="Times New Roman" w:eastAsia="Calibri" w:hAnsi="Times New Roman" w:cs="Times New Roman"/>
          <w:sz w:val="12"/>
          <w:szCs w:val="12"/>
        </w:rPr>
        <w:t>в новой редакции (прилагаются).</w:t>
      </w:r>
    </w:p>
    <w:p w:rsidR="00D71ABB" w:rsidRPr="00D71ABB" w:rsidRDefault="00D71ABB" w:rsidP="00D71ABB">
      <w:pPr>
        <w:tabs>
          <w:tab w:val="left" w:pos="284"/>
        </w:tabs>
        <w:spacing w:after="0" w:line="240" w:lineRule="auto"/>
        <w:ind w:firstLine="284"/>
        <w:jc w:val="both"/>
        <w:rPr>
          <w:rFonts w:ascii="Times New Roman" w:eastAsia="Calibri" w:hAnsi="Times New Roman" w:cs="Times New Roman"/>
          <w:sz w:val="12"/>
          <w:szCs w:val="12"/>
        </w:rPr>
      </w:pPr>
      <w:r w:rsidRPr="00D71ABB">
        <w:rPr>
          <w:rFonts w:ascii="Times New Roman" w:eastAsia="Calibri" w:hAnsi="Times New Roman" w:cs="Times New Roman"/>
          <w:sz w:val="12"/>
          <w:szCs w:val="12"/>
        </w:rPr>
        <w:t>2. Настоящее решение опубликовать в газете «Сергиевский вестник».</w:t>
      </w:r>
    </w:p>
    <w:p w:rsidR="00D71ABB" w:rsidRPr="00D71ABB" w:rsidRDefault="00D71ABB" w:rsidP="00D71ABB">
      <w:pPr>
        <w:tabs>
          <w:tab w:val="left" w:pos="284"/>
        </w:tabs>
        <w:spacing w:after="0" w:line="240" w:lineRule="auto"/>
        <w:ind w:firstLine="284"/>
        <w:jc w:val="both"/>
        <w:rPr>
          <w:rFonts w:ascii="Times New Roman" w:eastAsia="Calibri" w:hAnsi="Times New Roman" w:cs="Times New Roman"/>
          <w:sz w:val="12"/>
          <w:szCs w:val="12"/>
        </w:rPr>
      </w:pPr>
      <w:r w:rsidRPr="00D71ABB">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D71ABB" w:rsidRPr="00D71ABB" w:rsidRDefault="00D71ABB" w:rsidP="00D71ABB">
      <w:pPr>
        <w:tabs>
          <w:tab w:val="left" w:pos="284"/>
        </w:tabs>
        <w:spacing w:after="0" w:line="240" w:lineRule="auto"/>
        <w:jc w:val="right"/>
        <w:rPr>
          <w:rFonts w:ascii="Times New Roman" w:eastAsia="Calibri" w:hAnsi="Times New Roman" w:cs="Times New Roman"/>
          <w:sz w:val="12"/>
          <w:szCs w:val="12"/>
        </w:rPr>
      </w:pPr>
      <w:r w:rsidRPr="00D71ABB">
        <w:rPr>
          <w:rFonts w:ascii="Times New Roman" w:eastAsia="Calibri" w:hAnsi="Times New Roman" w:cs="Times New Roman"/>
          <w:sz w:val="12"/>
          <w:szCs w:val="12"/>
        </w:rPr>
        <w:t>Председатель собрания представителей</w:t>
      </w:r>
    </w:p>
    <w:p w:rsidR="00D71ABB" w:rsidRPr="00D71ABB" w:rsidRDefault="00D71ABB" w:rsidP="00D71ABB">
      <w:pPr>
        <w:tabs>
          <w:tab w:val="left" w:pos="284"/>
        </w:tabs>
        <w:spacing w:after="0" w:line="240" w:lineRule="auto"/>
        <w:jc w:val="right"/>
        <w:rPr>
          <w:rFonts w:ascii="Times New Roman" w:eastAsia="Calibri" w:hAnsi="Times New Roman" w:cs="Times New Roman"/>
          <w:sz w:val="12"/>
          <w:szCs w:val="12"/>
        </w:rPr>
      </w:pPr>
      <w:r w:rsidRPr="00D71ABB">
        <w:rPr>
          <w:rFonts w:ascii="Times New Roman" w:eastAsia="Calibri" w:hAnsi="Times New Roman" w:cs="Times New Roman"/>
          <w:sz w:val="12"/>
          <w:szCs w:val="12"/>
        </w:rPr>
        <w:t>сельского поселения Кармало-Аделяково</w:t>
      </w:r>
    </w:p>
    <w:p w:rsidR="00D71ABB" w:rsidRDefault="00D71ABB" w:rsidP="00D71ABB">
      <w:pPr>
        <w:tabs>
          <w:tab w:val="left" w:pos="284"/>
        </w:tabs>
        <w:spacing w:after="0" w:line="240" w:lineRule="auto"/>
        <w:jc w:val="right"/>
        <w:rPr>
          <w:rFonts w:ascii="Times New Roman" w:eastAsia="Calibri" w:hAnsi="Times New Roman" w:cs="Times New Roman"/>
          <w:sz w:val="12"/>
          <w:szCs w:val="12"/>
        </w:rPr>
      </w:pPr>
      <w:r w:rsidRPr="00D71ABB">
        <w:rPr>
          <w:rFonts w:ascii="Times New Roman" w:eastAsia="Calibri" w:hAnsi="Times New Roman" w:cs="Times New Roman"/>
          <w:sz w:val="12"/>
          <w:szCs w:val="12"/>
        </w:rPr>
        <w:t>муниципального района Сергиевский</w:t>
      </w:r>
    </w:p>
    <w:p w:rsidR="00D71ABB" w:rsidRPr="00D71ABB" w:rsidRDefault="00D71ABB" w:rsidP="00D71ABB">
      <w:pPr>
        <w:tabs>
          <w:tab w:val="left" w:pos="284"/>
        </w:tabs>
        <w:spacing w:after="0" w:line="240" w:lineRule="auto"/>
        <w:jc w:val="right"/>
        <w:rPr>
          <w:rFonts w:ascii="Times New Roman" w:eastAsia="Calibri" w:hAnsi="Times New Roman" w:cs="Times New Roman"/>
          <w:sz w:val="12"/>
          <w:szCs w:val="12"/>
        </w:rPr>
      </w:pPr>
      <w:r w:rsidRPr="00D71ABB">
        <w:rPr>
          <w:rFonts w:ascii="Times New Roman" w:eastAsia="Calibri" w:hAnsi="Times New Roman" w:cs="Times New Roman"/>
          <w:sz w:val="12"/>
          <w:szCs w:val="12"/>
        </w:rPr>
        <w:t>Н.П. Малиновский</w:t>
      </w:r>
    </w:p>
    <w:p w:rsidR="00D71ABB" w:rsidRPr="00D71ABB" w:rsidRDefault="00D71ABB" w:rsidP="00D71ABB">
      <w:pPr>
        <w:tabs>
          <w:tab w:val="left" w:pos="284"/>
        </w:tabs>
        <w:spacing w:after="0" w:line="240" w:lineRule="auto"/>
        <w:jc w:val="right"/>
        <w:rPr>
          <w:rFonts w:ascii="Times New Roman" w:eastAsia="Calibri" w:hAnsi="Times New Roman" w:cs="Times New Roman"/>
          <w:sz w:val="12"/>
          <w:szCs w:val="12"/>
        </w:rPr>
      </w:pPr>
    </w:p>
    <w:p w:rsidR="00D71ABB" w:rsidRPr="00D71ABB" w:rsidRDefault="00D71ABB" w:rsidP="00D71ABB">
      <w:pPr>
        <w:tabs>
          <w:tab w:val="left" w:pos="284"/>
        </w:tabs>
        <w:spacing w:after="0" w:line="240" w:lineRule="auto"/>
        <w:jc w:val="right"/>
        <w:rPr>
          <w:rFonts w:ascii="Times New Roman" w:eastAsia="Calibri" w:hAnsi="Times New Roman" w:cs="Times New Roman"/>
          <w:sz w:val="12"/>
          <w:szCs w:val="12"/>
        </w:rPr>
      </w:pPr>
      <w:r w:rsidRPr="00D71ABB">
        <w:rPr>
          <w:rFonts w:ascii="Times New Roman" w:eastAsia="Calibri" w:hAnsi="Times New Roman" w:cs="Times New Roman"/>
          <w:sz w:val="12"/>
          <w:szCs w:val="12"/>
        </w:rPr>
        <w:t>Глава сельского поселения Кармало-Аделяково</w:t>
      </w:r>
    </w:p>
    <w:p w:rsidR="00D71ABB" w:rsidRDefault="00D71ABB" w:rsidP="00D71ABB">
      <w:pPr>
        <w:tabs>
          <w:tab w:val="left" w:pos="284"/>
        </w:tabs>
        <w:spacing w:after="0" w:line="240" w:lineRule="auto"/>
        <w:jc w:val="right"/>
        <w:rPr>
          <w:rFonts w:ascii="Times New Roman" w:eastAsia="Calibri" w:hAnsi="Times New Roman" w:cs="Times New Roman"/>
          <w:sz w:val="12"/>
          <w:szCs w:val="12"/>
        </w:rPr>
      </w:pPr>
      <w:r w:rsidRPr="00D71ABB">
        <w:rPr>
          <w:rFonts w:ascii="Times New Roman" w:eastAsia="Calibri" w:hAnsi="Times New Roman" w:cs="Times New Roman"/>
          <w:sz w:val="12"/>
          <w:szCs w:val="12"/>
        </w:rPr>
        <w:t>муниципального района Сергиевский</w:t>
      </w:r>
    </w:p>
    <w:p w:rsidR="00FF79EF" w:rsidRDefault="00D71ABB" w:rsidP="00D71ABB">
      <w:pPr>
        <w:tabs>
          <w:tab w:val="left" w:pos="284"/>
        </w:tabs>
        <w:spacing w:after="0" w:line="240" w:lineRule="auto"/>
        <w:jc w:val="right"/>
        <w:rPr>
          <w:rFonts w:ascii="Times New Roman" w:eastAsia="Calibri" w:hAnsi="Times New Roman" w:cs="Times New Roman"/>
          <w:sz w:val="12"/>
          <w:szCs w:val="12"/>
        </w:rPr>
      </w:pPr>
      <w:r w:rsidRPr="00D71ABB">
        <w:rPr>
          <w:rFonts w:ascii="Times New Roman" w:eastAsia="Calibri" w:hAnsi="Times New Roman" w:cs="Times New Roman"/>
          <w:sz w:val="12"/>
          <w:szCs w:val="12"/>
        </w:rPr>
        <w:t>О.М. Карягин</w:t>
      </w:r>
    </w:p>
    <w:p w:rsidR="00D71ABB" w:rsidRDefault="00D71ABB" w:rsidP="00D71ABB">
      <w:pPr>
        <w:tabs>
          <w:tab w:val="left" w:pos="284"/>
        </w:tabs>
        <w:spacing w:after="0" w:line="240" w:lineRule="auto"/>
        <w:jc w:val="right"/>
        <w:rPr>
          <w:rFonts w:ascii="Times New Roman" w:eastAsia="Calibri" w:hAnsi="Times New Roman" w:cs="Times New Roman"/>
          <w:sz w:val="12"/>
          <w:szCs w:val="12"/>
        </w:rPr>
      </w:pPr>
    </w:p>
    <w:p w:rsidR="00D71ABB" w:rsidRPr="00D71ABB" w:rsidRDefault="00D71ABB" w:rsidP="00D71ABB">
      <w:pPr>
        <w:tabs>
          <w:tab w:val="left" w:pos="284"/>
        </w:tabs>
        <w:spacing w:after="0" w:line="240" w:lineRule="auto"/>
        <w:jc w:val="right"/>
        <w:rPr>
          <w:rFonts w:ascii="Times New Roman" w:eastAsia="Calibri" w:hAnsi="Times New Roman" w:cs="Times New Roman"/>
          <w:i/>
          <w:sz w:val="12"/>
          <w:szCs w:val="12"/>
        </w:rPr>
      </w:pPr>
      <w:r w:rsidRPr="00D71ABB">
        <w:rPr>
          <w:rFonts w:ascii="Times New Roman" w:eastAsia="Calibri" w:hAnsi="Times New Roman" w:cs="Times New Roman"/>
          <w:i/>
          <w:sz w:val="12"/>
          <w:szCs w:val="12"/>
        </w:rPr>
        <w:t>Приложение №4</w:t>
      </w:r>
    </w:p>
    <w:p w:rsidR="00D71ABB" w:rsidRPr="00D71ABB" w:rsidRDefault="00D71ABB" w:rsidP="00D71ABB">
      <w:pPr>
        <w:tabs>
          <w:tab w:val="left" w:pos="284"/>
        </w:tabs>
        <w:spacing w:after="0" w:line="240" w:lineRule="auto"/>
        <w:jc w:val="right"/>
        <w:rPr>
          <w:rFonts w:ascii="Times New Roman" w:eastAsia="Calibri" w:hAnsi="Times New Roman" w:cs="Times New Roman"/>
          <w:i/>
          <w:sz w:val="12"/>
          <w:szCs w:val="12"/>
        </w:rPr>
      </w:pPr>
      <w:r w:rsidRPr="00D71ABB">
        <w:rPr>
          <w:rFonts w:ascii="Times New Roman" w:eastAsia="Calibri" w:hAnsi="Times New Roman" w:cs="Times New Roman"/>
          <w:i/>
          <w:sz w:val="12"/>
          <w:szCs w:val="12"/>
        </w:rPr>
        <w:t>к Решению Собрания Представителей</w:t>
      </w:r>
    </w:p>
    <w:p w:rsidR="00D71ABB" w:rsidRPr="00D71ABB" w:rsidRDefault="00D71ABB" w:rsidP="00D71ABB">
      <w:pPr>
        <w:tabs>
          <w:tab w:val="left" w:pos="284"/>
        </w:tabs>
        <w:spacing w:after="0" w:line="240" w:lineRule="auto"/>
        <w:jc w:val="right"/>
        <w:rPr>
          <w:rFonts w:ascii="Times New Roman" w:eastAsia="Calibri" w:hAnsi="Times New Roman" w:cs="Times New Roman"/>
          <w:i/>
          <w:sz w:val="12"/>
          <w:szCs w:val="12"/>
        </w:rPr>
      </w:pPr>
      <w:r w:rsidRPr="00D71ABB">
        <w:rPr>
          <w:rFonts w:ascii="Times New Roman" w:eastAsia="Calibri" w:hAnsi="Times New Roman" w:cs="Times New Roman"/>
          <w:i/>
          <w:sz w:val="12"/>
          <w:szCs w:val="12"/>
        </w:rPr>
        <w:t>сельского поселения Кармало-Аделяково</w:t>
      </w:r>
    </w:p>
    <w:p w:rsidR="00D71ABB" w:rsidRPr="00D71ABB" w:rsidRDefault="00D71ABB" w:rsidP="00D71ABB">
      <w:pPr>
        <w:tabs>
          <w:tab w:val="left" w:pos="284"/>
        </w:tabs>
        <w:spacing w:after="0" w:line="240" w:lineRule="auto"/>
        <w:jc w:val="right"/>
        <w:rPr>
          <w:rFonts w:ascii="Times New Roman" w:eastAsia="Calibri" w:hAnsi="Times New Roman" w:cs="Times New Roman"/>
          <w:i/>
          <w:sz w:val="12"/>
          <w:szCs w:val="12"/>
        </w:rPr>
      </w:pPr>
      <w:r w:rsidRPr="00D71ABB">
        <w:rPr>
          <w:rFonts w:ascii="Times New Roman" w:eastAsia="Calibri" w:hAnsi="Times New Roman" w:cs="Times New Roman"/>
          <w:i/>
          <w:sz w:val="12"/>
          <w:szCs w:val="12"/>
        </w:rPr>
        <w:t>муниципального района Сергиевский</w:t>
      </w:r>
    </w:p>
    <w:p w:rsidR="00D71ABB" w:rsidRPr="00D71ABB" w:rsidRDefault="00D71ABB" w:rsidP="00D71ABB">
      <w:pPr>
        <w:tabs>
          <w:tab w:val="left" w:pos="284"/>
        </w:tabs>
        <w:spacing w:after="0" w:line="240" w:lineRule="auto"/>
        <w:jc w:val="right"/>
        <w:rPr>
          <w:rFonts w:ascii="Times New Roman" w:eastAsia="Calibri" w:hAnsi="Times New Roman" w:cs="Times New Roman"/>
          <w:i/>
          <w:sz w:val="12"/>
          <w:szCs w:val="12"/>
        </w:rPr>
      </w:pPr>
      <w:r w:rsidRPr="00D71ABB">
        <w:rPr>
          <w:rFonts w:ascii="Times New Roman" w:eastAsia="Calibri" w:hAnsi="Times New Roman" w:cs="Times New Roman"/>
          <w:i/>
          <w:sz w:val="12"/>
          <w:szCs w:val="12"/>
        </w:rPr>
        <w:t>Самарской области</w:t>
      </w:r>
    </w:p>
    <w:p w:rsidR="00D71ABB" w:rsidRPr="00D71ABB" w:rsidRDefault="00D71ABB" w:rsidP="00D71AB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№32</w:t>
      </w:r>
      <w:r w:rsidRPr="00D71ABB">
        <w:rPr>
          <w:rFonts w:ascii="Times New Roman" w:eastAsia="Calibri" w:hAnsi="Times New Roman" w:cs="Times New Roman"/>
          <w:i/>
          <w:sz w:val="12"/>
          <w:szCs w:val="12"/>
        </w:rPr>
        <w:t xml:space="preserve"> от 19.12.2018 г.</w:t>
      </w:r>
    </w:p>
    <w:p w:rsidR="00D71ABB" w:rsidRPr="00D71ABB" w:rsidRDefault="00D71ABB" w:rsidP="00D71ABB">
      <w:pPr>
        <w:tabs>
          <w:tab w:val="left" w:pos="284"/>
        </w:tabs>
        <w:spacing w:after="0" w:line="240" w:lineRule="auto"/>
        <w:jc w:val="center"/>
        <w:rPr>
          <w:rFonts w:ascii="Times New Roman" w:eastAsia="Calibri" w:hAnsi="Times New Roman" w:cs="Times New Roman"/>
          <w:b/>
          <w:sz w:val="12"/>
          <w:szCs w:val="12"/>
        </w:rPr>
      </w:pPr>
      <w:r w:rsidRPr="00D71ABB">
        <w:rPr>
          <w:rFonts w:ascii="Times New Roman" w:eastAsia="Calibri" w:hAnsi="Times New Roman" w:cs="Times New Roman"/>
          <w:b/>
          <w:sz w:val="12"/>
          <w:szCs w:val="12"/>
        </w:rPr>
        <w:t>Ведомственная структура расходов бюджета сельского поселения Кармало-Аделяково муниципального района Сергиевский на 2018 год</w:t>
      </w:r>
    </w:p>
    <w:p w:rsidR="00D71ABB" w:rsidRPr="00D71ABB" w:rsidRDefault="00D71ABB" w:rsidP="00D71ABB">
      <w:pPr>
        <w:tabs>
          <w:tab w:val="left" w:pos="284"/>
        </w:tabs>
        <w:spacing w:after="0" w:line="240" w:lineRule="auto"/>
        <w:jc w:val="right"/>
        <w:rPr>
          <w:rFonts w:ascii="Times New Roman" w:eastAsia="Calibri" w:hAnsi="Times New Roman" w:cs="Times New Roman"/>
          <w:sz w:val="12"/>
          <w:szCs w:val="12"/>
        </w:rPr>
      </w:pPr>
      <w:r w:rsidRPr="00D71ABB">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35"/>
        <w:gridCol w:w="426"/>
        <w:gridCol w:w="463"/>
        <w:gridCol w:w="363"/>
        <w:gridCol w:w="449"/>
        <w:gridCol w:w="284"/>
        <w:gridCol w:w="425"/>
        <w:gridCol w:w="567"/>
        <w:gridCol w:w="425"/>
        <w:gridCol w:w="567"/>
        <w:gridCol w:w="709"/>
      </w:tblGrid>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КВСР</w:t>
            </w:r>
          </w:p>
        </w:tc>
        <w:tc>
          <w:tcPr>
            <w:tcW w:w="4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proofErr w:type="spellStart"/>
            <w:r w:rsidRPr="00D71ABB">
              <w:rPr>
                <w:rFonts w:ascii="Times New Roman" w:eastAsia="Calibri" w:hAnsi="Times New Roman" w:cs="Times New Roman"/>
                <w:bCs/>
                <w:sz w:val="12"/>
                <w:szCs w:val="12"/>
              </w:rPr>
              <w:t>Рз</w:t>
            </w:r>
            <w:proofErr w:type="spellEnd"/>
          </w:p>
        </w:tc>
        <w:tc>
          <w:tcPr>
            <w:tcW w:w="3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proofErr w:type="gramStart"/>
            <w:r w:rsidRPr="00D71ABB">
              <w:rPr>
                <w:rFonts w:ascii="Times New Roman" w:eastAsia="Calibri" w:hAnsi="Times New Roman" w:cs="Times New Roman"/>
                <w:bCs/>
                <w:sz w:val="12"/>
                <w:szCs w:val="12"/>
              </w:rPr>
              <w:t>ПР</w:t>
            </w:r>
            <w:proofErr w:type="gramEnd"/>
          </w:p>
        </w:tc>
        <w:tc>
          <w:tcPr>
            <w:tcW w:w="1725" w:type="dxa"/>
            <w:gridSpan w:val="4"/>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ЦСР</w:t>
            </w:r>
          </w:p>
        </w:tc>
        <w:tc>
          <w:tcPr>
            <w:tcW w:w="425"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ВР</w:t>
            </w:r>
          </w:p>
        </w:tc>
        <w:tc>
          <w:tcPr>
            <w:tcW w:w="567"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Сумма</w:t>
            </w:r>
          </w:p>
        </w:tc>
        <w:tc>
          <w:tcPr>
            <w:tcW w:w="709" w:type="dxa"/>
            <w:hideMark/>
          </w:tcPr>
          <w:p w:rsidR="00D71ABB" w:rsidRPr="003853BE" w:rsidRDefault="00D71ABB" w:rsidP="00D71ABB">
            <w:pPr>
              <w:tabs>
                <w:tab w:val="left" w:pos="284"/>
              </w:tabs>
              <w:rPr>
                <w:rFonts w:ascii="Times New Roman" w:eastAsia="Calibri" w:hAnsi="Times New Roman" w:cs="Times New Roman"/>
                <w:bCs/>
                <w:sz w:val="10"/>
                <w:szCs w:val="10"/>
              </w:rPr>
            </w:pPr>
            <w:r w:rsidRPr="003853BE">
              <w:rPr>
                <w:rFonts w:ascii="Times New Roman" w:eastAsia="Calibri" w:hAnsi="Times New Roman" w:cs="Times New Roman"/>
                <w:bCs/>
                <w:sz w:val="10"/>
                <w:szCs w:val="10"/>
              </w:rPr>
              <w:t xml:space="preserve">в </w:t>
            </w:r>
            <w:proofErr w:type="spellStart"/>
            <w:r w:rsidRPr="003853BE">
              <w:rPr>
                <w:rFonts w:ascii="Times New Roman" w:eastAsia="Calibri" w:hAnsi="Times New Roman" w:cs="Times New Roman"/>
                <w:bCs/>
                <w:sz w:val="10"/>
                <w:szCs w:val="10"/>
              </w:rPr>
              <w:t>т.ч</w:t>
            </w:r>
            <w:proofErr w:type="spellEnd"/>
            <w:r w:rsidRPr="003853BE">
              <w:rPr>
                <w:rFonts w:ascii="Times New Roman" w:eastAsia="Calibri" w:hAnsi="Times New Roman" w:cs="Times New Roman"/>
                <w:bCs/>
                <w:sz w:val="10"/>
                <w:szCs w:val="10"/>
              </w:rPr>
              <w:t>. за счет безвозмездных поступлений</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 </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 </w:t>
            </w:r>
          </w:p>
        </w:tc>
        <w:tc>
          <w:tcPr>
            <w:tcW w:w="4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 </w:t>
            </w:r>
          </w:p>
        </w:tc>
        <w:tc>
          <w:tcPr>
            <w:tcW w:w="3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 </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 </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 </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 </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 </w:t>
            </w:r>
          </w:p>
        </w:tc>
        <w:tc>
          <w:tcPr>
            <w:tcW w:w="425"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 </w:t>
            </w:r>
          </w:p>
        </w:tc>
        <w:tc>
          <w:tcPr>
            <w:tcW w:w="56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 </w:t>
            </w:r>
          </w:p>
        </w:tc>
        <w:tc>
          <w:tcPr>
            <w:tcW w:w="709"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 </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01</w:t>
            </w:r>
          </w:p>
        </w:tc>
        <w:tc>
          <w:tcPr>
            <w:tcW w:w="3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02</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425"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709</w:t>
            </w:r>
          </w:p>
        </w:tc>
        <w:tc>
          <w:tcPr>
            <w:tcW w:w="709"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188</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01</w:t>
            </w:r>
          </w:p>
        </w:tc>
        <w:tc>
          <w:tcPr>
            <w:tcW w:w="3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02</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38</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709</w:t>
            </w:r>
          </w:p>
        </w:tc>
        <w:tc>
          <w:tcPr>
            <w:tcW w:w="709"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188</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01</w:t>
            </w:r>
          </w:p>
        </w:tc>
        <w:tc>
          <w:tcPr>
            <w:tcW w:w="3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02</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38</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120</w:t>
            </w:r>
          </w:p>
        </w:tc>
        <w:tc>
          <w:tcPr>
            <w:tcW w:w="56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709</w:t>
            </w:r>
          </w:p>
        </w:tc>
        <w:tc>
          <w:tcPr>
            <w:tcW w:w="709"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188</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01</w:t>
            </w:r>
          </w:p>
        </w:tc>
        <w:tc>
          <w:tcPr>
            <w:tcW w:w="3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04</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p>
        </w:tc>
        <w:tc>
          <w:tcPr>
            <w:tcW w:w="425"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1 309</w:t>
            </w:r>
          </w:p>
        </w:tc>
        <w:tc>
          <w:tcPr>
            <w:tcW w:w="709"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133</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01</w:t>
            </w:r>
          </w:p>
        </w:tc>
        <w:tc>
          <w:tcPr>
            <w:tcW w:w="3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04</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38</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1 192</w:t>
            </w:r>
          </w:p>
        </w:tc>
        <w:tc>
          <w:tcPr>
            <w:tcW w:w="709"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133</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01</w:t>
            </w:r>
          </w:p>
        </w:tc>
        <w:tc>
          <w:tcPr>
            <w:tcW w:w="3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04</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38</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120</w:t>
            </w:r>
          </w:p>
        </w:tc>
        <w:tc>
          <w:tcPr>
            <w:tcW w:w="56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899</w:t>
            </w:r>
          </w:p>
        </w:tc>
        <w:tc>
          <w:tcPr>
            <w:tcW w:w="709"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79</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 xml:space="preserve">Иные закупки товаров, работ и услуг для </w:t>
            </w:r>
            <w:r w:rsidRPr="00D71ABB">
              <w:rPr>
                <w:rFonts w:ascii="Times New Roman" w:eastAsia="Calibri" w:hAnsi="Times New Roman" w:cs="Times New Roman"/>
                <w:sz w:val="12"/>
                <w:szCs w:val="12"/>
              </w:rPr>
              <w:lastRenderedPageBreak/>
              <w:t>обеспечения государственных (муниципальных) нужд</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01</w:t>
            </w:r>
          </w:p>
        </w:tc>
        <w:tc>
          <w:tcPr>
            <w:tcW w:w="3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04</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38</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240</w:t>
            </w:r>
          </w:p>
        </w:tc>
        <w:tc>
          <w:tcPr>
            <w:tcW w:w="56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261</w:t>
            </w:r>
          </w:p>
        </w:tc>
        <w:tc>
          <w:tcPr>
            <w:tcW w:w="709"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54</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Иные межбюджетные трансферты</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01</w:t>
            </w:r>
          </w:p>
        </w:tc>
        <w:tc>
          <w:tcPr>
            <w:tcW w:w="3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04</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38</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540</w:t>
            </w:r>
          </w:p>
        </w:tc>
        <w:tc>
          <w:tcPr>
            <w:tcW w:w="56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29</w:t>
            </w:r>
          </w:p>
        </w:tc>
        <w:tc>
          <w:tcPr>
            <w:tcW w:w="709"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Уплата налогов, сборов и иных платежей</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01</w:t>
            </w:r>
          </w:p>
        </w:tc>
        <w:tc>
          <w:tcPr>
            <w:tcW w:w="3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04</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38</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850</w:t>
            </w:r>
          </w:p>
        </w:tc>
        <w:tc>
          <w:tcPr>
            <w:tcW w:w="56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3</w:t>
            </w:r>
          </w:p>
        </w:tc>
        <w:tc>
          <w:tcPr>
            <w:tcW w:w="709"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01</w:t>
            </w:r>
          </w:p>
        </w:tc>
        <w:tc>
          <w:tcPr>
            <w:tcW w:w="3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04</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40</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117</w:t>
            </w:r>
          </w:p>
        </w:tc>
        <w:tc>
          <w:tcPr>
            <w:tcW w:w="709"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Иные межбюджетные трансферты</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01</w:t>
            </w:r>
          </w:p>
        </w:tc>
        <w:tc>
          <w:tcPr>
            <w:tcW w:w="3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04</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40</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540</w:t>
            </w:r>
          </w:p>
        </w:tc>
        <w:tc>
          <w:tcPr>
            <w:tcW w:w="56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117</w:t>
            </w:r>
          </w:p>
        </w:tc>
        <w:tc>
          <w:tcPr>
            <w:tcW w:w="709"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01</w:t>
            </w:r>
          </w:p>
        </w:tc>
        <w:tc>
          <w:tcPr>
            <w:tcW w:w="3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06</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p>
        </w:tc>
        <w:tc>
          <w:tcPr>
            <w:tcW w:w="425"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104</w:t>
            </w:r>
          </w:p>
        </w:tc>
        <w:tc>
          <w:tcPr>
            <w:tcW w:w="709"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01</w:t>
            </w:r>
          </w:p>
        </w:tc>
        <w:tc>
          <w:tcPr>
            <w:tcW w:w="3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06</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38</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104</w:t>
            </w:r>
          </w:p>
        </w:tc>
        <w:tc>
          <w:tcPr>
            <w:tcW w:w="709"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Иные межбюджетные трансферты</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01</w:t>
            </w:r>
          </w:p>
        </w:tc>
        <w:tc>
          <w:tcPr>
            <w:tcW w:w="3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06</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38</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540</w:t>
            </w:r>
          </w:p>
        </w:tc>
        <w:tc>
          <w:tcPr>
            <w:tcW w:w="56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104</w:t>
            </w:r>
          </w:p>
        </w:tc>
        <w:tc>
          <w:tcPr>
            <w:tcW w:w="709"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Резервные фонды</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01</w:t>
            </w:r>
          </w:p>
        </w:tc>
        <w:tc>
          <w:tcPr>
            <w:tcW w:w="3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11</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p>
        </w:tc>
        <w:tc>
          <w:tcPr>
            <w:tcW w:w="425"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1</w:t>
            </w:r>
          </w:p>
        </w:tc>
        <w:tc>
          <w:tcPr>
            <w:tcW w:w="709"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Непрограммные направления расходов местного бюджета</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01</w:t>
            </w:r>
          </w:p>
        </w:tc>
        <w:tc>
          <w:tcPr>
            <w:tcW w:w="3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11</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99</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1</w:t>
            </w:r>
          </w:p>
        </w:tc>
        <w:tc>
          <w:tcPr>
            <w:tcW w:w="709"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Резервные средства</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01</w:t>
            </w:r>
          </w:p>
        </w:tc>
        <w:tc>
          <w:tcPr>
            <w:tcW w:w="3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11</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99</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870</w:t>
            </w:r>
          </w:p>
        </w:tc>
        <w:tc>
          <w:tcPr>
            <w:tcW w:w="56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1</w:t>
            </w:r>
          </w:p>
        </w:tc>
        <w:tc>
          <w:tcPr>
            <w:tcW w:w="709"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Другие общегосударственные вопросы</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01</w:t>
            </w:r>
          </w:p>
        </w:tc>
        <w:tc>
          <w:tcPr>
            <w:tcW w:w="3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13</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p>
        </w:tc>
        <w:tc>
          <w:tcPr>
            <w:tcW w:w="425"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375</w:t>
            </w:r>
          </w:p>
        </w:tc>
        <w:tc>
          <w:tcPr>
            <w:tcW w:w="709"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42</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01</w:t>
            </w:r>
          </w:p>
        </w:tc>
        <w:tc>
          <w:tcPr>
            <w:tcW w:w="3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13</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38</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294</w:t>
            </w:r>
          </w:p>
        </w:tc>
        <w:tc>
          <w:tcPr>
            <w:tcW w:w="709"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40</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01</w:t>
            </w:r>
          </w:p>
        </w:tc>
        <w:tc>
          <w:tcPr>
            <w:tcW w:w="3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13</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38</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240</w:t>
            </w:r>
          </w:p>
        </w:tc>
        <w:tc>
          <w:tcPr>
            <w:tcW w:w="56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193</w:t>
            </w:r>
          </w:p>
        </w:tc>
        <w:tc>
          <w:tcPr>
            <w:tcW w:w="709"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40</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Иные межбюджетные трансферты</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01</w:t>
            </w:r>
          </w:p>
        </w:tc>
        <w:tc>
          <w:tcPr>
            <w:tcW w:w="3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13</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38</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540</w:t>
            </w:r>
          </w:p>
        </w:tc>
        <w:tc>
          <w:tcPr>
            <w:tcW w:w="56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101</w:t>
            </w:r>
          </w:p>
        </w:tc>
        <w:tc>
          <w:tcPr>
            <w:tcW w:w="709"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D71ABB">
              <w:rPr>
                <w:rFonts w:ascii="Times New Roman" w:eastAsia="Calibri" w:hAnsi="Times New Roman" w:cs="Times New Roman"/>
                <w:bCs/>
                <w:sz w:val="12"/>
                <w:szCs w:val="12"/>
              </w:rPr>
              <w:t>о(</w:t>
            </w:r>
            <w:proofErr w:type="gramEnd"/>
            <w:r w:rsidRPr="00D71ABB">
              <w:rPr>
                <w:rFonts w:ascii="Times New Roman" w:eastAsia="Calibri" w:hAnsi="Times New Roman" w:cs="Times New Roman"/>
                <w:bCs/>
                <w:sz w:val="12"/>
                <w:szCs w:val="12"/>
              </w:rPr>
              <w:t>городского) поселения муниципального района Сергиевский"</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01</w:t>
            </w:r>
          </w:p>
        </w:tc>
        <w:tc>
          <w:tcPr>
            <w:tcW w:w="3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13</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46</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81</w:t>
            </w:r>
          </w:p>
        </w:tc>
        <w:tc>
          <w:tcPr>
            <w:tcW w:w="709"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2</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01</w:t>
            </w:r>
          </w:p>
        </w:tc>
        <w:tc>
          <w:tcPr>
            <w:tcW w:w="3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13</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46</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240</w:t>
            </w:r>
          </w:p>
        </w:tc>
        <w:tc>
          <w:tcPr>
            <w:tcW w:w="56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81</w:t>
            </w:r>
          </w:p>
        </w:tc>
        <w:tc>
          <w:tcPr>
            <w:tcW w:w="709"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2</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02</w:t>
            </w:r>
          </w:p>
        </w:tc>
        <w:tc>
          <w:tcPr>
            <w:tcW w:w="3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03</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425"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83</w:t>
            </w:r>
          </w:p>
        </w:tc>
        <w:tc>
          <w:tcPr>
            <w:tcW w:w="709"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83</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02</w:t>
            </w:r>
          </w:p>
        </w:tc>
        <w:tc>
          <w:tcPr>
            <w:tcW w:w="3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03</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38</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83</w:t>
            </w:r>
          </w:p>
        </w:tc>
        <w:tc>
          <w:tcPr>
            <w:tcW w:w="709"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83</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02</w:t>
            </w:r>
          </w:p>
        </w:tc>
        <w:tc>
          <w:tcPr>
            <w:tcW w:w="3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03</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38</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120</w:t>
            </w:r>
          </w:p>
        </w:tc>
        <w:tc>
          <w:tcPr>
            <w:tcW w:w="56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83</w:t>
            </w:r>
          </w:p>
        </w:tc>
        <w:tc>
          <w:tcPr>
            <w:tcW w:w="709"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83</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03</w:t>
            </w:r>
          </w:p>
        </w:tc>
        <w:tc>
          <w:tcPr>
            <w:tcW w:w="3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09</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425"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221</w:t>
            </w:r>
          </w:p>
        </w:tc>
        <w:tc>
          <w:tcPr>
            <w:tcW w:w="709"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5</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03</w:t>
            </w:r>
          </w:p>
        </w:tc>
        <w:tc>
          <w:tcPr>
            <w:tcW w:w="3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09</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41</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221</w:t>
            </w:r>
          </w:p>
        </w:tc>
        <w:tc>
          <w:tcPr>
            <w:tcW w:w="709"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5</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03</w:t>
            </w:r>
          </w:p>
        </w:tc>
        <w:tc>
          <w:tcPr>
            <w:tcW w:w="3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09</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41</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240</w:t>
            </w:r>
          </w:p>
        </w:tc>
        <w:tc>
          <w:tcPr>
            <w:tcW w:w="56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217</w:t>
            </w:r>
          </w:p>
        </w:tc>
        <w:tc>
          <w:tcPr>
            <w:tcW w:w="709"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5</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Уплата налогов, сборов и иных платежей</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03</w:t>
            </w:r>
          </w:p>
        </w:tc>
        <w:tc>
          <w:tcPr>
            <w:tcW w:w="3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09</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41</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850</w:t>
            </w:r>
          </w:p>
        </w:tc>
        <w:tc>
          <w:tcPr>
            <w:tcW w:w="56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w:t>
            </w:r>
          </w:p>
        </w:tc>
        <w:tc>
          <w:tcPr>
            <w:tcW w:w="709"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03</w:t>
            </w:r>
          </w:p>
        </w:tc>
        <w:tc>
          <w:tcPr>
            <w:tcW w:w="3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14</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p>
        </w:tc>
        <w:tc>
          <w:tcPr>
            <w:tcW w:w="425"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1</w:t>
            </w:r>
          </w:p>
        </w:tc>
        <w:tc>
          <w:tcPr>
            <w:tcW w:w="709"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03</w:t>
            </w:r>
          </w:p>
        </w:tc>
        <w:tc>
          <w:tcPr>
            <w:tcW w:w="3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14</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45</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1</w:t>
            </w:r>
          </w:p>
        </w:tc>
        <w:tc>
          <w:tcPr>
            <w:tcW w:w="709"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03</w:t>
            </w:r>
          </w:p>
        </w:tc>
        <w:tc>
          <w:tcPr>
            <w:tcW w:w="3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14</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45</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240</w:t>
            </w:r>
          </w:p>
        </w:tc>
        <w:tc>
          <w:tcPr>
            <w:tcW w:w="56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1</w:t>
            </w:r>
          </w:p>
        </w:tc>
        <w:tc>
          <w:tcPr>
            <w:tcW w:w="709"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Сельское хозяйство и рыболовство</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04</w:t>
            </w:r>
          </w:p>
        </w:tc>
        <w:tc>
          <w:tcPr>
            <w:tcW w:w="3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05</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425"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63</w:t>
            </w:r>
          </w:p>
        </w:tc>
        <w:tc>
          <w:tcPr>
            <w:tcW w:w="709"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63</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04</w:t>
            </w:r>
          </w:p>
        </w:tc>
        <w:tc>
          <w:tcPr>
            <w:tcW w:w="3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05</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47</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63</w:t>
            </w:r>
          </w:p>
        </w:tc>
        <w:tc>
          <w:tcPr>
            <w:tcW w:w="709"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63</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 xml:space="preserve">Субсидии юридическим лицам (кроме некоммерческих организаций), индивидуальным </w:t>
            </w:r>
            <w:r w:rsidRPr="00D71ABB">
              <w:rPr>
                <w:rFonts w:ascii="Times New Roman" w:eastAsia="Calibri" w:hAnsi="Times New Roman" w:cs="Times New Roman"/>
                <w:sz w:val="12"/>
                <w:szCs w:val="12"/>
              </w:rPr>
              <w:lastRenderedPageBreak/>
              <w:t>предпринимателям, физическим лицам - производителям товаров, работ, услуг</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lastRenderedPageBreak/>
              <w:t>426</w:t>
            </w:r>
          </w:p>
        </w:tc>
        <w:tc>
          <w:tcPr>
            <w:tcW w:w="4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04</w:t>
            </w:r>
          </w:p>
        </w:tc>
        <w:tc>
          <w:tcPr>
            <w:tcW w:w="3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05</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47</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810</w:t>
            </w:r>
          </w:p>
        </w:tc>
        <w:tc>
          <w:tcPr>
            <w:tcW w:w="56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63</w:t>
            </w:r>
          </w:p>
        </w:tc>
        <w:tc>
          <w:tcPr>
            <w:tcW w:w="709"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63</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lastRenderedPageBreak/>
              <w:t>Дорожное хозяйство (дорожные фонды)</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04</w:t>
            </w:r>
          </w:p>
        </w:tc>
        <w:tc>
          <w:tcPr>
            <w:tcW w:w="3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09</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p>
        </w:tc>
        <w:tc>
          <w:tcPr>
            <w:tcW w:w="425"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760</w:t>
            </w:r>
          </w:p>
        </w:tc>
        <w:tc>
          <w:tcPr>
            <w:tcW w:w="709"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202</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04</w:t>
            </w:r>
          </w:p>
        </w:tc>
        <w:tc>
          <w:tcPr>
            <w:tcW w:w="3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09</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43</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469</w:t>
            </w:r>
          </w:p>
        </w:tc>
        <w:tc>
          <w:tcPr>
            <w:tcW w:w="709"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Иные межбюджетные трансферты</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04</w:t>
            </w:r>
          </w:p>
        </w:tc>
        <w:tc>
          <w:tcPr>
            <w:tcW w:w="3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09</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43</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540</w:t>
            </w:r>
          </w:p>
        </w:tc>
        <w:tc>
          <w:tcPr>
            <w:tcW w:w="56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469</w:t>
            </w:r>
          </w:p>
        </w:tc>
        <w:tc>
          <w:tcPr>
            <w:tcW w:w="709"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D71ABB">
              <w:rPr>
                <w:rFonts w:ascii="Times New Roman" w:eastAsia="Calibri" w:hAnsi="Times New Roman" w:cs="Times New Roman"/>
                <w:bCs/>
                <w:sz w:val="12"/>
                <w:szCs w:val="12"/>
              </w:rPr>
              <w:t>м.р</w:t>
            </w:r>
            <w:proofErr w:type="spellEnd"/>
            <w:r w:rsidRPr="00D71ABB">
              <w:rPr>
                <w:rFonts w:ascii="Times New Roman" w:eastAsia="Calibri" w:hAnsi="Times New Roman" w:cs="Times New Roman"/>
                <w:bCs/>
                <w:sz w:val="12"/>
                <w:szCs w:val="12"/>
              </w:rPr>
              <w:t>. Сергиевский Самарской области"</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04</w:t>
            </w:r>
          </w:p>
        </w:tc>
        <w:tc>
          <w:tcPr>
            <w:tcW w:w="3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09</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49</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291</w:t>
            </w:r>
          </w:p>
        </w:tc>
        <w:tc>
          <w:tcPr>
            <w:tcW w:w="709"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202</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04</w:t>
            </w:r>
          </w:p>
        </w:tc>
        <w:tc>
          <w:tcPr>
            <w:tcW w:w="3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09</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49</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240</w:t>
            </w:r>
          </w:p>
        </w:tc>
        <w:tc>
          <w:tcPr>
            <w:tcW w:w="56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291</w:t>
            </w:r>
          </w:p>
        </w:tc>
        <w:tc>
          <w:tcPr>
            <w:tcW w:w="709"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202</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Благоустройство</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05</w:t>
            </w:r>
          </w:p>
        </w:tc>
        <w:tc>
          <w:tcPr>
            <w:tcW w:w="3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03</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425"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1 092</w:t>
            </w:r>
          </w:p>
        </w:tc>
        <w:tc>
          <w:tcPr>
            <w:tcW w:w="709"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306</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05</w:t>
            </w:r>
          </w:p>
        </w:tc>
        <w:tc>
          <w:tcPr>
            <w:tcW w:w="3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03</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39</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936</w:t>
            </w:r>
          </w:p>
        </w:tc>
        <w:tc>
          <w:tcPr>
            <w:tcW w:w="709"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306</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05</w:t>
            </w:r>
          </w:p>
        </w:tc>
        <w:tc>
          <w:tcPr>
            <w:tcW w:w="3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03</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39</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240</w:t>
            </w:r>
          </w:p>
        </w:tc>
        <w:tc>
          <w:tcPr>
            <w:tcW w:w="56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936</w:t>
            </w:r>
          </w:p>
        </w:tc>
        <w:tc>
          <w:tcPr>
            <w:tcW w:w="709"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306</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05</w:t>
            </w:r>
          </w:p>
        </w:tc>
        <w:tc>
          <w:tcPr>
            <w:tcW w:w="3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03</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43</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156</w:t>
            </w:r>
          </w:p>
        </w:tc>
        <w:tc>
          <w:tcPr>
            <w:tcW w:w="709"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Иные межбюджетные трансферты</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05</w:t>
            </w:r>
          </w:p>
        </w:tc>
        <w:tc>
          <w:tcPr>
            <w:tcW w:w="3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03</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43</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540</w:t>
            </w:r>
          </w:p>
        </w:tc>
        <w:tc>
          <w:tcPr>
            <w:tcW w:w="56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156</w:t>
            </w:r>
          </w:p>
        </w:tc>
        <w:tc>
          <w:tcPr>
            <w:tcW w:w="709"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06</w:t>
            </w:r>
          </w:p>
        </w:tc>
        <w:tc>
          <w:tcPr>
            <w:tcW w:w="3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03</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425"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14</w:t>
            </w:r>
          </w:p>
        </w:tc>
        <w:tc>
          <w:tcPr>
            <w:tcW w:w="709"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06</w:t>
            </w:r>
          </w:p>
        </w:tc>
        <w:tc>
          <w:tcPr>
            <w:tcW w:w="3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03</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39</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14</w:t>
            </w:r>
          </w:p>
        </w:tc>
        <w:tc>
          <w:tcPr>
            <w:tcW w:w="709"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06</w:t>
            </w:r>
          </w:p>
        </w:tc>
        <w:tc>
          <w:tcPr>
            <w:tcW w:w="3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03</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39</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240</w:t>
            </w:r>
          </w:p>
        </w:tc>
        <w:tc>
          <w:tcPr>
            <w:tcW w:w="56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13</w:t>
            </w:r>
          </w:p>
        </w:tc>
        <w:tc>
          <w:tcPr>
            <w:tcW w:w="709"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Уплата налогов, сборов и иных платежей</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06</w:t>
            </w:r>
          </w:p>
        </w:tc>
        <w:tc>
          <w:tcPr>
            <w:tcW w:w="3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03</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39</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850</w:t>
            </w:r>
          </w:p>
        </w:tc>
        <w:tc>
          <w:tcPr>
            <w:tcW w:w="56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1</w:t>
            </w:r>
          </w:p>
        </w:tc>
        <w:tc>
          <w:tcPr>
            <w:tcW w:w="709"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Молодежная политика</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07</w:t>
            </w:r>
          </w:p>
        </w:tc>
        <w:tc>
          <w:tcPr>
            <w:tcW w:w="3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07</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425"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19</w:t>
            </w:r>
          </w:p>
        </w:tc>
        <w:tc>
          <w:tcPr>
            <w:tcW w:w="709"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07</w:t>
            </w:r>
          </w:p>
        </w:tc>
        <w:tc>
          <w:tcPr>
            <w:tcW w:w="3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07</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44</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19</w:t>
            </w:r>
          </w:p>
        </w:tc>
        <w:tc>
          <w:tcPr>
            <w:tcW w:w="709"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Иные межбюджетные трансферты</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07</w:t>
            </w:r>
          </w:p>
        </w:tc>
        <w:tc>
          <w:tcPr>
            <w:tcW w:w="3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07</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44</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540</w:t>
            </w:r>
          </w:p>
        </w:tc>
        <w:tc>
          <w:tcPr>
            <w:tcW w:w="56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19</w:t>
            </w:r>
          </w:p>
        </w:tc>
        <w:tc>
          <w:tcPr>
            <w:tcW w:w="709"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Культура</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08</w:t>
            </w:r>
          </w:p>
        </w:tc>
        <w:tc>
          <w:tcPr>
            <w:tcW w:w="3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01</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425"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736</w:t>
            </w:r>
          </w:p>
        </w:tc>
        <w:tc>
          <w:tcPr>
            <w:tcW w:w="709"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08</w:t>
            </w:r>
          </w:p>
        </w:tc>
        <w:tc>
          <w:tcPr>
            <w:tcW w:w="3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01</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44</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736</w:t>
            </w:r>
          </w:p>
        </w:tc>
        <w:tc>
          <w:tcPr>
            <w:tcW w:w="709"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0</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08</w:t>
            </w:r>
          </w:p>
        </w:tc>
        <w:tc>
          <w:tcPr>
            <w:tcW w:w="3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01</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44</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240</w:t>
            </w:r>
          </w:p>
        </w:tc>
        <w:tc>
          <w:tcPr>
            <w:tcW w:w="56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40</w:t>
            </w:r>
          </w:p>
        </w:tc>
        <w:tc>
          <w:tcPr>
            <w:tcW w:w="709"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r>
      <w:tr w:rsidR="00D71ABB" w:rsidRPr="00D71ABB" w:rsidTr="003853BE">
        <w:trPr>
          <w:trHeight w:val="20"/>
        </w:trPr>
        <w:tc>
          <w:tcPr>
            <w:tcW w:w="2835" w:type="dxa"/>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Иные межбюджетные трансферты</w:t>
            </w:r>
          </w:p>
        </w:tc>
        <w:tc>
          <w:tcPr>
            <w:tcW w:w="426"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426</w:t>
            </w:r>
          </w:p>
        </w:tc>
        <w:tc>
          <w:tcPr>
            <w:tcW w:w="4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08</w:t>
            </w:r>
          </w:p>
        </w:tc>
        <w:tc>
          <w:tcPr>
            <w:tcW w:w="363"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01</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44</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00000</w:t>
            </w:r>
          </w:p>
        </w:tc>
        <w:tc>
          <w:tcPr>
            <w:tcW w:w="425"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540</w:t>
            </w:r>
          </w:p>
        </w:tc>
        <w:tc>
          <w:tcPr>
            <w:tcW w:w="567"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696</w:t>
            </w:r>
          </w:p>
        </w:tc>
        <w:tc>
          <w:tcPr>
            <w:tcW w:w="709" w:type="dxa"/>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0</w:t>
            </w:r>
          </w:p>
        </w:tc>
      </w:tr>
      <w:tr w:rsidR="00D71ABB" w:rsidRPr="00D71ABB" w:rsidTr="003853BE">
        <w:trPr>
          <w:trHeight w:val="20"/>
        </w:trPr>
        <w:tc>
          <w:tcPr>
            <w:tcW w:w="2835"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Итого</w:t>
            </w:r>
          </w:p>
        </w:tc>
        <w:tc>
          <w:tcPr>
            <w:tcW w:w="426"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4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363"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449" w:type="dxa"/>
            <w:tcBorders>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284"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425" w:type="dxa"/>
            <w:tcBorders>
              <w:left w:val="nil"/>
              <w:right w:val="nil"/>
            </w:tcBorders>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tcBorders>
              <w:left w:val="nil"/>
            </w:tcBorders>
            <w:noWrap/>
            <w:hideMark/>
          </w:tcPr>
          <w:p w:rsidR="00D71ABB" w:rsidRPr="00D71ABB" w:rsidRDefault="00D71ABB" w:rsidP="00D71ABB">
            <w:pPr>
              <w:tabs>
                <w:tab w:val="left" w:pos="284"/>
              </w:tabs>
              <w:rPr>
                <w:rFonts w:ascii="Times New Roman" w:eastAsia="Calibri" w:hAnsi="Times New Roman" w:cs="Times New Roman"/>
                <w:sz w:val="12"/>
                <w:szCs w:val="12"/>
              </w:rPr>
            </w:pPr>
            <w:r w:rsidRPr="00D71ABB">
              <w:rPr>
                <w:rFonts w:ascii="Times New Roman" w:eastAsia="Calibri" w:hAnsi="Times New Roman" w:cs="Times New Roman"/>
                <w:sz w:val="12"/>
                <w:szCs w:val="12"/>
              </w:rPr>
              <w:t> </w:t>
            </w:r>
          </w:p>
        </w:tc>
        <w:tc>
          <w:tcPr>
            <w:tcW w:w="425"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 </w:t>
            </w:r>
          </w:p>
        </w:tc>
        <w:tc>
          <w:tcPr>
            <w:tcW w:w="567"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5 487</w:t>
            </w:r>
          </w:p>
        </w:tc>
        <w:tc>
          <w:tcPr>
            <w:tcW w:w="709" w:type="dxa"/>
            <w:noWrap/>
            <w:hideMark/>
          </w:tcPr>
          <w:p w:rsidR="00D71ABB" w:rsidRPr="00D71ABB" w:rsidRDefault="00D71ABB" w:rsidP="00D71ABB">
            <w:pPr>
              <w:tabs>
                <w:tab w:val="left" w:pos="284"/>
              </w:tabs>
              <w:rPr>
                <w:rFonts w:ascii="Times New Roman" w:eastAsia="Calibri" w:hAnsi="Times New Roman" w:cs="Times New Roman"/>
                <w:bCs/>
                <w:sz w:val="12"/>
                <w:szCs w:val="12"/>
              </w:rPr>
            </w:pPr>
            <w:r w:rsidRPr="00D71ABB">
              <w:rPr>
                <w:rFonts w:ascii="Times New Roman" w:eastAsia="Calibri" w:hAnsi="Times New Roman" w:cs="Times New Roman"/>
                <w:bCs/>
                <w:sz w:val="12"/>
                <w:szCs w:val="12"/>
              </w:rPr>
              <w:t>1 022</w:t>
            </w:r>
          </w:p>
        </w:tc>
      </w:tr>
    </w:tbl>
    <w:p w:rsidR="00D71ABB" w:rsidRDefault="00D71ABB" w:rsidP="00D71ABB">
      <w:pPr>
        <w:tabs>
          <w:tab w:val="left" w:pos="284"/>
        </w:tabs>
        <w:spacing w:after="0" w:line="240" w:lineRule="auto"/>
        <w:rPr>
          <w:rFonts w:ascii="Times New Roman" w:eastAsia="Calibri" w:hAnsi="Times New Roman" w:cs="Times New Roman"/>
          <w:sz w:val="12"/>
          <w:szCs w:val="12"/>
        </w:rPr>
      </w:pPr>
    </w:p>
    <w:p w:rsidR="003853BE" w:rsidRPr="00D71ABB" w:rsidRDefault="003853BE" w:rsidP="003853B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3853BE" w:rsidRPr="00D71ABB" w:rsidRDefault="003853BE" w:rsidP="003853BE">
      <w:pPr>
        <w:tabs>
          <w:tab w:val="left" w:pos="284"/>
        </w:tabs>
        <w:spacing w:after="0" w:line="240" w:lineRule="auto"/>
        <w:jc w:val="right"/>
        <w:rPr>
          <w:rFonts w:ascii="Times New Roman" w:eastAsia="Calibri" w:hAnsi="Times New Roman" w:cs="Times New Roman"/>
          <w:i/>
          <w:sz w:val="12"/>
          <w:szCs w:val="12"/>
        </w:rPr>
      </w:pPr>
      <w:r w:rsidRPr="00D71ABB">
        <w:rPr>
          <w:rFonts w:ascii="Times New Roman" w:eastAsia="Calibri" w:hAnsi="Times New Roman" w:cs="Times New Roman"/>
          <w:i/>
          <w:sz w:val="12"/>
          <w:szCs w:val="12"/>
        </w:rPr>
        <w:t>к Решению Собрания Представителей</w:t>
      </w:r>
    </w:p>
    <w:p w:rsidR="003853BE" w:rsidRPr="00D71ABB" w:rsidRDefault="003853BE" w:rsidP="003853BE">
      <w:pPr>
        <w:tabs>
          <w:tab w:val="left" w:pos="284"/>
        </w:tabs>
        <w:spacing w:after="0" w:line="240" w:lineRule="auto"/>
        <w:jc w:val="right"/>
        <w:rPr>
          <w:rFonts w:ascii="Times New Roman" w:eastAsia="Calibri" w:hAnsi="Times New Roman" w:cs="Times New Roman"/>
          <w:i/>
          <w:sz w:val="12"/>
          <w:szCs w:val="12"/>
        </w:rPr>
      </w:pPr>
      <w:r w:rsidRPr="00D71ABB">
        <w:rPr>
          <w:rFonts w:ascii="Times New Roman" w:eastAsia="Calibri" w:hAnsi="Times New Roman" w:cs="Times New Roman"/>
          <w:i/>
          <w:sz w:val="12"/>
          <w:szCs w:val="12"/>
        </w:rPr>
        <w:t>сельского поселения Кармало-Аделяково</w:t>
      </w:r>
    </w:p>
    <w:p w:rsidR="003853BE" w:rsidRPr="00D71ABB" w:rsidRDefault="003853BE" w:rsidP="003853BE">
      <w:pPr>
        <w:tabs>
          <w:tab w:val="left" w:pos="284"/>
        </w:tabs>
        <w:spacing w:after="0" w:line="240" w:lineRule="auto"/>
        <w:jc w:val="right"/>
        <w:rPr>
          <w:rFonts w:ascii="Times New Roman" w:eastAsia="Calibri" w:hAnsi="Times New Roman" w:cs="Times New Roman"/>
          <w:i/>
          <w:sz w:val="12"/>
          <w:szCs w:val="12"/>
        </w:rPr>
      </w:pPr>
      <w:r w:rsidRPr="00D71ABB">
        <w:rPr>
          <w:rFonts w:ascii="Times New Roman" w:eastAsia="Calibri" w:hAnsi="Times New Roman" w:cs="Times New Roman"/>
          <w:i/>
          <w:sz w:val="12"/>
          <w:szCs w:val="12"/>
        </w:rPr>
        <w:t>муниципального района Сергиевский</w:t>
      </w:r>
    </w:p>
    <w:p w:rsidR="003853BE" w:rsidRPr="00D71ABB" w:rsidRDefault="003853BE" w:rsidP="003853BE">
      <w:pPr>
        <w:tabs>
          <w:tab w:val="left" w:pos="284"/>
        </w:tabs>
        <w:spacing w:after="0" w:line="240" w:lineRule="auto"/>
        <w:jc w:val="right"/>
        <w:rPr>
          <w:rFonts w:ascii="Times New Roman" w:eastAsia="Calibri" w:hAnsi="Times New Roman" w:cs="Times New Roman"/>
          <w:i/>
          <w:sz w:val="12"/>
          <w:szCs w:val="12"/>
        </w:rPr>
      </w:pPr>
      <w:r w:rsidRPr="00D71ABB">
        <w:rPr>
          <w:rFonts w:ascii="Times New Roman" w:eastAsia="Calibri" w:hAnsi="Times New Roman" w:cs="Times New Roman"/>
          <w:i/>
          <w:sz w:val="12"/>
          <w:szCs w:val="12"/>
        </w:rPr>
        <w:t>Самарской области</w:t>
      </w:r>
    </w:p>
    <w:p w:rsidR="003853BE" w:rsidRPr="00D71ABB" w:rsidRDefault="003853BE" w:rsidP="003853BE">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№32</w:t>
      </w:r>
      <w:r w:rsidRPr="00D71ABB">
        <w:rPr>
          <w:rFonts w:ascii="Times New Roman" w:eastAsia="Calibri" w:hAnsi="Times New Roman" w:cs="Times New Roman"/>
          <w:i/>
          <w:sz w:val="12"/>
          <w:szCs w:val="12"/>
        </w:rPr>
        <w:t xml:space="preserve"> от 19.12.2018 г.</w:t>
      </w:r>
    </w:p>
    <w:p w:rsidR="003853BE" w:rsidRPr="003853BE" w:rsidRDefault="003853BE" w:rsidP="003853BE">
      <w:pPr>
        <w:tabs>
          <w:tab w:val="left" w:pos="284"/>
        </w:tabs>
        <w:spacing w:after="0" w:line="240" w:lineRule="auto"/>
        <w:jc w:val="center"/>
        <w:rPr>
          <w:rFonts w:ascii="Times New Roman" w:eastAsia="Calibri" w:hAnsi="Times New Roman" w:cs="Times New Roman"/>
          <w:b/>
          <w:sz w:val="12"/>
          <w:szCs w:val="12"/>
        </w:rPr>
      </w:pPr>
      <w:proofErr w:type="gramStart"/>
      <w:r w:rsidRPr="003853BE">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3853BE" w:rsidRPr="003853BE" w:rsidRDefault="003853BE" w:rsidP="003853BE">
      <w:pPr>
        <w:tabs>
          <w:tab w:val="left" w:pos="284"/>
        </w:tabs>
        <w:spacing w:after="0" w:line="240" w:lineRule="auto"/>
        <w:jc w:val="center"/>
        <w:rPr>
          <w:rFonts w:ascii="Times New Roman" w:eastAsia="Calibri" w:hAnsi="Times New Roman" w:cs="Times New Roman"/>
          <w:b/>
          <w:sz w:val="12"/>
          <w:szCs w:val="12"/>
        </w:rPr>
      </w:pPr>
      <w:r w:rsidRPr="003853BE">
        <w:rPr>
          <w:rFonts w:ascii="Times New Roman" w:eastAsia="Calibri" w:hAnsi="Times New Roman" w:cs="Times New Roman"/>
          <w:b/>
          <w:sz w:val="12"/>
          <w:szCs w:val="12"/>
        </w:rPr>
        <w:t xml:space="preserve">сельского поселения Кармало-Аделяково муниципального района Сергиевский и непрограммным направлениям деятельности), </w:t>
      </w:r>
    </w:p>
    <w:p w:rsidR="003853BE" w:rsidRPr="003853BE" w:rsidRDefault="003853BE" w:rsidP="003853BE">
      <w:pPr>
        <w:tabs>
          <w:tab w:val="left" w:pos="284"/>
        </w:tabs>
        <w:spacing w:after="0" w:line="240" w:lineRule="auto"/>
        <w:jc w:val="center"/>
        <w:rPr>
          <w:rFonts w:ascii="Times New Roman" w:eastAsia="Calibri" w:hAnsi="Times New Roman" w:cs="Times New Roman"/>
          <w:b/>
          <w:sz w:val="12"/>
          <w:szCs w:val="12"/>
        </w:rPr>
      </w:pPr>
      <w:r w:rsidRPr="003853BE">
        <w:rPr>
          <w:rFonts w:ascii="Times New Roman" w:eastAsia="Calibri" w:hAnsi="Times New Roman" w:cs="Times New Roman"/>
          <w:b/>
          <w:sz w:val="12"/>
          <w:szCs w:val="12"/>
        </w:rPr>
        <w:t xml:space="preserve">группам и подгруппам </w:t>
      </w:r>
      <w:proofErr w:type="gramStart"/>
      <w:r w:rsidRPr="003853BE">
        <w:rPr>
          <w:rFonts w:ascii="Times New Roman" w:eastAsia="Calibri" w:hAnsi="Times New Roman" w:cs="Times New Roman"/>
          <w:b/>
          <w:sz w:val="12"/>
          <w:szCs w:val="12"/>
        </w:rPr>
        <w:t>видов расходов классификации расходов местного бюджета</w:t>
      </w:r>
      <w:proofErr w:type="gramEnd"/>
      <w:r w:rsidRPr="003853BE">
        <w:rPr>
          <w:rFonts w:ascii="Times New Roman" w:eastAsia="Calibri" w:hAnsi="Times New Roman" w:cs="Times New Roman"/>
          <w:b/>
          <w:sz w:val="12"/>
          <w:szCs w:val="12"/>
        </w:rPr>
        <w:t xml:space="preserve"> на 2018 год</w:t>
      </w:r>
    </w:p>
    <w:p w:rsidR="003853BE" w:rsidRPr="003853BE" w:rsidRDefault="003853BE" w:rsidP="003853BE">
      <w:pPr>
        <w:tabs>
          <w:tab w:val="left" w:pos="284"/>
        </w:tabs>
        <w:spacing w:after="0" w:line="240" w:lineRule="auto"/>
        <w:jc w:val="right"/>
        <w:rPr>
          <w:rFonts w:ascii="Times New Roman" w:eastAsia="Calibri" w:hAnsi="Times New Roman" w:cs="Times New Roman"/>
          <w:sz w:val="12"/>
          <w:szCs w:val="12"/>
        </w:rPr>
      </w:pPr>
      <w:r w:rsidRPr="003853BE">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3984"/>
        <w:gridCol w:w="411"/>
        <w:gridCol w:w="283"/>
        <w:gridCol w:w="425"/>
        <w:gridCol w:w="567"/>
        <w:gridCol w:w="426"/>
        <w:gridCol w:w="540"/>
        <w:gridCol w:w="877"/>
      </w:tblGrid>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Наименование</w:t>
            </w:r>
          </w:p>
        </w:tc>
        <w:tc>
          <w:tcPr>
            <w:tcW w:w="1686" w:type="dxa"/>
            <w:gridSpan w:val="4"/>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ЦСР</w:t>
            </w:r>
          </w:p>
        </w:tc>
        <w:tc>
          <w:tcPr>
            <w:tcW w:w="42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ВР</w:t>
            </w:r>
          </w:p>
        </w:tc>
        <w:tc>
          <w:tcPr>
            <w:tcW w:w="540"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Сумма</w:t>
            </w:r>
          </w:p>
        </w:tc>
        <w:tc>
          <w:tcPr>
            <w:tcW w:w="877" w:type="dxa"/>
            <w:hideMark/>
          </w:tcPr>
          <w:p w:rsidR="003853BE" w:rsidRPr="003853BE" w:rsidRDefault="003853BE" w:rsidP="003853BE">
            <w:pPr>
              <w:tabs>
                <w:tab w:val="left" w:pos="284"/>
              </w:tabs>
              <w:rPr>
                <w:rFonts w:ascii="Times New Roman" w:eastAsia="Calibri" w:hAnsi="Times New Roman" w:cs="Times New Roman"/>
                <w:bCs/>
                <w:sz w:val="10"/>
                <w:szCs w:val="10"/>
              </w:rPr>
            </w:pPr>
            <w:r w:rsidRPr="003853BE">
              <w:rPr>
                <w:rFonts w:ascii="Times New Roman" w:eastAsia="Calibri" w:hAnsi="Times New Roman" w:cs="Times New Roman"/>
                <w:bCs/>
                <w:sz w:val="10"/>
                <w:szCs w:val="10"/>
              </w:rPr>
              <w:t xml:space="preserve">в </w:t>
            </w:r>
            <w:proofErr w:type="spellStart"/>
            <w:r w:rsidRPr="003853BE">
              <w:rPr>
                <w:rFonts w:ascii="Times New Roman" w:eastAsia="Calibri" w:hAnsi="Times New Roman" w:cs="Times New Roman"/>
                <w:bCs/>
                <w:sz w:val="10"/>
                <w:szCs w:val="10"/>
              </w:rPr>
              <w:t>т.ч</w:t>
            </w:r>
            <w:proofErr w:type="spellEnd"/>
            <w:r w:rsidRPr="003853BE">
              <w:rPr>
                <w:rFonts w:ascii="Times New Roman" w:eastAsia="Calibri" w:hAnsi="Times New Roman" w:cs="Times New Roman"/>
                <w:bCs/>
                <w:sz w:val="10"/>
                <w:szCs w:val="10"/>
              </w:rPr>
              <w:t>. за счет безвозмездных поступлений</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11"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38</w:t>
            </w:r>
          </w:p>
        </w:tc>
        <w:tc>
          <w:tcPr>
            <w:tcW w:w="283"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42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67"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42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54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2 382</w:t>
            </w:r>
          </w:p>
        </w:tc>
        <w:tc>
          <w:tcPr>
            <w:tcW w:w="877"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444</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11"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38</w:t>
            </w:r>
          </w:p>
        </w:tc>
        <w:tc>
          <w:tcPr>
            <w:tcW w:w="283"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42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67"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42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120</w:t>
            </w:r>
          </w:p>
        </w:tc>
        <w:tc>
          <w:tcPr>
            <w:tcW w:w="54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1 692</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350</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38</w:t>
            </w:r>
          </w:p>
        </w:tc>
        <w:tc>
          <w:tcPr>
            <w:tcW w:w="283"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42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67"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42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240</w:t>
            </w:r>
          </w:p>
        </w:tc>
        <w:tc>
          <w:tcPr>
            <w:tcW w:w="54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454</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94</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межбюджетные трансферты</w:t>
            </w:r>
          </w:p>
        </w:tc>
        <w:tc>
          <w:tcPr>
            <w:tcW w:w="411"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38</w:t>
            </w:r>
          </w:p>
        </w:tc>
        <w:tc>
          <w:tcPr>
            <w:tcW w:w="283"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42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67"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42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540</w:t>
            </w:r>
          </w:p>
        </w:tc>
        <w:tc>
          <w:tcPr>
            <w:tcW w:w="54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234</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Уплата налогов, сборов и иных платежей</w:t>
            </w:r>
          </w:p>
        </w:tc>
        <w:tc>
          <w:tcPr>
            <w:tcW w:w="411"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38</w:t>
            </w:r>
          </w:p>
        </w:tc>
        <w:tc>
          <w:tcPr>
            <w:tcW w:w="283"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42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67"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42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850</w:t>
            </w:r>
          </w:p>
        </w:tc>
        <w:tc>
          <w:tcPr>
            <w:tcW w:w="54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lastRenderedPageBreak/>
              <w:t>Муниципальная программа "Благоустройство территории сельского (городского) поселения муниципального района Сергиевский"</w:t>
            </w:r>
          </w:p>
        </w:tc>
        <w:tc>
          <w:tcPr>
            <w:tcW w:w="411"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39</w:t>
            </w:r>
          </w:p>
        </w:tc>
        <w:tc>
          <w:tcPr>
            <w:tcW w:w="283"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42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67"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42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54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950</w:t>
            </w:r>
          </w:p>
        </w:tc>
        <w:tc>
          <w:tcPr>
            <w:tcW w:w="877"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306</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39</w:t>
            </w:r>
          </w:p>
        </w:tc>
        <w:tc>
          <w:tcPr>
            <w:tcW w:w="283"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42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67"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42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240</w:t>
            </w:r>
          </w:p>
        </w:tc>
        <w:tc>
          <w:tcPr>
            <w:tcW w:w="54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949</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306</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Уплата налогов, сборов и иных платежей</w:t>
            </w:r>
          </w:p>
        </w:tc>
        <w:tc>
          <w:tcPr>
            <w:tcW w:w="411"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39</w:t>
            </w:r>
          </w:p>
        </w:tc>
        <w:tc>
          <w:tcPr>
            <w:tcW w:w="283"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42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67"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42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850</w:t>
            </w:r>
          </w:p>
        </w:tc>
        <w:tc>
          <w:tcPr>
            <w:tcW w:w="54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1</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11"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40</w:t>
            </w:r>
          </w:p>
        </w:tc>
        <w:tc>
          <w:tcPr>
            <w:tcW w:w="283"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42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67"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42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54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117</w:t>
            </w:r>
          </w:p>
        </w:tc>
        <w:tc>
          <w:tcPr>
            <w:tcW w:w="877"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межбюджетные трансферты</w:t>
            </w:r>
          </w:p>
        </w:tc>
        <w:tc>
          <w:tcPr>
            <w:tcW w:w="411"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40</w:t>
            </w:r>
          </w:p>
        </w:tc>
        <w:tc>
          <w:tcPr>
            <w:tcW w:w="283"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42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67"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42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540</w:t>
            </w:r>
          </w:p>
        </w:tc>
        <w:tc>
          <w:tcPr>
            <w:tcW w:w="54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117</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11"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41</w:t>
            </w:r>
          </w:p>
        </w:tc>
        <w:tc>
          <w:tcPr>
            <w:tcW w:w="283"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42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67"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42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54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221</w:t>
            </w:r>
          </w:p>
        </w:tc>
        <w:tc>
          <w:tcPr>
            <w:tcW w:w="877"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41</w:t>
            </w:r>
          </w:p>
        </w:tc>
        <w:tc>
          <w:tcPr>
            <w:tcW w:w="283"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42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67"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42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240</w:t>
            </w:r>
          </w:p>
        </w:tc>
        <w:tc>
          <w:tcPr>
            <w:tcW w:w="54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217</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Уплата налогов, сборов и иных платежей</w:t>
            </w:r>
          </w:p>
        </w:tc>
        <w:tc>
          <w:tcPr>
            <w:tcW w:w="411"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41</w:t>
            </w:r>
          </w:p>
        </w:tc>
        <w:tc>
          <w:tcPr>
            <w:tcW w:w="283"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42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67"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42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850</w:t>
            </w:r>
          </w:p>
        </w:tc>
        <w:tc>
          <w:tcPr>
            <w:tcW w:w="54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11"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43</w:t>
            </w:r>
          </w:p>
        </w:tc>
        <w:tc>
          <w:tcPr>
            <w:tcW w:w="283"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42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67"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42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54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625</w:t>
            </w:r>
          </w:p>
        </w:tc>
        <w:tc>
          <w:tcPr>
            <w:tcW w:w="877"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межбюджетные трансферты</w:t>
            </w:r>
          </w:p>
        </w:tc>
        <w:tc>
          <w:tcPr>
            <w:tcW w:w="411"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43</w:t>
            </w:r>
          </w:p>
        </w:tc>
        <w:tc>
          <w:tcPr>
            <w:tcW w:w="283"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42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67"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42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540</w:t>
            </w:r>
          </w:p>
        </w:tc>
        <w:tc>
          <w:tcPr>
            <w:tcW w:w="54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625</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11"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44</w:t>
            </w:r>
          </w:p>
        </w:tc>
        <w:tc>
          <w:tcPr>
            <w:tcW w:w="283"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42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67"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42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54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755</w:t>
            </w:r>
          </w:p>
        </w:tc>
        <w:tc>
          <w:tcPr>
            <w:tcW w:w="877"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44</w:t>
            </w:r>
          </w:p>
        </w:tc>
        <w:tc>
          <w:tcPr>
            <w:tcW w:w="283"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42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67"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42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240</w:t>
            </w:r>
          </w:p>
        </w:tc>
        <w:tc>
          <w:tcPr>
            <w:tcW w:w="54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40</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межбюджетные трансферты</w:t>
            </w:r>
          </w:p>
        </w:tc>
        <w:tc>
          <w:tcPr>
            <w:tcW w:w="411"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44</w:t>
            </w:r>
          </w:p>
        </w:tc>
        <w:tc>
          <w:tcPr>
            <w:tcW w:w="283"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42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67"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42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540</w:t>
            </w:r>
          </w:p>
        </w:tc>
        <w:tc>
          <w:tcPr>
            <w:tcW w:w="54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715</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11"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45</w:t>
            </w:r>
          </w:p>
        </w:tc>
        <w:tc>
          <w:tcPr>
            <w:tcW w:w="283"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42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67"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42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54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1</w:t>
            </w:r>
          </w:p>
        </w:tc>
        <w:tc>
          <w:tcPr>
            <w:tcW w:w="877"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45</w:t>
            </w:r>
          </w:p>
        </w:tc>
        <w:tc>
          <w:tcPr>
            <w:tcW w:w="283"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42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67"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42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240</w:t>
            </w:r>
          </w:p>
        </w:tc>
        <w:tc>
          <w:tcPr>
            <w:tcW w:w="54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1</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3853BE">
              <w:rPr>
                <w:rFonts w:ascii="Times New Roman" w:eastAsia="Calibri" w:hAnsi="Times New Roman" w:cs="Times New Roman"/>
                <w:bCs/>
                <w:sz w:val="12"/>
                <w:szCs w:val="12"/>
              </w:rPr>
              <w:t>о(</w:t>
            </w:r>
            <w:proofErr w:type="gramEnd"/>
            <w:r w:rsidRPr="003853BE">
              <w:rPr>
                <w:rFonts w:ascii="Times New Roman" w:eastAsia="Calibri" w:hAnsi="Times New Roman" w:cs="Times New Roman"/>
                <w:bCs/>
                <w:sz w:val="12"/>
                <w:szCs w:val="12"/>
              </w:rPr>
              <w:t>городского) поселения муниципального района Сергиевский"</w:t>
            </w:r>
          </w:p>
        </w:tc>
        <w:tc>
          <w:tcPr>
            <w:tcW w:w="411"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46</w:t>
            </w:r>
          </w:p>
        </w:tc>
        <w:tc>
          <w:tcPr>
            <w:tcW w:w="283"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42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67"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42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54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81</w:t>
            </w:r>
          </w:p>
        </w:tc>
        <w:tc>
          <w:tcPr>
            <w:tcW w:w="877"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3</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46</w:t>
            </w:r>
          </w:p>
        </w:tc>
        <w:tc>
          <w:tcPr>
            <w:tcW w:w="283"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42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67"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42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240</w:t>
            </w:r>
          </w:p>
        </w:tc>
        <w:tc>
          <w:tcPr>
            <w:tcW w:w="54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81</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11"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47</w:t>
            </w:r>
          </w:p>
        </w:tc>
        <w:tc>
          <w:tcPr>
            <w:tcW w:w="283"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42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67"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42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54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63</w:t>
            </w:r>
          </w:p>
        </w:tc>
        <w:tc>
          <w:tcPr>
            <w:tcW w:w="877"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63</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1"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47</w:t>
            </w:r>
          </w:p>
        </w:tc>
        <w:tc>
          <w:tcPr>
            <w:tcW w:w="283"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42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67"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42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810</w:t>
            </w:r>
          </w:p>
        </w:tc>
        <w:tc>
          <w:tcPr>
            <w:tcW w:w="54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63</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63</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853BE">
              <w:rPr>
                <w:rFonts w:ascii="Times New Roman" w:eastAsia="Calibri" w:hAnsi="Times New Roman" w:cs="Times New Roman"/>
                <w:bCs/>
                <w:sz w:val="12"/>
                <w:szCs w:val="12"/>
              </w:rPr>
              <w:t>м.р</w:t>
            </w:r>
            <w:proofErr w:type="spellEnd"/>
            <w:r w:rsidRPr="003853BE">
              <w:rPr>
                <w:rFonts w:ascii="Times New Roman" w:eastAsia="Calibri" w:hAnsi="Times New Roman" w:cs="Times New Roman"/>
                <w:bCs/>
                <w:sz w:val="12"/>
                <w:szCs w:val="12"/>
              </w:rPr>
              <w:t>. Сергиевский Самарской области"</w:t>
            </w:r>
          </w:p>
        </w:tc>
        <w:tc>
          <w:tcPr>
            <w:tcW w:w="411"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49</w:t>
            </w:r>
          </w:p>
        </w:tc>
        <w:tc>
          <w:tcPr>
            <w:tcW w:w="283"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42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67"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42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54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291</w:t>
            </w:r>
          </w:p>
        </w:tc>
        <w:tc>
          <w:tcPr>
            <w:tcW w:w="877"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201</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49</w:t>
            </w:r>
          </w:p>
        </w:tc>
        <w:tc>
          <w:tcPr>
            <w:tcW w:w="283"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42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67"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42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240</w:t>
            </w:r>
          </w:p>
        </w:tc>
        <w:tc>
          <w:tcPr>
            <w:tcW w:w="54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291</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201</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Непрограммные направления расходов местного бюджета</w:t>
            </w:r>
          </w:p>
        </w:tc>
        <w:tc>
          <w:tcPr>
            <w:tcW w:w="411"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99</w:t>
            </w:r>
          </w:p>
        </w:tc>
        <w:tc>
          <w:tcPr>
            <w:tcW w:w="283"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42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67"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42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54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1</w:t>
            </w:r>
          </w:p>
        </w:tc>
        <w:tc>
          <w:tcPr>
            <w:tcW w:w="877"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Резервные средства</w:t>
            </w:r>
          </w:p>
        </w:tc>
        <w:tc>
          <w:tcPr>
            <w:tcW w:w="411"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99</w:t>
            </w:r>
          </w:p>
        </w:tc>
        <w:tc>
          <w:tcPr>
            <w:tcW w:w="283"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42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67"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42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870</w:t>
            </w:r>
          </w:p>
        </w:tc>
        <w:tc>
          <w:tcPr>
            <w:tcW w:w="54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1</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3984"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Итого</w:t>
            </w:r>
          </w:p>
        </w:tc>
        <w:tc>
          <w:tcPr>
            <w:tcW w:w="411"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283"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42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567"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 </w:t>
            </w:r>
          </w:p>
        </w:tc>
        <w:tc>
          <w:tcPr>
            <w:tcW w:w="42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54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5 487</w:t>
            </w:r>
          </w:p>
        </w:tc>
        <w:tc>
          <w:tcPr>
            <w:tcW w:w="877"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1 022</w:t>
            </w:r>
          </w:p>
        </w:tc>
      </w:tr>
    </w:tbl>
    <w:p w:rsidR="00FF79EF" w:rsidRDefault="00FF79EF" w:rsidP="003C0C77">
      <w:pPr>
        <w:tabs>
          <w:tab w:val="left" w:pos="284"/>
        </w:tabs>
        <w:spacing w:after="0" w:line="240" w:lineRule="auto"/>
        <w:rPr>
          <w:rFonts w:ascii="Times New Roman" w:eastAsia="Calibri" w:hAnsi="Times New Roman" w:cs="Times New Roman"/>
          <w:sz w:val="12"/>
          <w:szCs w:val="12"/>
        </w:rPr>
      </w:pPr>
    </w:p>
    <w:p w:rsidR="003853BE" w:rsidRPr="00D71ABB" w:rsidRDefault="003853BE" w:rsidP="003853B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3853BE" w:rsidRPr="00D71ABB" w:rsidRDefault="003853BE" w:rsidP="003853BE">
      <w:pPr>
        <w:tabs>
          <w:tab w:val="left" w:pos="284"/>
        </w:tabs>
        <w:spacing w:after="0" w:line="240" w:lineRule="auto"/>
        <w:jc w:val="right"/>
        <w:rPr>
          <w:rFonts w:ascii="Times New Roman" w:eastAsia="Calibri" w:hAnsi="Times New Roman" w:cs="Times New Roman"/>
          <w:i/>
          <w:sz w:val="12"/>
          <w:szCs w:val="12"/>
        </w:rPr>
      </w:pPr>
      <w:r w:rsidRPr="00D71ABB">
        <w:rPr>
          <w:rFonts w:ascii="Times New Roman" w:eastAsia="Calibri" w:hAnsi="Times New Roman" w:cs="Times New Roman"/>
          <w:i/>
          <w:sz w:val="12"/>
          <w:szCs w:val="12"/>
        </w:rPr>
        <w:t>к Решению Собрания Представителей</w:t>
      </w:r>
    </w:p>
    <w:p w:rsidR="003853BE" w:rsidRPr="00D71ABB" w:rsidRDefault="003853BE" w:rsidP="003853BE">
      <w:pPr>
        <w:tabs>
          <w:tab w:val="left" w:pos="284"/>
        </w:tabs>
        <w:spacing w:after="0" w:line="240" w:lineRule="auto"/>
        <w:jc w:val="right"/>
        <w:rPr>
          <w:rFonts w:ascii="Times New Roman" w:eastAsia="Calibri" w:hAnsi="Times New Roman" w:cs="Times New Roman"/>
          <w:i/>
          <w:sz w:val="12"/>
          <w:szCs w:val="12"/>
        </w:rPr>
      </w:pPr>
      <w:r w:rsidRPr="00D71ABB">
        <w:rPr>
          <w:rFonts w:ascii="Times New Roman" w:eastAsia="Calibri" w:hAnsi="Times New Roman" w:cs="Times New Roman"/>
          <w:i/>
          <w:sz w:val="12"/>
          <w:szCs w:val="12"/>
        </w:rPr>
        <w:t>сельского поселения Кармало-Аделяково</w:t>
      </w:r>
    </w:p>
    <w:p w:rsidR="003853BE" w:rsidRPr="00D71ABB" w:rsidRDefault="003853BE" w:rsidP="003853BE">
      <w:pPr>
        <w:tabs>
          <w:tab w:val="left" w:pos="284"/>
        </w:tabs>
        <w:spacing w:after="0" w:line="240" w:lineRule="auto"/>
        <w:jc w:val="right"/>
        <w:rPr>
          <w:rFonts w:ascii="Times New Roman" w:eastAsia="Calibri" w:hAnsi="Times New Roman" w:cs="Times New Roman"/>
          <w:i/>
          <w:sz w:val="12"/>
          <w:szCs w:val="12"/>
        </w:rPr>
      </w:pPr>
      <w:r w:rsidRPr="00D71ABB">
        <w:rPr>
          <w:rFonts w:ascii="Times New Roman" w:eastAsia="Calibri" w:hAnsi="Times New Roman" w:cs="Times New Roman"/>
          <w:i/>
          <w:sz w:val="12"/>
          <w:szCs w:val="12"/>
        </w:rPr>
        <w:t>муниципального района Сергиевский</w:t>
      </w:r>
    </w:p>
    <w:p w:rsidR="003853BE" w:rsidRPr="00D71ABB" w:rsidRDefault="003853BE" w:rsidP="003853BE">
      <w:pPr>
        <w:tabs>
          <w:tab w:val="left" w:pos="284"/>
        </w:tabs>
        <w:spacing w:after="0" w:line="240" w:lineRule="auto"/>
        <w:jc w:val="right"/>
        <w:rPr>
          <w:rFonts w:ascii="Times New Roman" w:eastAsia="Calibri" w:hAnsi="Times New Roman" w:cs="Times New Roman"/>
          <w:i/>
          <w:sz w:val="12"/>
          <w:szCs w:val="12"/>
        </w:rPr>
      </w:pPr>
      <w:r w:rsidRPr="00D71ABB">
        <w:rPr>
          <w:rFonts w:ascii="Times New Roman" w:eastAsia="Calibri" w:hAnsi="Times New Roman" w:cs="Times New Roman"/>
          <w:i/>
          <w:sz w:val="12"/>
          <w:szCs w:val="12"/>
        </w:rPr>
        <w:t>Самарской области</w:t>
      </w:r>
    </w:p>
    <w:p w:rsidR="003853BE" w:rsidRPr="00D71ABB" w:rsidRDefault="003853BE" w:rsidP="003853BE">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№32</w:t>
      </w:r>
      <w:r w:rsidRPr="00D71ABB">
        <w:rPr>
          <w:rFonts w:ascii="Times New Roman" w:eastAsia="Calibri" w:hAnsi="Times New Roman" w:cs="Times New Roman"/>
          <w:i/>
          <w:sz w:val="12"/>
          <w:szCs w:val="12"/>
        </w:rPr>
        <w:t xml:space="preserve"> от 19.12.2018 г.</w:t>
      </w:r>
    </w:p>
    <w:p w:rsidR="00D71ABB" w:rsidRPr="003853BE" w:rsidRDefault="003853BE" w:rsidP="003853BE">
      <w:pPr>
        <w:tabs>
          <w:tab w:val="left" w:pos="284"/>
        </w:tabs>
        <w:spacing w:after="0" w:line="240" w:lineRule="auto"/>
        <w:jc w:val="center"/>
        <w:rPr>
          <w:rFonts w:ascii="Times New Roman" w:eastAsia="Calibri" w:hAnsi="Times New Roman" w:cs="Times New Roman"/>
          <w:b/>
          <w:sz w:val="12"/>
          <w:szCs w:val="12"/>
        </w:rPr>
      </w:pPr>
      <w:r w:rsidRPr="003853BE">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851"/>
        <w:gridCol w:w="1559"/>
        <w:gridCol w:w="4394"/>
        <w:gridCol w:w="709"/>
      </w:tblGrid>
      <w:tr w:rsidR="003853BE" w:rsidRPr="003853BE" w:rsidTr="003853BE">
        <w:trPr>
          <w:trHeight w:val="20"/>
        </w:trPr>
        <w:tc>
          <w:tcPr>
            <w:tcW w:w="851"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Код администратора</w:t>
            </w:r>
          </w:p>
        </w:tc>
        <w:tc>
          <w:tcPr>
            <w:tcW w:w="1559"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Код</w:t>
            </w:r>
          </w:p>
        </w:tc>
        <w:tc>
          <w:tcPr>
            <w:tcW w:w="4394"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Наименование</w:t>
            </w:r>
          </w:p>
        </w:tc>
        <w:tc>
          <w:tcPr>
            <w:tcW w:w="709"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3853BE">
              <w:rPr>
                <w:rFonts w:ascii="Times New Roman" w:eastAsia="Calibri" w:hAnsi="Times New Roman" w:cs="Times New Roman"/>
                <w:bCs/>
                <w:sz w:val="12"/>
                <w:szCs w:val="12"/>
              </w:rPr>
              <w:t>рублей</w:t>
            </w:r>
          </w:p>
        </w:tc>
      </w:tr>
      <w:tr w:rsidR="003853BE" w:rsidRPr="003853BE" w:rsidTr="003853BE">
        <w:trPr>
          <w:trHeight w:val="20"/>
        </w:trPr>
        <w:tc>
          <w:tcPr>
            <w:tcW w:w="851"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426</w:t>
            </w:r>
          </w:p>
        </w:tc>
        <w:tc>
          <w:tcPr>
            <w:tcW w:w="1559"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01 00 00 00 00 0000 000</w:t>
            </w:r>
          </w:p>
        </w:tc>
        <w:tc>
          <w:tcPr>
            <w:tcW w:w="4394"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471</w:t>
            </w:r>
          </w:p>
        </w:tc>
      </w:tr>
      <w:tr w:rsidR="003853BE" w:rsidRPr="003853BE" w:rsidTr="003853BE">
        <w:trPr>
          <w:trHeight w:val="20"/>
        </w:trPr>
        <w:tc>
          <w:tcPr>
            <w:tcW w:w="851"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426</w:t>
            </w:r>
          </w:p>
        </w:tc>
        <w:tc>
          <w:tcPr>
            <w:tcW w:w="1559"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01 03 00 00 00 0000 000</w:t>
            </w:r>
          </w:p>
        </w:tc>
        <w:tc>
          <w:tcPr>
            <w:tcW w:w="4394"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r>
      <w:tr w:rsidR="003853BE" w:rsidRPr="003853BE" w:rsidTr="003853BE">
        <w:trPr>
          <w:trHeight w:val="20"/>
        </w:trPr>
        <w:tc>
          <w:tcPr>
            <w:tcW w:w="851"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426</w:t>
            </w:r>
          </w:p>
        </w:tc>
        <w:tc>
          <w:tcPr>
            <w:tcW w:w="1559"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01 03 01 00 00 0000 700</w:t>
            </w:r>
          </w:p>
        </w:tc>
        <w:tc>
          <w:tcPr>
            <w:tcW w:w="439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851"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426</w:t>
            </w:r>
          </w:p>
        </w:tc>
        <w:tc>
          <w:tcPr>
            <w:tcW w:w="1559"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01 03 01 00 10 0000 710</w:t>
            </w:r>
          </w:p>
        </w:tc>
        <w:tc>
          <w:tcPr>
            <w:tcW w:w="439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851"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426</w:t>
            </w:r>
          </w:p>
        </w:tc>
        <w:tc>
          <w:tcPr>
            <w:tcW w:w="1559"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01 05 00 00 00 0000 000</w:t>
            </w:r>
          </w:p>
        </w:tc>
        <w:tc>
          <w:tcPr>
            <w:tcW w:w="4394"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471</w:t>
            </w:r>
          </w:p>
        </w:tc>
      </w:tr>
      <w:tr w:rsidR="003853BE" w:rsidRPr="003853BE" w:rsidTr="003853BE">
        <w:trPr>
          <w:trHeight w:val="20"/>
        </w:trPr>
        <w:tc>
          <w:tcPr>
            <w:tcW w:w="851"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426</w:t>
            </w:r>
          </w:p>
        </w:tc>
        <w:tc>
          <w:tcPr>
            <w:tcW w:w="1559"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01 05 00 00 00 0000 500</w:t>
            </w:r>
          </w:p>
        </w:tc>
        <w:tc>
          <w:tcPr>
            <w:tcW w:w="4394"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-5016</w:t>
            </w:r>
          </w:p>
        </w:tc>
      </w:tr>
      <w:tr w:rsidR="003853BE" w:rsidRPr="003853BE" w:rsidTr="003853BE">
        <w:trPr>
          <w:trHeight w:val="20"/>
        </w:trPr>
        <w:tc>
          <w:tcPr>
            <w:tcW w:w="851"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426</w:t>
            </w:r>
          </w:p>
        </w:tc>
        <w:tc>
          <w:tcPr>
            <w:tcW w:w="1559"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01 05 02 00 00 0000 500</w:t>
            </w:r>
          </w:p>
        </w:tc>
        <w:tc>
          <w:tcPr>
            <w:tcW w:w="439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Увеличение прочих остатков средств бюджетов</w:t>
            </w:r>
          </w:p>
        </w:tc>
        <w:tc>
          <w:tcPr>
            <w:tcW w:w="709"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-5016</w:t>
            </w:r>
          </w:p>
        </w:tc>
      </w:tr>
      <w:tr w:rsidR="003853BE" w:rsidRPr="003853BE" w:rsidTr="003853BE">
        <w:trPr>
          <w:trHeight w:val="20"/>
        </w:trPr>
        <w:tc>
          <w:tcPr>
            <w:tcW w:w="851"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lastRenderedPageBreak/>
              <w:t>426</w:t>
            </w:r>
          </w:p>
        </w:tc>
        <w:tc>
          <w:tcPr>
            <w:tcW w:w="1559"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01 05 02 01 00 0000 510</w:t>
            </w:r>
          </w:p>
        </w:tc>
        <w:tc>
          <w:tcPr>
            <w:tcW w:w="439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-5016</w:t>
            </w:r>
          </w:p>
        </w:tc>
      </w:tr>
      <w:tr w:rsidR="003853BE" w:rsidRPr="003853BE" w:rsidTr="003853BE">
        <w:trPr>
          <w:trHeight w:val="20"/>
        </w:trPr>
        <w:tc>
          <w:tcPr>
            <w:tcW w:w="851"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426</w:t>
            </w:r>
          </w:p>
        </w:tc>
        <w:tc>
          <w:tcPr>
            <w:tcW w:w="1559"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01 05 02 01 10 0000 510</w:t>
            </w:r>
          </w:p>
        </w:tc>
        <w:tc>
          <w:tcPr>
            <w:tcW w:w="439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-5016</w:t>
            </w:r>
          </w:p>
        </w:tc>
      </w:tr>
      <w:tr w:rsidR="003853BE" w:rsidRPr="003853BE" w:rsidTr="003853BE">
        <w:trPr>
          <w:trHeight w:val="20"/>
        </w:trPr>
        <w:tc>
          <w:tcPr>
            <w:tcW w:w="851"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426</w:t>
            </w:r>
          </w:p>
        </w:tc>
        <w:tc>
          <w:tcPr>
            <w:tcW w:w="1559"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01 05 00 00 00 0000 600</w:t>
            </w:r>
          </w:p>
        </w:tc>
        <w:tc>
          <w:tcPr>
            <w:tcW w:w="4394"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Уменьшение остатков средств бюджетов</w:t>
            </w:r>
          </w:p>
        </w:tc>
        <w:tc>
          <w:tcPr>
            <w:tcW w:w="709"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5487</w:t>
            </w:r>
          </w:p>
        </w:tc>
      </w:tr>
      <w:tr w:rsidR="003853BE" w:rsidRPr="003853BE" w:rsidTr="003853BE">
        <w:trPr>
          <w:trHeight w:val="20"/>
        </w:trPr>
        <w:tc>
          <w:tcPr>
            <w:tcW w:w="851"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426</w:t>
            </w:r>
          </w:p>
        </w:tc>
        <w:tc>
          <w:tcPr>
            <w:tcW w:w="1559"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01 05 02 00 00 0000 600</w:t>
            </w:r>
          </w:p>
        </w:tc>
        <w:tc>
          <w:tcPr>
            <w:tcW w:w="439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Уменьшение прочих остатков средств бюджетов</w:t>
            </w:r>
          </w:p>
        </w:tc>
        <w:tc>
          <w:tcPr>
            <w:tcW w:w="709"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5487</w:t>
            </w:r>
          </w:p>
        </w:tc>
      </w:tr>
      <w:tr w:rsidR="003853BE" w:rsidRPr="003853BE" w:rsidTr="003853BE">
        <w:trPr>
          <w:trHeight w:val="20"/>
        </w:trPr>
        <w:tc>
          <w:tcPr>
            <w:tcW w:w="851"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426</w:t>
            </w:r>
          </w:p>
        </w:tc>
        <w:tc>
          <w:tcPr>
            <w:tcW w:w="1559"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01 05 02 01 00 0000 610</w:t>
            </w:r>
          </w:p>
        </w:tc>
        <w:tc>
          <w:tcPr>
            <w:tcW w:w="439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5487</w:t>
            </w:r>
          </w:p>
        </w:tc>
      </w:tr>
      <w:tr w:rsidR="003853BE" w:rsidRPr="003853BE" w:rsidTr="003853BE">
        <w:trPr>
          <w:trHeight w:val="20"/>
        </w:trPr>
        <w:tc>
          <w:tcPr>
            <w:tcW w:w="851"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426</w:t>
            </w:r>
          </w:p>
        </w:tc>
        <w:tc>
          <w:tcPr>
            <w:tcW w:w="1559"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01 05 02 01 10 0000 610</w:t>
            </w:r>
          </w:p>
        </w:tc>
        <w:tc>
          <w:tcPr>
            <w:tcW w:w="439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5487</w:t>
            </w:r>
          </w:p>
        </w:tc>
      </w:tr>
    </w:tbl>
    <w:p w:rsidR="00D71ABB" w:rsidRDefault="00D71ABB" w:rsidP="003C0C77">
      <w:pPr>
        <w:tabs>
          <w:tab w:val="left" w:pos="284"/>
        </w:tabs>
        <w:spacing w:after="0" w:line="240" w:lineRule="auto"/>
        <w:rPr>
          <w:rFonts w:ascii="Times New Roman" w:eastAsia="Calibri" w:hAnsi="Times New Roman" w:cs="Times New Roman"/>
          <w:sz w:val="12"/>
          <w:szCs w:val="12"/>
        </w:rPr>
      </w:pPr>
    </w:p>
    <w:p w:rsidR="003853BE" w:rsidRPr="003853BE" w:rsidRDefault="003853BE" w:rsidP="003853BE">
      <w:pPr>
        <w:tabs>
          <w:tab w:val="left" w:pos="284"/>
          <w:tab w:val="left" w:pos="3828"/>
        </w:tabs>
        <w:spacing w:after="0" w:line="240" w:lineRule="auto"/>
        <w:jc w:val="center"/>
        <w:rPr>
          <w:rFonts w:ascii="Times New Roman" w:eastAsia="Calibri" w:hAnsi="Times New Roman" w:cs="Times New Roman"/>
          <w:b/>
          <w:sz w:val="12"/>
          <w:szCs w:val="12"/>
        </w:rPr>
      </w:pPr>
      <w:r w:rsidRPr="003853BE">
        <w:rPr>
          <w:rFonts w:ascii="Times New Roman" w:eastAsia="Calibri" w:hAnsi="Times New Roman" w:cs="Times New Roman"/>
          <w:b/>
          <w:sz w:val="12"/>
          <w:szCs w:val="12"/>
        </w:rPr>
        <w:t>СОБРАНИЕ ПРЕДСТАВИТЕЛЕЙ</w:t>
      </w:r>
    </w:p>
    <w:p w:rsidR="003853BE" w:rsidRPr="003853BE" w:rsidRDefault="003853BE" w:rsidP="003853BE">
      <w:pPr>
        <w:tabs>
          <w:tab w:val="left" w:pos="284"/>
          <w:tab w:val="left" w:pos="3828"/>
        </w:tabs>
        <w:spacing w:after="0" w:line="240" w:lineRule="auto"/>
        <w:jc w:val="center"/>
        <w:rPr>
          <w:rFonts w:ascii="Times New Roman" w:eastAsia="Calibri" w:hAnsi="Times New Roman" w:cs="Times New Roman"/>
          <w:b/>
          <w:sz w:val="12"/>
          <w:szCs w:val="12"/>
        </w:rPr>
      </w:pPr>
      <w:r w:rsidRPr="003853BE">
        <w:rPr>
          <w:rFonts w:ascii="Times New Roman" w:eastAsia="Calibri" w:hAnsi="Times New Roman" w:cs="Times New Roman"/>
          <w:b/>
          <w:sz w:val="12"/>
          <w:szCs w:val="12"/>
        </w:rPr>
        <w:t>СЕЛЬСКОГО ПОСЕЛЕНИЯ КАЛИНОВКА</w:t>
      </w:r>
    </w:p>
    <w:p w:rsidR="003853BE" w:rsidRPr="003853BE" w:rsidRDefault="003853BE" w:rsidP="003853BE">
      <w:pPr>
        <w:tabs>
          <w:tab w:val="left" w:pos="284"/>
          <w:tab w:val="left" w:pos="3828"/>
        </w:tabs>
        <w:spacing w:after="0" w:line="240" w:lineRule="auto"/>
        <w:jc w:val="center"/>
        <w:rPr>
          <w:rFonts w:ascii="Times New Roman" w:eastAsia="Calibri" w:hAnsi="Times New Roman" w:cs="Times New Roman"/>
          <w:b/>
          <w:sz w:val="12"/>
          <w:szCs w:val="12"/>
        </w:rPr>
      </w:pPr>
      <w:r w:rsidRPr="003853BE">
        <w:rPr>
          <w:rFonts w:ascii="Times New Roman" w:eastAsia="Calibri" w:hAnsi="Times New Roman" w:cs="Times New Roman"/>
          <w:b/>
          <w:sz w:val="12"/>
          <w:szCs w:val="12"/>
        </w:rPr>
        <w:t>МУНИЦИПАЛЬНОГО РАЙОНА СЕРГИЕВСКИЙ</w:t>
      </w:r>
    </w:p>
    <w:p w:rsidR="003853BE" w:rsidRPr="003853BE" w:rsidRDefault="003853BE" w:rsidP="003853BE">
      <w:pPr>
        <w:tabs>
          <w:tab w:val="left" w:pos="284"/>
        </w:tabs>
        <w:spacing w:after="0" w:line="240" w:lineRule="auto"/>
        <w:jc w:val="center"/>
        <w:rPr>
          <w:rFonts w:ascii="Times New Roman" w:eastAsia="Calibri" w:hAnsi="Times New Roman" w:cs="Times New Roman"/>
          <w:b/>
          <w:sz w:val="12"/>
          <w:szCs w:val="12"/>
        </w:rPr>
      </w:pPr>
      <w:r w:rsidRPr="003853BE">
        <w:rPr>
          <w:rFonts w:ascii="Times New Roman" w:eastAsia="Calibri" w:hAnsi="Times New Roman" w:cs="Times New Roman"/>
          <w:b/>
          <w:sz w:val="12"/>
          <w:szCs w:val="12"/>
        </w:rPr>
        <w:t>САМАРСКОЙ ОБЛАСТИ</w:t>
      </w:r>
    </w:p>
    <w:p w:rsidR="003853BE" w:rsidRPr="003853BE" w:rsidRDefault="003853BE" w:rsidP="003853BE">
      <w:pPr>
        <w:tabs>
          <w:tab w:val="left" w:pos="284"/>
        </w:tabs>
        <w:spacing w:after="0" w:line="240" w:lineRule="auto"/>
        <w:jc w:val="center"/>
        <w:rPr>
          <w:rFonts w:ascii="Times New Roman" w:eastAsia="Calibri" w:hAnsi="Times New Roman" w:cs="Times New Roman"/>
          <w:sz w:val="12"/>
          <w:szCs w:val="12"/>
        </w:rPr>
      </w:pPr>
    </w:p>
    <w:p w:rsidR="003853BE" w:rsidRPr="003853BE" w:rsidRDefault="003853BE" w:rsidP="003853BE">
      <w:pPr>
        <w:tabs>
          <w:tab w:val="left" w:pos="284"/>
        </w:tabs>
        <w:spacing w:after="0" w:line="240" w:lineRule="auto"/>
        <w:jc w:val="center"/>
        <w:rPr>
          <w:rFonts w:ascii="Times New Roman" w:eastAsia="Calibri" w:hAnsi="Times New Roman" w:cs="Times New Roman"/>
          <w:sz w:val="12"/>
          <w:szCs w:val="12"/>
        </w:rPr>
      </w:pPr>
      <w:r w:rsidRPr="003853BE">
        <w:rPr>
          <w:rFonts w:ascii="Times New Roman" w:eastAsia="Calibri" w:hAnsi="Times New Roman" w:cs="Times New Roman"/>
          <w:sz w:val="12"/>
          <w:szCs w:val="12"/>
        </w:rPr>
        <w:t>РЕШЕНИЕ</w:t>
      </w:r>
    </w:p>
    <w:p w:rsidR="003853BE" w:rsidRPr="003853BE" w:rsidRDefault="003853BE" w:rsidP="003853BE">
      <w:pPr>
        <w:tabs>
          <w:tab w:val="left" w:pos="284"/>
        </w:tabs>
        <w:spacing w:after="0" w:line="240" w:lineRule="auto"/>
        <w:jc w:val="center"/>
        <w:rPr>
          <w:rFonts w:ascii="Times New Roman" w:eastAsia="Calibri" w:hAnsi="Times New Roman" w:cs="Times New Roman"/>
          <w:sz w:val="12"/>
          <w:szCs w:val="12"/>
        </w:rPr>
      </w:pPr>
      <w:r w:rsidRPr="003853BE">
        <w:rPr>
          <w:rFonts w:ascii="Times New Roman" w:eastAsia="Calibri" w:hAnsi="Times New Roman" w:cs="Times New Roman"/>
          <w:sz w:val="12"/>
          <w:szCs w:val="12"/>
        </w:rPr>
        <w:t xml:space="preserve">19 декабря 2018г.                                                                                                                                                                                       </w:t>
      </w:r>
      <w:r>
        <w:rPr>
          <w:rFonts w:ascii="Times New Roman" w:eastAsia="Calibri" w:hAnsi="Times New Roman" w:cs="Times New Roman"/>
          <w:sz w:val="12"/>
          <w:szCs w:val="12"/>
        </w:rPr>
        <w:t xml:space="preserve">                             №38</w:t>
      </w:r>
    </w:p>
    <w:p w:rsidR="003853BE" w:rsidRPr="003853BE" w:rsidRDefault="003853BE" w:rsidP="003853BE">
      <w:pPr>
        <w:tabs>
          <w:tab w:val="left" w:pos="284"/>
        </w:tabs>
        <w:spacing w:after="0" w:line="240" w:lineRule="auto"/>
        <w:jc w:val="center"/>
        <w:rPr>
          <w:rFonts w:ascii="Times New Roman" w:eastAsia="Calibri" w:hAnsi="Times New Roman" w:cs="Times New Roman"/>
          <w:b/>
          <w:sz w:val="12"/>
          <w:szCs w:val="12"/>
        </w:rPr>
      </w:pPr>
      <w:r w:rsidRPr="003853BE">
        <w:rPr>
          <w:rFonts w:ascii="Times New Roman" w:eastAsia="Calibri" w:hAnsi="Times New Roman" w:cs="Times New Roman"/>
          <w:b/>
          <w:sz w:val="12"/>
          <w:szCs w:val="12"/>
        </w:rPr>
        <w:t xml:space="preserve">О внесении изменений и дополнений в бюджет </w:t>
      </w:r>
    </w:p>
    <w:p w:rsidR="003853BE" w:rsidRPr="003853BE" w:rsidRDefault="003853BE" w:rsidP="003853BE">
      <w:pPr>
        <w:tabs>
          <w:tab w:val="left" w:pos="284"/>
        </w:tabs>
        <w:spacing w:after="0" w:line="240" w:lineRule="auto"/>
        <w:jc w:val="center"/>
        <w:rPr>
          <w:rFonts w:ascii="Times New Roman" w:eastAsia="Calibri" w:hAnsi="Times New Roman" w:cs="Times New Roman"/>
          <w:b/>
          <w:sz w:val="12"/>
          <w:szCs w:val="12"/>
        </w:rPr>
      </w:pPr>
      <w:r w:rsidRPr="003853BE">
        <w:rPr>
          <w:rFonts w:ascii="Times New Roman" w:eastAsia="Calibri" w:hAnsi="Times New Roman" w:cs="Times New Roman"/>
          <w:b/>
          <w:sz w:val="12"/>
          <w:szCs w:val="12"/>
        </w:rPr>
        <w:t>сельского  поселения  Калиновка на 2018 год и на плановый период 2019 и 2020 годов</w:t>
      </w:r>
    </w:p>
    <w:p w:rsidR="003853BE" w:rsidRPr="003853BE" w:rsidRDefault="003853BE" w:rsidP="003853BE">
      <w:pPr>
        <w:tabs>
          <w:tab w:val="left" w:pos="284"/>
        </w:tabs>
        <w:spacing w:after="0" w:line="240" w:lineRule="auto"/>
        <w:jc w:val="center"/>
        <w:rPr>
          <w:rFonts w:ascii="Times New Roman" w:eastAsia="Calibri" w:hAnsi="Times New Roman" w:cs="Times New Roman"/>
          <w:b/>
          <w:sz w:val="12"/>
          <w:szCs w:val="12"/>
        </w:rPr>
      </w:pPr>
    </w:p>
    <w:p w:rsidR="003853BE" w:rsidRPr="003853BE" w:rsidRDefault="003853BE" w:rsidP="003853BE">
      <w:pPr>
        <w:tabs>
          <w:tab w:val="left" w:pos="284"/>
        </w:tabs>
        <w:spacing w:after="0" w:line="240" w:lineRule="auto"/>
        <w:ind w:firstLine="284"/>
        <w:jc w:val="both"/>
        <w:rPr>
          <w:rFonts w:ascii="Times New Roman" w:eastAsia="Calibri" w:hAnsi="Times New Roman" w:cs="Times New Roman"/>
          <w:sz w:val="12"/>
          <w:szCs w:val="12"/>
        </w:rPr>
      </w:pPr>
      <w:r w:rsidRPr="003853BE">
        <w:rPr>
          <w:rFonts w:ascii="Times New Roman" w:eastAsia="Calibri" w:hAnsi="Times New Roman" w:cs="Times New Roman"/>
          <w:sz w:val="12"/>
          <w:szCs w:val="12"/>
        </w:rPr>
        <w:t>Принято Собранием  Представителей сельского  поселения  Калиновка муниципального района Сергиевский</w:t>
      </w:r>
    </w:p>
    <w:p w:rsidR="003853BE" w:rsidRPr="003853BE" w:rsidRDefault="003853BE" w:rsidP="003853BE">
      <w:pPr>
        <w:tabs>
          <w:tab w:val="left" w:pos="284"/>
        </w:tabs>
        <w:spacing w:after="0" w:line="240" w:lineRule="auto"/>
        <w:ind w:firstLine="284"/>
        <w:jc w:val="both"/>
        <w:rPr>
          <w:rFonts w:ascii="Times New Roman" w:eastAsia="Calibri" w:hAnsi="Times New Roman" w:cs="Times New Roman"/>
          <w:sz w:val="12"/>
          <w:szCs w:val="12"/>
        </w:rPr>
      </w:pPr>
      <w:proofErr w:type="gramStart"/>
      <w:r w:rsidRPr="003853BE">
        <w:rPr>
          <w:rFonts w:ascii="Times New Roman" w:eastAsia="Calibri" w:hAnsi="Times New Roman" w:cs="Times New Roman"/>
          <w:sz w:val="12"/>
          <w:szCs w:val="12"/>
        </w:rPr>
        <w:t>Рассмотрев представленный Администрацией сельского поселения Калиновка бюджет сельского</w:t>
      </w:r>
      <w:proofErr w:type="gramEnd"/>
      <w:r w:rsidRPr="003853BE">
        <w:rPr>
          <w:rFonts w:ascii="Times New Roman" w:eastAsia="Calibri" w:hAnsi="Times New Roman" w:cs="Times New Roman"/>
          <w:sz w:val="12"/>
          <w:szCs w:val="12"/>
        </w:rPr>
        <w:t xml:space="preserve"> поселения Калиновка на 2018 год и на плановый период 2019 и 2020 годов, Собрание Представителей сельского поселения Калиновка</w:t>
      </w:r>
    </w:p>
    <w:p w:rsidR="003853BE" w:rsidRPr="003853BE" w:rsidRDefault="003853BE" w:rsidP="003853BE">
      <w:pPr>
        <w:tabs>
          <w:tab w:val="left" w:pos="284"/>
        </w:tabs>
        <w:spacing w:after="0" w:line="240" w:lineRule="auto"/>
        <w:ind w:firstLine="284"/>
        <w:jc w:val="both"/>
        <w:rPr>
          <w:rFonts w:ascii="Times New Roman" w:eastAsia="Calibri" w:hAnsi="Times New Roman" w:cs="Times New Roman"/>
          <w:b/>
          <w:sz w:val="12"/>
          <w:szCs w:val="12"/>
        </w:rPr>
      </w:pPr>
      <w:r w:rsidRPr="003853BE">
        <w:rPr>
          <w:rFonts w:ascii="Times New Roman" w:eastAsia="Calibri" w:hAnsi="Times New Roman" w:cs="Times New Roman"/>
          <w:b/>
          <w:sz w:val="12"/>
          <w:szCs w:val="12"/>
        </w:rPr>
        <w:t>РЕШИЛО:</w:t>
      </w:r>
    </w:p>
    <w:p w:rsidR="003853BE" w:rsidRPr="003853BE" w:rsidRDefault="003853BE" w:rsidP="003853B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853BE">
        <w:rPr>
          <w:rFonts w:ascii="Times New Roman" w:eastAsia="Calibri" w:hAnsi="Times New Roman" w:cs="Times New Roman"/>
          <w:sz w:val="12"/>
          <w:szCs w:val="12"/>
        </w:rPr>
        <w:t xml:space="preserve"> Внести в решение Собрания Представителей сельского поселения Калиновка от 27.12.2017г № 34 «О бюджете сельского поселения Калиновка на 2018 год и плановый период 2019 и 2020 годов» следующие изменения и дополнения:</w:t>
      </w:r>
    </w:p>
    <w:p w:rsidR="003853BE" w:rsidRPr="003853BE" w:rsidRDefault="003853BE" w:rsidP="003853B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3853BE">
        <w:rPr>
          <w:rFonts w:ascii="Times New Roman" w:eastAsia="Calibri" w:hAnsi="Times New Roman" w:cs="Times New Roman"/>
          <w:sz w:val="12"/>
          <w:szCs w:val="12"/>
        </w:rPr>
        <w:t>В статье 1 пункт 1 сумму «6 502» заменить суммой «6 731»;</w:t>
      </w:r>
    </w:p>
    <w:p w:rsidR="003853BE" w:rsidRPr="003853BE" w:rsidRDefault="003853BE" w:rsidP="003853BE">
      <w:pPr>
        <w:tabs>
          <w:tab w:val="left" w:pos="284"/>
        </w:tabs>
        <w:spacing w:after="0" w:line="240" w:lineRule="auto"/>
        <w:ind w:firstLine="284"/>
        <w:jc w:val="both"/>
        <w:rPr>
          <w:rFonts w:ascii="Times New Roman" w:eastAsia="Calibri" w:hAnsi="Times New Roman" w:cs="Times New Roman"/>
          <w:sz w:val="12"/>
          <w:szCs w:val="12"/>
        </w:rPr>
      </w:pPr>
      <w:r w:rsidRPr="003853BE">
        <w:rPr>
          <w:rFonts w:ascii="Times New Roman" w:eastAsia="Calibri" w:hAnsi="Times New Roman" w:cs="Times New Roman"/>
          <w:sz w:val="12"/>
          <w:szCs w:val="12"/>
        </w:rPr>
        <w:t>сумму «6 673» заменить суммой «6 740»;</w:t>
      </w:r>
    </w:p>
    <w:p w:rsidR="003853BE" w:rsidRPr="003853BE" w:rsidRDefault="003853BE" w:rsidP="003853BE">
      <w:pPr>
        <w:tabs>
          <w:tab w:val="left" w:pos="284"/>
        </w:tabs>
        <w:spacing w:after="0" w:line="240" w:lineRule="auto"/>
        <w:ind w:firstLine="284"/>
        <w:jc w:val="both"/>
        <w:rPr>
          <w:rFonts w:ascii="Times New Roman" w:eastAsia="Calibri" w:hAnsi="Times New Roman" w:cs="Times New Roman"/>
          <w:sz w:val="12"/>
          <w:szCs w:val="12"/>
        </w:rPr>
      </w:pPr>
      <w:r w:rsidRPr="003853BE">
        <w:rPr>
          <w:rFonts w:ascii="Times New Roman" w:eastAsia="Calibri" w:hAnsi="Times New Roman" w:cs="Times New Roman"/>
          <w:sz w:val="12"/>
          <w:szCs w:val="12"/>
        </w:rPr>
        <w:t>сумму «171» заменить суммой «9».</w:t>
      </w:r>
    </w:p>
    <w:p w:rsidR="003853BE" w:rsidRPr="003853BE" w:rsidRDefault="003853BE" w:rsidP="003853B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3853BE">
        <w:rPr>
          <w:rFonts w:ascii="Times New Roman" w:eastAsia="Calibri" w:hAnsi="Times New Roman" w:cs="Times New Roman"/>
          <w:sz w:val="12"/>
          <w:szCs w:val="12"/>
        </w:rPr>
        <w:t>В статье 4 сумму «3 162» заменить суммой «3 203».</w:t>
      </w:r>
    </w:p>
    <w:p w:rsidR="003853BE" w:rsidRPr="003853BE" w:rsidRDefault="003853BE" w:rsidP="003853B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3853BE">
        <w:rPr>
          <w:rFonts w:ascii="Times New Roman" w:eastAsia="Calibri" w:hAnsi="Times New Roman" w:cs="Times New Roman"/>
          <w:sz w:val="12"/>
          <w:szCs w:val="12"/>
        </w:rPr>
        <w:t>В статье 5 сумму «3 162» заменить суммой «3 203».</w:t>
      </w:r>
    </w:p>
    <w:p w:rsidR="003853BE" w:rsidRPr="003853BE" w:rsidRDefault="003853BE" w:rsidP="003853B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3853BE">
        <w:rPr>
          <w:rFonts w:ascii="Times New Roman" w:eastAsia="Calibri" w:hAnsi="Times New Roman" w:cs="Times New Roman"/>
          <w:sz w:val="12"/>
          <w:szCs w:val="12"/>
        </w:rPr>
        <w:t>В статье 8 сумму «10» заменить суммой «1».</w:t>
      </w:r>
    </w:p>
    <w:p w:rsidR="003853BE" w:rsidRPr="003853BE" w:rsidRDefault="003853BE" w:rsidP="003853B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3853BE">
        <w:rPr>
          <w:rFonts w:ascii="Times New Roman" w:eastAsia="Calibri" w:hAnsi="Times New Roman" w:cs="Times New Roman"/>
          <w:sz w:val="12"/>
          <w:szCs w:val="12"/>
        </w:rPr>
        <w:t>В статье 9 сумму «756» заменить суммой «802».</w:t>
      </w:r>
    </w:p>
    <w:p w:rsidR="003853BE" w:rsidRPr="003853BE" w:rsidRDefault="003853BE" w:rsidP="003853B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3853BE">
        <w:rPr>
          <w:rFonts w:ascii="Times New Roman" w:eastAsia="Calibri" w:hAnsi="Times New Roman" w:cs="Times New Roman"/>
          <w:sz w:val="12"/>
          <w:szCs w:val="12"/>
        </w:rPr>
        <w:t>В статье 12 сумму «2 296» заменить суммой «2 996».</w:t>
      </w:r>
    </w:p>
    <w:p w:rsidR="003853BE" w:rsidRPr="003853BE" w:rsidRDefault="003853BE" w:rsidP="003853B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r w:rsidRPr="003853BE">
        <w:rPr>
          <w:rFonts w:ascii="Times New Roman" w:eastAsia="Calibri" w:hAnsi="Times New Roman" w:cs="Times New Roman"/>
          <w:sz w:val="12"/>
          <w:szCs w:val="12"/>
        </w:rPr>
        <w:t xml:space="preserve">Приложение  4, 6, 8  изложить </w:t>
      </w:r>
      <w:r>
        <w:rPr>
          <w:rFonts w:ascii="Times New Roman" w:eastAsia="Calibri" w:hAnsi="Times New Roman" w:cs="Times New Roman"/>
          <w:sz w:val="12"/>
          <w:szCs w:val="12"/>
        </w:rPr>
        <w:t>в новой редакции (прилагается).</w:t>
      </w:r>
    </w:p>
    <w:p w:rsidR="003853BE" w:rsidRPr="003853BE" w:rsidRDefault="003853BE" w:rsidP="003853B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853BE">
        <w:rPr>
          <w:rFonts w:ascii="Times New Roman" w:eastAsia="Calibri" w:hAnsi="Times New Roman" w:cs="Times New Roman"/>
          <w:sz w:val="12"/>
          <w:szCs w:val="12"/>
        </w:rPr>
        <w:t>Настоящее решение опубликовать в газете «Сергиевский вестник».</w:t>
      </w:r>
    </w:p>
    <w:p w:rsidR="003853BE" w:rsidRPr="003853BE" w:rsidRDefault="003853BE" w:rsidP="003853BE">
      <w:pPr>
        <w:tabs>
          <w:tab w:val="left" w:pos="284"/>
        </w:tabs>
        <w:spacing w:after="0" w:line="240" w:lineRule="auto"/>
        <w:ind w:firstLine="284"/>
        <w:jc w:val="both"/>
        <w:rPr>
          <w:rFonts w:ascii="Times New Roman" w:eastAsia="Calibri" w:hAnsi="Times New Roman" w:cs="Times New Roman"/>
          <w:sz w:val="12"/>
          <w:szCs w:val="12"/>
        </w:rPr>
      </w:pPr>
      <w:r w:rsidRPr="003853BE">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3853BE" w:rsidRPr="003853BE" w:rsidRDefault="003853BE" w:rsidP="003853BE">
      <w:pPr>
        <w:tabs>
          <w:tab w:val="left" w:pos="284"/>
        </w:tabs>
        <w:spacing w:after="0" w:line="240" w:lineRule="auto"/>
        <w:jc w:val="right"/>
        <w:rPr>
          <w:rFonts w:ascii="Times New Roman" w:eastAsia="Calibri" w:hAnsi="Times New Roman" w:cs="Times New Roman"/>
          <w:sz w:val="12"/>
          <w:szCs w:val="12"/>
        </w:rPr>
      </w:pPr>
      <w:r w:rsidRPr="003853BE">
        <w:rPr>
          <w:rFonts w:ascii="Times New Roman" w:eastAsia="Calibri" w:hAnsi="Times New Roman" w:cs="Times New Roman"/>
          <w:sz w:val="12"/>
          <w:szCs w:val="12"/>
        </w:rPr>
        <w:t>Председатель собрания представителей</w:t>
      </w:r>
    </w:p>
    <w:p w:rsidR="003853BE" w:rsidRPr="003853BE" w:rsidRDefault="003853BE" w:rsidP="003853BE">
      <w:pPr>
        <w:tabs>
          <w:tab w:val="left" w:pos="284"/>
        </w:tabs>
        <w:spacing w:after="0" w:line="240" w:lineRule="auto"/>
        <w:jc w:val="right"/>
        <w:rPr>
          <w:rFonts w:ascii="Times New Roman" w:eastAsia="Calibri" w:hAnsi="Times New Roman" w:cs="Times New Roman"/>
          <w:sz w:val="12"/>
          <w:szCs w:val="12"/>
        </w:rPr>
      </w:pPr>
      <w:r w:rsidRPr="003853BE">
        <w:rPr>
          <w:rFonts w:ascii="Times New Roman" w:eastAsia="Calibri" w:hAnsi="Times New Roman" w:cs="Times New Roman"/>
          <w:sz w:val="12"/>
          <w:szCs w:val="12"/>
        </w:rPr>
        <w:t>сельского поселения Калиновка</w:t>
      </w:r>
    </w:p>
    <w:p w:rsidR="003853BE" w:rsidRDefault="003853BE" w:rsidP="003853BE">
      <w:pPr>
        <w:tabs>
          <w:tab w:val="left" w:pos="284"/>
        </w:tabs>
        <w:spacing w:after="0" w:line="240" w:lineRule="auto"/>
        <w:jc w:val="right"/>
        <w:rPr>
          <w:rFonts w:ascii="Times New Roman" w:eastAsia="Calibri" w:hAnsi="Times New Roman" w:cs="Times New Roman"/>
          <w:sz w:val="12"/>
          <w:szCs w:val="12"/>
        </w:rPr>
      </w:pPr>
      <w:r w:rsidRPr="003853BE">
        <w:rPr>
          <w:rFonts w:ascii="Times New Roman" w:eastAsia="Calibri" w:hAnsi="Times New Roman" w:cs="Times New Roman"/>
          <w:sz w:val="12"/>
          <w:szCs w:val="12"/>
        </w:rPr>
        <w:t>муниципального района Сергиевский</w:t>
      </w:r>
    </w:p>
    <w:p w:rsidR="003853BE" w:rsidRPr="003853BE" w:rsidRDefault="003853BE" w:rsidP="003853BE">
      <w:pPr>
        <w:tabs>
          <w:tab w:val="left" w:pos="284"/>
        </w:tabs>
        <w:spacing w:after="0" w:line="240" w:lineRule="auto"/>
        <w:jc w:val="right"/>
        <w:rPr>
          <w:rFonts w:ascii="Times New Roman" w:eastAsia="Calibri" w:hAnsi="Times New Roman" w:cs="Times New Roman"/>
          <w:sz w:val="12"/>
          <w:szCs w:val="12"/>
        </w:rPr>
      </w:pPr>
      <w:r w:rsidRPr="003853BE">
        <w:rPr>
          <w:rFonts w:ascii="Times New Roman" w:eastAsia="Calibri" w:hAnsi="Times New Roman" w:cs="Times New Roman"/>
          <w:sz w:val="12"/>
          <w:szCs w:val="12"/>
        </w:rPr>
        <w:t xml:space="preserve">Т.А. </w:t>
      </w:r>
      <w:proofErr w:type="spellStart"/>
      <w:r w:rsidRPr="003853BE">
        <w:rPr>
          <w:rFonts w:ascii="Times New Roman" w:eastAsia="Calibri" w:hAnsi="Times New Roman" w:cs="Times New Roman"/>
          <w:sz w:val="12"/>
          <w:szCs w:val="12"/>
        </w:rPr>
        <w:t>Паймушкина</w:t>
      </w:r>
      <w:proofErr w:type="spellEnd"/>
    </w:p>
    <w:p w:rsidR="003853BE" w:rsidRPr="003853BE" w:rsidRDefault="003853BE" w:rsidP="003853BE">
      <w:pPr>
        <w:tabs>
          <w:tab w:val="left" w:pos="284"/>
        </w:tabs>
        <w:spacing w:after="0" w:line="240" w:lineRule="auto"/>
        <w:jc w:val="right"/>
        <w:rPr>
          <w:rFonts w:ascii="Times New Roman" w:eastAsia="Calibri" w:hAnsi="Times New Roman" w:cs="Times New Roman"/>
          <w:sz w:val="12"/>
          <w:szCs w:val="12"/>
        </w:rPr>
      </w:pPr>
    </w:p>
    <w:p w:rsidR="003853BE" w:rsidRPr="003853BE" w:rsidRDefault="003853BE" w:rsidP="003853BE">
      <w:pPr>
        <w:tabs>
          <w:tab w:val="left" w:pos="284"/>
        </w:tabs>
        <w:spacing w:after="0" w:line="240" w:lineRule="auto"/>
        <w:jc w:val="right"/>
        <w:rPr>
          <w:rFonts w:ascii="Times New Roman" w:eastAsia="Calibri" w:hAnsi="Times New Roman" w:cs="Times New Roman"/>
          <w:sz w:val="12"/>
          <w:szCs w:val="12"/>
        </w:rPr>
      </w:pPr>
      <w:r w:rsidRPr="003853BE">
        <w:rPr>
          <w:rFonts w:ascii="Times New Roman" w:eastAsia="Calibri" w:hAnsi="Times New Roman" w:cs="Times New Roman"/>
          <w:sz w:val="12"/>
          <w:szCs w:val="12"/>
        </w:rPr>
        <w:t>Глава сельского поселения Калиновка</w:t>
      </w:r>
    </w:p>
    <w:p w:rsidR="003853BE" w:rsidRDefault="003853BE" w:rsidP="003853BE">
      <w:pPr>
        <w:tabs>
          <w:tab w:val="left" w:pos="284"/>
        </w:tabs>
        <w:spacing w:after="0" w:line="240" w:lineRule="auto"/>
        <w:jc w:val="right"/>
        <w:rPr>
          <w:rFonts w:ascii="Times New Roman" w:eastAsia="Calibri" w:hAnsi="Times New Roman" w:cs="Times New Roman"/>
          <w:sz w:val="12"/>
          <w:szCs w:val="12"/>
        </w:rPr>
      </w:pPr>
      <w:r w:rsidRPr="003853BE">
        <w:rPr>
          <w:rFonts w:ascii="Times New Roman" w:eastAsia="Calibri" w:hAnsi="Times New Roman" w:cs="Times New Roman"/>
          <w:sz w:val="12"/>
          <w:szCs w:val="12"/>
        </w:rPr>
        <w:t>муниципального района Сергиевский</w:t>
      </w:r>
    </w:p>
    <w:p w:rsidR="00825A53" w:rsidRDefault="003853BE" w:rsidP="003853BE">
      <w:pPr>
        <w:tabs>
          <w:tab w:val="left" w:pos="284"/>
        </w:tabs>
        <w:spacing w:after="0" w:line="240" w:lineRule="auto"/>
        <w:jc w:val="right"/>
        <w:rPr>
          <w:rFonts w:ascii="Times New Roman" w:eastAsia="Calibri" w:hAnsi="Times New Roman" w:cs="Times New Roman"/>
          <w:sz w:val="12"/>
          <w:szCs w:val="12"/>
        </w:rPr>
      </w:pPr>
      <w:r w:rsidRPr="003853BE">
        <w:rPr>
          <w:rFonts w:ascii="Times New Roman" w:eastAsia="Calibri" w:hAnsi="Times New Roman" w:cs="Times New Roman"/>
          <w:sz w:val="12"/>
          <w:szCs w:val="12"/>
        </w:rPr>
        <w:t>С.В. Беспалов</w:t>
      </w:r>
    </w:p>
    <w:p w:rsidR="003853BE" w:rsidRDefault="003853BE" w:rsidP="003853BE">
      <w:pPr>
        <w:tabs>
          <w:tab w:val="left" w:pos="284"/>
        </w:tabs>
        <w:spacing w:after="0" w:line="240" w:lineRule="auto"/>
        <w:jc w:val="right"/>
        <w:rPr>
          <w:rFonts w:ascii="Times New Roman" w:eastAsia="Calibri" w:hAnsi="Times New Roman" w:cs="Times New Roman"/>
          <w:sz w:val="12"/>
          <w:szCs w:val="12"/>
        </w:rPr>
      </w:pPr>
    </w:p>
    <w:p w:rsidR="003853BE" w:rsidRPr="003853BE" w:rsidRDefault="003853BE" w:rsidP="003853BE">
      <w:pPr>
        <w:tabs>
          <w:tab w:val="left" w:pos="284"/>
        </w:tabs>
        <w:spacing w:after="0" w:line="240" w:lineRule="auto"/>
        <w:jc w:val="right"/>
        <w:rPr>
          <w:rFonts w:ascii="Times New Roman" w:eastAsia="Calibri" w:hAnsi="Times New Roman" w:cs="Times New Roman"/>
          <w:i/>
          <w:sz w:val="12"/>
          <w:szCs w:val="12"/>
        </w:rPr>
      </w:pPr>
      <w:r w:rsidRPr="003853BE">
        <w:rPr>
          <w:rFonts w:ascii="Times New Roman" w:eastAsia="Calibri" w:hAnsi="Times New Roman" w:cs="Times New Roman"/>
          <w:i/>
          <w:sz w:val="12"/>
          <w:szCs w:val="12"/>
        </w:rPr>
        <w:t>Приложение №4</w:t>
      </w:r>
    </w:p>
    <w:p w:rsidR="003853BE" w:rsidRPr="003853BE" w:rsidRDefault="003853BE" w:rsidP="003853BE">
      <w:pPr>
        <w:tabs>
          <w:tab w:val="left" w:pos="284"/>
        </w:tabs>
        <w:spacing w:after="0" w:line="240" w:lineRule="auto"/>
        <w:jc w:val="right"/>
        <w:rPr>
          <w:rFonts w:ascii="Times New Roman" w:eastAsia="Calibri" w:hAnsi="Times New Roman" w:cs="Times New Roman"/>
          <w:i/>
          <w:sz w:val="12"/>
          <w:szCs w:val="12"/>
        </w:rPr>
      </w:pPr>
      <w:r w:rsidRPr="003853BE">
        <w:rPr>
          <w:rFonts w:ascii="Times New Roman" w:eastAsia="Calibri" w:hAnsi="Times New Roman" w:cs="Times New Roman"/>
          <w:i/>
          <w:sz w:val="12"/>
          <w:szCs w:val="12"/>
        </w:rPr>
        <w:t>к Решению Собрания Представителей</w:t>
      </w:r>
    </w:p>
    <w:p w:rsidR="003853BE" w:rsidRPr="003853BE" w:rsidRDefault="003853BE" w:rsidP="003853BE">
      <w:pPr>
        <w:tabs>
          <w:tab w:val="left" w:pos="284"/>
        </w:tabs>
        <w:spacing w:after="0" w:line="240" w:lineRule="auto"/>
        <w:jc w:val="right"/>
        <w:rPr>
          <w:rFonts w:ascii="Times New Roman" w:eastAsia="Calibri" w:hAnsi="Times New Roman" w:cs="Times New Roman"/>
          <w:i/>
          <w:sz w:val="12"/>
          <w:szCs w:val="12"/>
        </w:rPr>
      </w:pPr>
      <w:r w:rsidRPr="003853BE">
        <w:rPr>
          <w:rFonts w:ascii="Times New Roman" w:eastAsia="Calibri" w:hAnsi="Times New Roman" w:cs="Times New Roman"/>
          <w:i/>
          <w:sz w:val="12"/>
          <w:szCs w:val="12"/>
        </w:rPr>
        <w:t>сельского поселения Калиновка</w:t>
      </w:r>
    </w:p>
    <w:p w:rsidR="003853BE" w:rsidRPr="003853BE" w:rsidRDefault="003853BE" w:rsidP="003853BE">
      <w:pPr>
        <w:tabs>
          <w:tab w:val="left" w:pos="284"/>
        </w:tabs>
        <w:spacing w:after="0" w:line="240" w:lineRule="auto"/>
        <w:jc w:val="right"/>
        <w:rPr>
          <w:rFonts w:ascii="Times New Roman" w:eastAsia="Calibri" w:hAnsi="Times New Roman" w:cs="Times New Roman"/>
          <w:i/>
          <w:sz w:val="12"/>
          <w:szCs w:val="12"/>
        </w:rPr>
      </w:pPr>
      <w:r w:rsidRPr="003853BE">
        <w:rPr>
          <w:rFonts w:ascii="Times New Roman" w:eastAsia="Calibri" w:hAnsi="Times New Roman" w:cs="Times New Roman"/>
          <w:i/>
          <w:sz w:val="12"/>
          <w:szCs w:val="12"/>
        </w:rPr>
        <w:t>муниципального района Сергиевский</w:t>
      </w:r>
    </w:p>
    <w:p w:rsidR="003853BE" w:rsidRPr="003853BE" w:rsidRDefault="003853BE" w:rsidP="003853BE">
      <w:pPr>
        <w:tabs>
          <w:tab w:val="left" w:pos="284"/>
        </w:tabs>
        <w:spacing w:after="0" w:line="240" w:lineRule="auto"/>
        <w:jc w:val="right"/>
        <w:rPr>
          <w:rFonts w:ascii="Times New Roman" w:eastAsia="Calibri" w:hAnsi="Times New Roman" w:cs="Times New Roman"/>
          <w:i/>
          <w:sz w:val="12"/>
          <w:szCs w:val="12"/>
        </w:rPr>
      </w:pPr>
      <w:r w:rsidRPr="003853BE">
        <w:rPr>
          <w:rFonts w:ascii="Times New Roman" w:eastAsia="Calibri" w:hAnsi="Times New Roman" w:cs="Times New Roman"/>
          <w:i/>
          <w:sz w:val="12"/>
          <w:szCs w:val="12"/>
        </w:rPr>
        <w:t>Самарской области</w:t>
      </w:r>
    </w:p>
    <w:p w:rsidR="003853BE" w:rsidRPr="003853BE" w:rsidRDefault="003853BE" w:rsidP="003853BE">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№38</w:t>
      </w:r>
      <w:r w:rsidRPr="003853BE">
        <w:rPr>
          <w:rFonts w:ascii="Times New Roman" w:eastAsia="Calibri" w:hAnsi="Times New Roman" w:cs="Times New Roman"/>
          <w:i/>
          <w:sz w:val="12"/>
          <w:szCs w:val="12"/>
        </w:rPr>
        <w:t xml:space="preserve"> от 19.12.2018 г.</w:t>
      </w:r>
    </w:p>
    <w:p w:rsidR="003853BE" w:rsidRPr="003853BE" w:rsidRDefault="003853BE" w:rsidP="003853BE">
      <w:pPr>
        <w:tabs>
          <w:tab w:val="left" w:pos="284"/>
        </w:tabs>
        <w:spacing w:after="0" w:line="240" w:lineRule="auto"/>
        <w:jc w:val="center"/>
        <w:rPr>
          <w:rFonts w:ascii="Times New Roman" w:eastAsia="Calibri" w:hAnsi="Times New Roman" w:cs="Times New Roman"/>
          <w:b/>
          <w:sz w:val="12"/>
          <w:szCs w:val="12"/>
        </w:rPr>
      </w:pPr>
      <w:r w:rsidRPr="003853BE">
        <w:rPr>
          <w:rFonts w:ascii="Times New Roman" w:eastAsia="Calibri" w:hAnsi="Times New Roman" w:cs="Times New Roman"/>
          <w:b/>
          <w:sz w:val="12"/>
          <w:szCs w:val="12"/>
        </w:rPr>
        <w:t>Ведомственная структура расходов бюджета сельского поселения Калиновка муниципального района Сергиевский на 2018 год</w:t>
      </w:r>
    </w:p>
    <w:p w:rsidR="003853BE" w:rsidRPr="003853BE" w:rsidRDefault="003853BE" w:rsidP="003853BE">
      <w:pPr>
        <w:tabs>
          <w:tab w:val="left" w:pos="284"/>
        </w:tabs>
        <w:spacing w:after="0" w:line="240" w:lineRule="auto"/>
        <w:jc w:val="right"/>
        <w:rPr>
          <w:rFonts w:ascii="Times New Roman" w:eastAsia="Calibri" w:hAnsi="Times New Roman" w:cs="Times New Roman"/>
          <w:sz w:val="12"/>
          <w:szCs w:val="12"/>
        </w:rPr>
      </w:pPr>
      <w:r w:rsidRPr="003853BE">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93"/>
        <w:gridCol w:w="523"/>
        <w:gridCol w:w="336"/>
        <w:gridCol w:w="370"/>
        <w:gridCol w:w="336"/>
        <w:gridCol w:w="276"/>
        <w:gridCol w:w="336"/>
        <w:gridCol w:w="516"/>
        <w:gridCol w:w="396"/>
        <w:gridCol w:w="681"/>
        <w:gridCol w:w="850"/>
      </w:tblGrid>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КВСР</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proofErr w:type="spellStart"/>
            <w:r w:rsidRPr="003853BE">
              <w:rPr>
                <w:rFonts w:ascii="Times New Roman" w:eastAsia="Calibri" w:hAnsi="Times New Roman" w:cs="Times New Roman"/>
                <w:bCs/>
                <w:sz w:val="12"/>
                <w:szCs w:val="12"/>
              </w:rPr>
              <w:t>Рз</w:t>
            </w:r>
            <w:proofErr w:type="spellEnd"/>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proofErr w:type="gramStart"/>
            <w:r w:rsidRPr="003853BE">
              <w:rPr>
                <w:rFonts w:ascii="Times New Roman" w:eastAsia="Calibri" w:hAnsi="Times New Roman" w:cs="Times New Roman"/>
                <w:bCs/>
                <w:sz w:val="12"/>
                <w:szCs w:val="12"/>
              </w:rPr>
              <w:t>ПР</w:t>
            </w:r>
            <w:proofErr w:type="gramEnd"/>
          </w:p>
        </w:tc>
        <w:tc>
          <w:tcPr>
            <w:tcW w:w="1464" w:type="dxa"/>
            <w:gridSpan w:val="4"/>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ЦСР</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ВР</w:t>
            </w:r>
          </w:p>
        </w:tc>
        <w:tc>
          <w:tcPr>
            <w:tcW w:w="681"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Сумма</w:t>
            </w:r>
          </w:p>
        </w:tc>
        <w:tc>
          <w:tcPr>
            <w:tcW w:w="850" w:type="dxa"/>
            <w:hideMark/>
          </w:tcPr>
          <w:p w:rsidR="003853BE" w:rsidRPr="003853BE" w:rsidRDefault="003853BE" w:rsidP="003853BE">
            <w:pPr>
              <w:tabs>
                <w:tab w:val="left" w:pos="284"/>
              </w:tabs>
              <w:rPr>
                <w:rFonts w:ascii="Times New Roman" w:eastAsia="Calibri" w:hAnsi="Times New Roman" w:cs="Times New Roman"/>
                <w:bCs/>
                <w:sz w:val="10"/>
                <w:szCs w:val="10"/>
              </w:rPr>
            </w:pPr>
            <w:r w:rsidRPr="003853BE">
              <w:rPr>
                <w:rFonts w:ascii="Times New Roman" w:eastAsia="Calibri" w:hAnsi="Times New Roman" w:cs="Times New Roman"/>
                <w:bCs/>
                <w:sz w:val="10"/>
                <w:szCs w:val="10"/>
              </w:rPr>
              <w:t xml:space="preserve">в </w:t>
            </w:r>
            <w:proofErr w:type="spellStart"/>
            <w:r w:rsidRPr="003853BE">
              <w:rPr>
                <w:rFonts w:ascii="Times New Roman" w:eastAsia="Calibri" w:hAnsi="Times New Roman" w:cs="Times New Roman"/>
                <w:bCs/>
                <w:sz w:val="10"/>
                <w:szCs w:val="10"/>
              </w:rPr>
              <w:t>т.ч</w:t>
            </w:r>
            <w:proofErr w:type="spellEnd"/>
            <w:r w:rsidRPr="003853BE">
              <w:rPr>
                <w:rFonts w:ascii="Times New Roman" w:eastAsia="Calibri" w:hAnsi="Times New Roman" w:cs="Times New Roman"/>
                <w:bCs/>
                <w:sz w:val="10"/>
                <w:szCs w:val="10"/>
              </w:rPr>
              <w:t>. за счет безвозмездных поступлений</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 </w:t>
            </w:r>
          </w:p>
        </w:tc>
        <w:tc>
          <w:tcPr>
            <w:tcW w:w="52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 </w:t>
            </w:r>
          </w:p>
        </w:tc>
        <w:tc>
          <w:tcPr>
            <w:tcW w:w="33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 </w:t>
            </w:r>
          </w:p>
        </w:tc>
        <w:tc>
          <w:tcPr>
            <w:tcW w:w="37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 </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 </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 </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 </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 </w:t>
            </w:r>
          </w:p>
        </w:tc>
        <w:tc>
          <w:tcPr>
            <w:tcW w:w="39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 </w:t>
            </w:r>
          </w:p>
        </w:tc>
        <w:tc>
          <w:tcPr>
            <w:tcW w:w="85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 </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01</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02</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607</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01</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02</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38</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607</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01</w:t>
            </w:r>
          </w:p>
        </w:tc>
        <w:tc>
          <w:tcPr>
            <w:tcW w:w="37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02</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38</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120</w:t>
            </w:r>
          </w:p>
        </w:tc>
        <w:tc>
          <w:tcPr>
            <w:tcW w:w="681"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607</w:t>
            </w:r>
          </w:p>
        </w:tc>
        <w:tc>
          <w:tcPr>
            <w:tcW w:w="85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01</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04</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1 318</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39</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01</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04</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38</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1 160</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39</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01</w:t>
            </w:r>
          </w:p>
        </w:tc>
        <w:tc>
          <w:tcPr>
            <w:tcW w:w="37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04</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38</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120</w:t>
            </w:r>
          </w:p>
        </w:tc>
        <w:tc>
          <w:tcPr>
            <w:tcW w:w="681"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911</w:t>
            </w:r>
          </w:p>
        </w:tc>
        <w:tc>
          <w:tcPr>
            <w:tcW w:w="85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39</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2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01</w:t>
            </w:r>
          </w:p>
        </w:tc>
        <w:tc>
          <w:tcPr>
            <w:tcW w:w="37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04</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38</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240</w:t>
            </w:r>
          </w:p>
        </w:tc>
        <w:tc>
          <w:tcPr>
            <w:tcW w:w="681"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195</w:t>
            </w:r>
          </w:p>
        </w:tc>
        <w:tc>
          <w:tcPr>
            <w:tcW w:w="85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межбюджетные трансферты</w:t>
            </w:r>
          </w:p>
        </w:tc>
        <w:tc>
          <w:tcPr>
            <w:tcW w:w="52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01</w:t>
            </w:r>
          </w:p>
        </w:tc>
        <w:tc>
          <w:tcPr>
            <w:tcW w:w="37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04</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38</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540</w:t>
            </w:r>
          </w:p>
        </w:tc>
        <w:tc>
          <w:tcPr>
            <w:tcW w:w="681"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50</w:t>
            </w:r>
          </w:p>
        </w:tc>
        <w:tc>
          <w:tcPr>
            <w:tcW w:w="85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Уплата налогов, сборов и иных платежей</w:t>
            </w:r>
          </w:p>
        </w:tc>
        <w:tc>
          <w:tcPr>
            <w:tcW w:w="52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01</w:t>
            </w:r>
          </w:p>
        </w:tc>
        <w:tc>
          <w:tcPr>
            <w:tcW w:w="37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04</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38</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850</w:t>
            </w:r>
          </w:p>
        </w:tc>
        <w:tc>
          <w:tcPr>
            <w:tcW w:w="681"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w:t>
            </w:r>
          </w:p>
        </w:tc>
        <w:tc>
          <w:tcPr>
            <w:tcW w:w="85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01</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04</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40</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158</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межбюджетные трансферты</w:t>
            </w:r>
          </w:p>
        </w:tc>
        <w:tc>
          <w:tcPr>
            <w:tcW w:w="52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01</w:t>
            </w:r>
          </w:p>
        </w:tc>
        <w:tc>
          <w:tcPr>
            <w:tcW w:w="37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04</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40</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540</w:t>
            </w:r>
          </w:p>
        </w:tc>
        <w:tc>
          <w:tcPr>
            <w:tcW w:w="681"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158</w:t>
            </w:r>
          </w:p>
        </w:tc>
        <w:tc>
          <w:tcPr>
            <w:tcW w:w="85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01</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06</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140</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01</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06</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38</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140</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межбюджетные трансферты</w:t>
            </w:r>
          </w:p>
        </w:tc>
        <w:tc>
          <w:tcPr>
            <w:tcW w:w="52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01</w:t>
            </w:r>
          </w:p>
        </w:tc>
        <w:tc>
          <w:tcPr>
            <w:tcW w:w="37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06</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38</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540</w:t>
            </w:r>
          </w:p>
        </w:tc>
        <w:tc>
          <w:tcPr>
            <w:tcW w:w="681"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140</w:t>
            </w:r>
          </w:p>
        </w:tc>
        <w:tc>
          <w:tcPr>
            <w:tcW w:w="85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Резервные фонды</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01</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11</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1</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01</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11</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99</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1</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Резервные средства</w:t>
            </w:r>
          </w:p>
        </w:tc>
        <w:tc>
          <w:tcPr>
            <w:tcW w:w="52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01</w:t>
            </w:r>
          </w:p>
        </w:tc>
        <w:tc>
          <w:tcPr>
            <w:tcW w:w="37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11</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99</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870</w:t>
            </w:r>
          </w:p>
        </w:tc>
        <w:tc>
          <w:tcPr>
            <w:tcW w:w="681"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1</w:t>
            </w:r>
          </w:p>
        </w:tc>
        <w:tc>
          <w:tcPr>
            <w:tcW w:w="85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Другие общегосударственные вопросы</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01</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13</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708</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288</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01</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13</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38</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368</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198</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01</w:t>
            </w:r>
          </w:p>
        </w:tc>
        <w:tc>
          <w:tcPr>
            <w:tcW w:w="37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13</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38</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240</w:t>
            </w:r>
          </w:p>
        </w:tc>
        <w:tc>
          <w:tcPr>
            <w:tcW w:w="681"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231</w:t>
            </w:r>
          </w:p>
        </w:tc>
        <w:tc>
          <w:tcPr>
            <w:tcW w:w="85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198</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межбюджетные трансферты</w:t>
            </w:r>
          </w:p>
        </w:tc>
        <w:tc>
          <w:tcPr>
            <w:tcW w:w="52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01</w:t>
            </w:r>
          </w:p>
        </w:tc>
        <w:tc>
          <w:tcPr>
            <w:tcW w:w="37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13</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38</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540</w:t>
            </w:r>
          </w:p>
        </w:tc>
        <w:tc>
          <w:tcPr>
            <w:tcW w:w="681"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137</w:t>
            </w:r>
          </w:p>
        </w:tc>
        <w:tc>
          <w:tcPr>
            <w:tcW w:w="85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01</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13</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40</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34</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01</w:t>
            </w:r>
          </w:p>
        </w:tc>
        <w:tc>
          <w:tcPr>
            <w:tcW w:w="37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13</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40</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240</w:t>
            </w:r>
          </w:p>
        </w:tc>
        <w:tc>
          <w:tcPr>
            <w:tcW w:w="681"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34</w:t>
            </w:r>
          </w:p>
        </w:tc>
        <w:tc>
          <w:tcPr>
            <w:tcW w:w="85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3853BE">
              <w:rPr>
                <w:rFonts w:ascii="Times New Roman" w:eastAsia="Calibri" w:hAnsi="Times New Roman" w:cs="Times New Roman"/>
                <w:bCs/>
                <w:sz w:val="12"/>
                <w:szCs w:val="12"/>
              </w:rPr>
              <w:t>о(</w:t>
            </w:r>
            <w:proofErr w:type="gramEnd"/>
            <w:r w:rsidRPr="003853BE">
              <w:rPr>
                <w:rFonts w:ascii="Times New Roman" w:eastAsia="Calibri" w:hAnsi="Times New Roman" w:cs="Times New Roman"/>
                <w:bCs/>
                <w:sz w:val="12"/>
                <w:szCs w:val="12"/>
              </w:rPr>
              <w:t>городского) поселения муниципального района Сергиевский"</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01</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13</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46</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306</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90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01</w:t>
            </w:r>
          </w:p>
        </w:tc>
        <w:tc>
          <w:tcPr>
            <w:tcW w:w="37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13</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46</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240</w:t>
            </w:r>
          </w:p>
        </w:tc>
        <w:tc>
          <w:tcPr>
            <w:tcW w:w="681"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306</w:t>
            </w:r>
          </w:p>
        </w:tc>
        <w:tc>
          <w:tcPr>
            <w:tcW w:w="85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90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Мобилизационная и вневойсковая подготовка</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02</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03</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83</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83</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02</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03</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38</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83</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83</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02</w:t>
            </w:r>
          </w:p>
        </w:tc>
        <w:tc>
          <w:tcPr>
            <w:tcW w:w="37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03</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38</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120</w:t>
            </w:r>
          </w:p>
        </w:tc>
        <w:tc>
          <w:tcPr>
            <w:tcW w:w="681"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83</w:t>
            </w:r>
          </w:p>
        </w:tc>
        <w:tc>
          <w:tcPr>
            <w:tcW w:w="85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83</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03</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09</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221</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27</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03</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09</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41</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221</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27</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03</w:t>
            </w:r>
          </w:p>
        </w:tc>
        <w:tc>
          <w:tcPr>
            <w:tcW w:w="37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09</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41</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240</w:t>
            </w:r>
          </w:p>
        </w:tc>
        <w:tc>
          <w:tcPr>
            <w:tcW w:w="681"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212</w:t>
            </w:r>
          </w:p>
        </w:tc>
        <w:tc>
          <w:tcPr>
            <w:tcW w:w="85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27</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Уплата налогов, сборов и иных платежей</w:t>
            </w:r>
          </w:p>
        </w:tc>
        <w:tc>
          <w:tcPr>
            <w:tcW w:w="52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03</w:t>
            </w:r>
          </w:p>
        </w:tc>
        <w:tc>
          <w:tcPr>
            <w:tcW w:w="37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09</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41</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850</w:t>
            </w:r>
          </w:p>
        </w:tc>
        <w:tc>
          <w:tcPr>
            <w:tcW w:w="681"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9</w:t>
            </w:r>
          </w:p>
        </w:tc>
        <w:tc>
          <w:tcPr>
            <w:tcW w:w="85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03</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14</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1</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03</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14</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45</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1</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 xml:space="preserve">Иные закупки товаров, работ и услуг для обеспечения государственных (муниципальных) </w:t>
            </w:r>
            <w:r w:rsidRPr="003853BE">
              <w:rPr>
                <w:rFonts w:ascii="Times New Roman" w:eastAsia="Calibri" w:hAnsi="Times New Roman" w:cs="Times New Roman"/>
                <w:sz w:val="12"/>
                <w:szCs w:val="12"/>
              </w:rPr>
              <w:lastRenderedPageBreak/>
              <w:t>нужд</w:t>
            </w:r>
          </w:p>
        </w:tc>
        <w:tc>
          <w:tcPr>
            <w:tcW w:w="52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lastRenderedPageBreak/>
              <w:t>538</w:t>
            </w:r>
          </w:p>
        </w:tc>
        <w:tc>
          <w:tcPr>
            <w:tcW w:w="33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03</w:t>
            </w:r>
          </w:p>
        </w:tc>
        <w:tc>
          <w:tcPr>
            <w:tcW w:w="37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14</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45</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240</w:t>
            </w:r>
          </w:p>
        </w:tc>
        <w:tc>
          <w:tcPr>
            <w:tcW w:w="681"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1</w:t>
            </w:r>
          </w:p>
        </w:tc>
        <w:tc>
          <w:tcPr>
            <w:tcW w:w="85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lastRenderedPageBreak/>
              <w:t>Сельское хозяйство и рыболовство</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04</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05</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64</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64</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04</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05</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47</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64</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64</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04</w:t>
            </w:r>
          </w:p>
        </w:tc>
        <w:tc>
          <w:tcPr>
            <w:tcW w:w="37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05</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47</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810</w:t>
            </w:r>
          </w:p>
        </w:tc>
        <w:tc>
          <w:tcPr>
            <w:tcW w:w="681"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64</w:t>
            </w:r>
          </w:p>
        </w:tc>
        <w:tc>
          <w:tcPr>
            <w:tcW w:w="85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64</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Дорожное хозяйство (дорожные фонды)</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04</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09</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959</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85</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04</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09</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43</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740</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межбюджетные трансферты</w:t>
            </w:r>
          </w:p>
        </w:tc>
        <w:tc>
          <w:tcPr>
            <w:tcW w:w="52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04</w:t>
            </w:r>
          </w:p>
        </w:tc>
        <w:tc>
          <w:tcPr>
            <w:tcW w:w="37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09</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43</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540</w:t>
            </w:r>
          </w:p>
        </w:tc>
        <w:tc>
          <w:tcPr>
            <w:tcW w:w="681"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740</w:t>
            </w:r>
          </w:p>
        </w:tc>
        <w:tc>
          <w:tcPr>
            <w:tcW w:w="85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853BE">
              <w:rPr>
                <w:rFonts w:ascii="Times New Roman" w:eastAsia="Calibri" w:hAnsi="Times New Roman" w:cs="Times New Roman"/>
                <w:bCs/>
                <w:sz w:val="12"/>
                <w:szCs w:val="12"/>
              </w:rPr>
              <w:t>м.р</w:t>
            </w:r>
            <w:proofErr w:type="spellEnd"/>
            <w:r w:rsidRPr="003853BE">
              <w:rPr>
                <w:rFonts w:ascii="Times New Roman" w:eastAsia="Calibri" w:hAnsi="Times New Roman" w:cs="Times New Roman"/>
                <w:bCs/>
                <w:sz w:val="12"/>
                <w:szCs w:val="12"/>
              </w:rPr>
              <w:t>. Сергиевский Самарской области"</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04</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09</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49</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219</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85</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04</w:t>
            </w:r>
          </w:p>
        </w:tc>
        <w:tc>
          <w:tcPr>
            <w:tcW w:w="37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09</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49</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240</w:t>
            </w:r>
          </w:p>
        </w:tc>
        <w:tc>
          <w:tcPr>
            <w:tcW w:w="681"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219</w:t>
            </w:r>
          </w:p>
        </w:tc>
        <w:tc>
          <w:tcPr>
            <w:tcW w:w="85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85</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Благоустройство</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05</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03</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844</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529</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05</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03</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39</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803</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529</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05</w:t>
            </w:r>
          </w:p>
        </w:tc>
        <w:tc>
          <w:tcPr>
            <w:tcW w:w="37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03</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39</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240</w:t>
            </w:r>
          </w:p>
        </w:tc>
        <w:tc>
          <w:tcPr>
            <w:tcW w:w="681"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803</w:t>
            </w:r>
          </w:p>
        </w:tc>
        <w:tc>
          <w:tcPr>
            <w:tcW w:w="85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529</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05</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03</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43</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41</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межбюджетные трансферты</w:t>
            </w:r>
          </w:p>
        </w:tc>
        <w:tc>
          <w:tcPr>
            <w:tcW w:w="52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05</w:t>
            </w:r>
          </w:p>
        </w:tc>
        <w:tc>
          <w:tcPr>
            <w:tcW w:w="37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03</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43</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540</w:t>
            </w:r>
          </w:p>
        </w:tc>
        <w:tc>
          <w:tcPr>
            <w:tcW w:w="681"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41</w:t>
            </w:r>
          </w:p>
        </w:tc>
        <w:tc>
          <w:tcPr>
            <w:tcW w:w="85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06</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03</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14</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06</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03</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39</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14</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06</w:t>
            </w:r>
          </w:p>
        </w:tc>
        <w:tc>
          <w:tcPr>
            <w:tcW w:w="37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03</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39</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240</w:t>
            </w:r>
          </w:p>
        </w:tc>
        <w:tc>
          <w:tcPr>
            <w:tcW w:w="681"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13</w:t>
            </w:r>
          </w:p>
        </w:tc>
        <w:tc>
          <w:tcPr>
            <w:tcW w:w="85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Уплата налогов, сборов и иных платежей</w:t>
            </w:r>
          </w:p>
        </w:tc>
        <w:tc>
          <w:tcPr>
            <w:tcW w:w="52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06</w:t>
            </w:r>
          </w:p>
        </w:tc>
        <w:tc>
          <w:tcPr>
            <w:tcW w:w="37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03</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39</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850</w:t>
            </w:r>
          </w:p>
        </w:tc>
        <w:tc>
          <w:tcPr>
            <w:tcW w:w="681"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1</w:t>
            </w:r>
          </w:p>
        </w:tc>
        <w:tc>
          <w:tcPr>
            <w:tcW w:w="85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Молодежная политика</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07</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07</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26</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07</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07</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44</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26</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межбюджетные трансферты</w:t>
            </w:r>
          </w:p>
        </w:tc>
        <w:tc>
          <w:tcPr>
            <w:tcW w:w="52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07</w:t>
            </w:r>
          </w:p>
        </w:tc>
        <w:tc>
          <w:tcPr>
            <w:tcW w:w="37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07</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44</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540</w:t>
            </w:r>
          </w:p>
        </w:tc>
        <w:tc>
          <w:tcPr>
            <w:tcW w:w="681"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26</w:t>
            </w:r>
          </w:p>
        </w:tc>
        <w:tc>
          <w:tcPr>
            <w:tcW w:w="85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Культура</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08</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01</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404</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08</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01</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44</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404</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08</w:t>
            </w:r>
          </w:p>
        </w:tc>
        <w:tc>
          <w:tcPr>
            <w:tcW w:w="37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01</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44</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240</w:t>
            </w:r>
          </w:p>
        </w:tc>
        <w:tc>
          <w:tcPr>
            <w:tcW w:w="681"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50</w:t>
            </w:r>
          </w:p>
        </w:tc>
        <w:tc>
          <w:tcPr>
            <w:tcW w:w="85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межбюджетные трансферты</w:t>
            </w:r>
          </w:p>
        </w:tc>
        <w:tc>
          <w:tcPr>
            <w:tcW w:w="52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08</w:t>
            </w:r>
          </w:p>
        </w:tc>
        <w:tc>
          <w:tcPr>
            <w:tcW w:w="37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01</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44</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540</w:t>
            </w:r>
          </w:p>
        </w:tc>
        <w:tc>
          <w:tcPr>
            <w:tcW w:w="681"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354</w:t>
            </w:r>
          </w:p>
        </w:tc>
        <w:tc>
          <w:tcPr>
            <w:tcW w:w="85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Физическая культура</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11</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01</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1 350</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11</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01</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48</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1 350</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r>
      <w:tr w:rsidR="003853BE" w:rsidRPr="003853BE" w:rsidTr="003853BE">
        <w:trPr>
          <w:trHeight w:val="20"/>
        </w:trPr>
        <w:tc>
          <w:tcPr>
            <w:tcW w:w="2893"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межбюджетные трансферты</w:t>
            </w:r>
          </w:p>
        </w:tc>
        <w:tc>
          <w:tcPr>
            <w:tcW w:w="52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538</w:t>
            </w:r>
          </w:p>
        </w:tc>
        <w:tc>
          <w:tcPr>
            <w:tcW w:w="33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11</w:t>
            </w:r>
          </w:p>
        </w:tc>
        <w:tc>
          <w:tcPr>
            <w:tcW w:w="37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01</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48</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6"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540</w:t>
            </w:r>
          </w:p>
        </w:tc>
        <w:tc>
          <w:tcPr>
            <w:tcW w:w="681"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1 350</w:t>
            </w:r>
          </w:p>
        </w:tc>
        <w:tc>
          <w:tcPr>
            <w:tcW w:w="850"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289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Итого</w:t>
            </w:r>
          </w:p>
        </w:tc>
        <w:tc>
          <w:tcPr>
            <w:tcW w:w="52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33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37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336"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27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336"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516"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 </w:t>
            </w:r>
          </w:p>
        </w:tc>
        <w:tc>
          <w:tcPr>
            <w:tcW w:w="396"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681"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6 740</w:t>
            </w:r>
          </w:p>
        </w:tc>
        <w:tc>
          <w:tcPr>
            <w:tcW w:w="850"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1 115</w:t>
            </w:r>
          </w:p>
        </w:tc>
      </w:tr>
    </w:tbl>
    <w:p w:rsidR="00FF79EF" w:rsidRDefault="00FF79EF" w:rsidP="003C0C77">
      <w:pPr>
        <w:tabs>
          <w:tab w:val="left" w:pos="284"/>
        </w:tabs>
        <w:spacing w:after="0" w:line="240" w:lineRule="auto"/>
        <w:rPr>
          <w:rFonts w:ascii="Times New Roman" w:eastAsia="Calibri" w:hAnsi="Times New Roman" w:cs="Times New Roman"/>
          <w:sz w:val="12"/>
          <w:szCs w:val="12"/>
        </w:rPr>
      </w:pPr>
    </w:p>
    <w:p w:rsidR="003853BE" w:rsidRPr="003853BE" w:rsidRDefault="003853BE" w:rsidP="003853B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3853BE" w:rsidRPr="003853BE" w:rsidRDefault="003853BE" w:rsidP="003853BE">
      <w:pPr>
        <w:tabs>
          <w:tab w:val="left" w:pos="284"/>
        </w:tabs>
        <w:spacing w:after="0" w:line="240" w:lineRule="auto"/>
        <w:jc w:val="right"/>
        <w:rPr>
          <w:rFonts w:ascii="Times New Roman" w:eastAsia="Calibri" w:hAnsi="Times New Roman" w:cs="Times New Roman"/>
          <w:i/>
          <w:sz w:val="12"/>
          <w:szCs w:val="12"/>
        </w:rPr>
      </w:pPr>
      <w:r w:rsidRPr="003853BE">
        <w:rPr>
          <w:rFonts w:ascii="Times New Roman" w:eastAsia="Calibri" w:hAnsi="Times New Roman" w:cs="Times New Roman"/>
          <w:i/>
          <w:sz w:val="12"/>
          <w:szCs w:val="12"/>
        </w:rPr>
        <w:t>к Решению Собрания Представителей</w:t>
      </w:r>
    </w:p>
    <w:p w:rsidR="003853BE" w:rsidRPr="003853BE" w:rsidRDefault="003853BE" w:rsidP="003853BE">
      <w:pPr>
        <w:tabs>
          <w:tab w:val="left" w:pos="284"/>
        </w:tabs>
        <w:spacing w:after="0" w:line="240" w:lineRule="auto"/>
        <w:jc w:val="right"/>
        <w:rPr>
          <w:rFonts w:ascii="Times New Roman" w:eastAsia="Calibri" w:hAnsi="Times New Roman" w:cs="Times New Roman"/>
          <w:i/>
          <w:sz w:val="12"/>
          <w:szCs w:val="12"/>
        </w:rPr>
      </w:pPr>
      <w:r w:rsidRPr="003853BE">
        <w:rPr>
          <w:rFonts w:ascii="Times New Roman" w:eastAsia="Calibri" w:hAnsi="Times New Roman" w:cs="Times New Roman"/>
          <w:i/>
          <w:sz w:val="12"/>
          <w:szCs w:val="12"/>
        </w:rPr>
        <w:t>сельского поселения Калиновка</w:t>
      </w:r>
    </w:p>
    <w:p w:rsidR="003853BE" w:rsidRPr="003853BE" w:rsidRDefault="003853BE" w:rsidP="003853BE">
      <w:pPr>
        <w:tabs>
          <w:tab w:val="left" w:pos="284"/>
        </w:tabs>
        <w:spacing w:after="0" w:line="240" w:lineRule="auto"/>
        <w:jc w:val="right"/>
        <w:rPr>
          <w:rFonts w:ascii="Times New Roman" w:eastAsia="Calibri" w:hAnsi="Times New Roman" w:cs="Times New Roman"/>
          <w:i/>
          <w:sz w:val="12"/>
          <w:szCs w:val="12"/>
        </w:rPr>
      </w:pPr>
      <w:r w:rsidRPr="003853BE">
        <w:rPr>
          <w:rFonts w:ascii="Times New Roman" w:eastAsia="Calibri" w:hAnsi="Times New Roman" w:cs="Times New Roman"/>
          <w:i/>
          <w:sz w:val="12"/>
          <w:szCs w:val="12"/>
        </w:rPr>
        <w:t>муниципального района Сергиевский</w:t>
      </w:r>
    </w:p>
    <w:p w:rsidR="003853BE" w:rsidRPr="003853BE" w:rsidRDefault="003853BE" w:rsidP="003853BE">
      <w:pPr>
        <w:tabs>
          <w:tab w:val="left" w:pos="284"/>
        </w:tabs>
        <w:spacing w:after="0" w:line="240" w:lineRule="auto"/>
        <w:jc w:val="right"/>
        <w:rPr>
          <w:rFonts w:ascii="Times New Roman" w:eastAsia="Calibri" w:hAnsi="Times New Roman" w:cs="Times New Roman"/>
          <w:i/>
          <w:sz w:val="12"/>
          <w:szCs w:val="12"/>
        </w:rPr>
      </w:pPr>
      <w:r w:rsidRPr="003853BE">
        <w:rPr>
          <w:rFonts w:ascii="Times New Roman" w:eastAsia="Calibri" w:hAnsi="Times New Roman" w:cs="Times New Roman"/>
          <w:i/>
          <w:sz w:val="12"/>
          <w:szCs w:val="12"/>
        </w:rPr>
        <w:t>Самарской области</w:t>
      </w:r>
    </w:p>
    <w:p w:rsidR="003853BE" w:rsidRPr="003853BE" w:rsidRDefault="003853BE" w:rsidP="003853BE">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№38</w:t>
      </w:r>
      <w:r w:rsidRPr="003853BE">
        <w:rPr>
          <w:rFonts w:ascii="Times New Roman" w:eastAsia="Calibri" w:hAnsi="Times New Roman" w:cs="Times New Roman"/>
          <w:i/>
          <w:sz w:val="12"/>
          <w:szCs w:val="12"/>
        </w:rPr>
        <w:t xml:space="preserve"> от 19.12.2018 г.</w:t>
      </w:r>
    </w:p>
    <w:p w:rsidR="003853BE" w:rsidRPr="003853BE" w:rsidRDefault="003853BE" w:rsidP="003853BE">
      <w:pPr>
        <w:tabs>
          <w:tab w:val="left" w:pos="284"/>
        </w:tabs>
        <w:spacing w:after="0" w:line="240" w:lineRule="auto"/>
        <w:jc w:val="center"/>
        <w:rPr>
          <w:rFonts w:ascii="Times New Roman" w:eastAsia="Calibri" w:hAnsi="Times New Roman" w:cs="Times New Roman"/>
          <w:b/>
          <w:sz w:val="12"/>
          <w:szCs w:val="12"/>
        </w:rPr>
      </w:pPr>
      <w:proofErr w:type="gramStart"/>
      <w:r w:rsidRPr="003853BE">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3853BE" w:rsidRPr="003853BE" w:rsidRDefault="003853BE" w:rsidP="003853BE">
      <w:pPr>
        <w:tabs>
          <w:tab w:val="left" w:pos="284"/>
        </w:tabs>
        <w:spacing w:after="0" w:line="240" w:lineRule="auto"/>
        <w:jc w:val="center"/>
        <w:rPr>
          <w:rFonts w:ascii="Times New Roman" w:eastAsia="Calibri" w:hAnsi="Times New Roman" w:cs="Times New Roman"/>
          <w:b/>
          <w:sz w:val="12"/>
          <w:szCs w:val="12"/>
        </w:rPr>
      </w:pPr>
      <w:r w:rsidRPr="003853BE">
        <w:rPr>
          <w:rFonts w:ascii="Times New Roman" w:eastAsia="Calibri" w:hAnsi="Times New Roman" w:cs="Times New Roman"/>
          <w:b/>
          <w:sz w:val="12"/>
          <w:szCs w:val="12"/>
        </w:rPr>
        <w:t xml:space="preserve">сельского поселения Калиновка муниципального района Сергиевский и непрограммным направлениям деятельности), </w:t>
      </w:r>
    </w:p>
    <w:p w:rsidR="003853BE" w:rsidRPr="003853BE" w:rsidRDefault="003853BE" w:rsidP="003853BE">
      <w:pPr>
        <w:tabs>
          <w:tab w:val="left" w:pos="284"/>
        </w:tabs>
        <w:spacing w:after="0" w:line="240" w:lineRule="auto"/>
        <w:jc w:val="center"/>
        <w:rPr>
          <w:rFonts w:ascii="Times New Roman" w:eastAsia="Calibri" w:hAnsi="Times New Roman" w:cs="Times New Roman"/>
          <w:b/>
          <w:sz w:val="12"/>
          <w:szCs w:val="12"/>
        </w:rPr>
      </w:pPr>
      <w:r w:rsidRPr="003853BE">
        <w:rPr>
          <w:rFonts w:ascii="Times New Roman" w:eastAsia="Calibri" w:hAnsi="Times New Roman" w:cs="Times New Roman"/>
          <w:b/>
          <w:sz w:val="12"/>
          <w:szCs w:val="12"/>
        </w:rPr>
        <w:lastRenderedPageBreak/>
        <w:t xml:space="preserve">группам и подгруппам </w:t>
      </w:r>
      <w:proofErr w:type="gramStart"/>
      <w:r w:rsidRPr="003853BE">
        <w:rPr>
          <w:rFonts w:ascii="Times New Roman" w:eastAsia="Calibri" w:hAnsi="Times New Roman" w:cs="Times New Roman"/>
          <w:b/>
          <w:sz w:val="12"/>
          <w:szCs w:val="12"/>
        </w:rPr>
        <w:t>видов расходов классификации расходов местного бюджета</w:t>
      </w:r>
      <w:proofErr w:type="gramEnd"/>
      <w:r w:rsidRPr="003853BE">
        <w:rPr>
          <w:rFonts w:ascii="Times New Roman" w:eastAsia="Calibri" w:hAnsi="Times New Roman" w:cs="Times New Roman"/>
          <w:b/>
          <w:sz w:val="12"/>
          <w:szCs w:val="12"/>
        </w:rPr>
        <w:t xml:space="preserve"> на 2018 год</w:t>
      </w:r>
    </w:p>
    <w:p w:rsidR="003853BE" w:rsidRPr="003853BE" w:rsidRDefault="003853BE" w:rsidP="003853BE">
      <w:pPr>
        <w:tabs>
          <w:tab w:val="left" w:pos="284"/>
        </w:tabs>
        <w:spacing w:after="0" w:line="240" w:lineRule="auto"/>
        <w:jc w:val="right"/>
        <w:rPr>
          <w:rFonts w:ascii="Times New Roman" w:eastAsia="Calibri" w:hAnsi="Times New Roman" w:cs="Times New Roman"/>
          <w:sz w:val="12"/>
          <w:szCs w:val="12"/>
        </w:rPr>
      </w:pPr>
      <w:r w:rsidRPr="003853BE">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Наименование</w:t>
            </w:r>
          </w:p>
        </w:tc>
        <w:tc>
          <w:tcPr>
            <w:tcW w:w="1475" w:type="dxa"/>
            <w:gridSpan w:val="4"/>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ЦСР</w:t>
            </w:r>
          </w:p>
        </w:tc>
        <w:tc>
          <w:tcPr>
            <w:tcW w:w="39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ВР</w:t>
            </w:r>
          </w:p>
        </w:tc>
        <w:tc>
          <w:tcPr>
            <w:tcW w:w="784"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Сумма</w:t>
            </w:r>
          </w:p>
        </w:tc>
        <w:tc>
          <w:tcPr>
            <w:tcW w:w="877" w:type="dxa"/>
            <w:hideMark/>
          </w:tcPr>
          <w:p w:rsidR="003853BE" w:rsidRPr="003853BE" w:rsidRDefault="003853BE" w:rsidP="003853BE">
            <w:pPr>
              <w:tabs>
                <w:tab w:val="left" w:pos="284"/>
              </w:tabs>
              <w:rPr>
                <w:rFonts w:ascii="Times New Roman" w:eastAsia="Calibri" w:hAnsi="Times New Roman" w:cs="Times New Roman"/>
                <w:bCs/>
                <w:sz w:val="10"/>
                <w:szCs w:val="10"/>
              </w:rPr>
            </w:pPr>
            <w:r w:rsidRPr="003853BE">
              <w:rPr>
                <w:rFonts w:ascii="Times New Roman" w:eastAsia="Calibri" w:hAnsi="Times New Roman" w:cs="Times New Roman"/>
                <w:bCs/>
                <w:sz w:val="10"/>
                <w:szCs w:val="10"/>
              </w:rPr>
              <w:t xml:space="preserve">в </w:t>
            </w:r>
            <w:proofErr w:type="spellStart"/>
            <w:r w:rsidRPr="003853BE">
              <w:rPr>
                <w:rFonts w:ascii="Times New Roman" w:eastAsia="Calibri" w:hAnsi="Times New Roman" w:cs="Times New Roman"/>
                <w:bCs/>
                <w:sz w:val="10"/>
                <w:szCs w:val="10"/>
              </w:rPr>
              <w:t>т.ч</w:t>
            </w:r>
            <w:proofErr w:type="spellEnd"/>
            <w:r w:rsidRPr="003853BE">
              <w:rPr>
                <w:rFonts w:ascii="Times New Roman" w:eastAsia="Calibri" w:hAnsi="Times New Roman" w:cs="Times New Roman"/>
                <w:bCs/>
                <w:sz w:val="10"/>
                <w:szCs w:val="10"/>
              </w:rPr>
              <w:t>. за счет безвозмездных поступлений</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38</w:t>
            </w:r>
          </w:p>
        </w:tc>
        <w:tc>
          <w:tcPr>
            <w:tcW w:w="27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334"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32"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39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784"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2 357</w:t>
            </w:r>
          </w:p>
        </w:tc>
        <w:tc>
          <w:tcPr>
            <w:tcW w:w="877"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321</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38</w:t>
            </w:r>
          </w:p>
        </w:tc>
        <w:tc>
          <w:tcPr>
            <w:tcW w:w="27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4"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32"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120</w:t>
            </w:r>
          </w:p>
        </w:tc>
        <w:tc>
          <w:tcPr>
            <w:tcW w:w="784"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1 601</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123</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38</w:t>
            </w:r>
          </w:p>
        </w:tc>
        <w:tc>
          <w:tcPr>
            <w:tcW w:w="27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4"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32"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240</w:t>
            </w:r>
          </w:p>
        </w:tc>
        <w:tc>
          <w:tcPr>
            <w:tcW w:w="784"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426</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198</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38</w:t>
            </w:r>
          </w:p>
        </w:tc>
        <w:tc>
          <w:tcPr>
            <w:tcW w:w="27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4"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32"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540</w:t>
            </w:r>
          </w:p>
        </w:tc>
        <w:tc>
          <w:tcPr>
            <w:tcW w:w="784"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327</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38</w:t>
            </w:r>
          </w:p>
        </w:tc>
        <w:tc>
          <w:tcPr>
            <w:tcW w:w="27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4"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32"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850</w:t>
            </w:r>
          </w:p>
        </w:tc>
        <w:tc>
          <w:tcPr>
            <w:tcW w:w="784"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39</w:t>
            </w:r>
          </w:p>
        </w:tc>
        <w:tc>
          <w:tcPr>
            <w:tcW w:w="27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334"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32"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39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784"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817</w:t>
            </w:r>
          </w:p>
        </w:tc>
        <w:tc>
          <w:tcPr>
            <w:tcW w:w="877"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529</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39</w:t>
            </w:r>
          </w:p>
        </w:tc>
        <w:tc>
          <w:tcPr>
            <w:tcW w:w="27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4"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32"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240</w:t>
            </w:r>
          </w:p>
        </w:tc>
        <w:tc>
          <w:tcPr>
            <w:tcW w:w="784"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816</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529</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39</w:t>
            </w:r>
          </w:p>
        </w:tc>
        <w:tc>
          <w:tcPr>
            <w:tcW w:w="27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4"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32"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850</w:t>
            </w:r>
          </w:p>
        </w:tc>
        <w:tc>
          <w:tcPr>
            <w:tcW w:w="784"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1</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40</w:t>
            </w:r>
          </w:p>
        </w:tc>
        <w:tc>
          <w:tcPr>
            <w:tcW w:w="27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334"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32"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39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784"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193</w:t>
            </w:r>
          </w:p>
        </w:tc>
        <w:tc>
          <w:tcPr>
            <w:tcW w:w="877"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40</w:t>
            </w:r>
          </w:p>
        </w:tc>
        <w:tc>
          <w:tcPr>
            <w:tcW w:w="27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4"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32"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240</w:t>
            </w:r>
          </w:p>
        </w:tc>
        <w:tc>
          <w:tcPr>
            <w:tcW w:w="784"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35</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40</w:t>
            </w:r>
          </w:p>
        </w:tc>
        <w:tc>
          <w:tcPr>
            <w:tcW w:w="27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4"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32"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540</w:t>
            </w:r>
          </w:p>
        </w:tc>
        <w:tc>
          <w:tcPr>
            <w:tcW w:w="784"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158</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41</w:t>
            </w:r>
          </w:p>
        </w:tc>
        <w:tc>
          <w:tcPr>
            <w:tcW w:w="27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334"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32"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39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784"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221</w:t>
            </w:r>
          </w:p>
        </w:tc>
        <w:tc>
          <w:tcPr>
            <w:tcW w:w="877"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26</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41</w:t>
            </w:r>
          </w:p>
        </w:tc>
        <w:tc>
          <w:tcPr>
            <w:tcW w:w="27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4"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32"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240</w:t>
            </w:r>
          </w:p>
        </w:tc>
        <w:tc>
          <w:tcPr>
            <w:tcW w:w="784"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212</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26</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41</w:t>
            </w:r>
          </w:p>
        </w:tc>
        <w:tc>
          <w:tcPr>
            <w:tcW w:w="27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4"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32"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850</w:t>
            </w:r>
          </w:p>
        </w:tc>
        <w:tc>
          <w:tcPr>
            <w:tcW w:w="784"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9</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43</w:t>
            </w:r>
          </w:p>
        </w:tc>
        <w:tc>
          <w:tcPr>
            <w:tcW w:w="27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334"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32"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39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784"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781</w:t>
            </w:r>
          </w:p>
        </w:tc>
        <w:tc>
          <w:tcPr>
            <w:tcW w:w="877"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43</w:t>
            </w:r>
          </w:p>
        </w:tc>
        <w:tc>
          <w:tcPr>
            <w:tcW w:w="27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4"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32"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540</w:t>
            </w:r>
          </w:p>
        </w:tc>
        <w:tc>
          <w:tcPr>
            <w:tcW w:w="784"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781</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44</w:t>
            </w:r>
          </w:p>
        </w:tc>
        <w:tc>
          <w:tcPr>
            <w:tcW w:w="27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334"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32"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39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784"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430</w:t>
            </w:r>
          </w:p>
        </w:tc>
        <w:tc>
          <w:tcPr>
            <w:tcW w:w="877"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44</w:t>
            </w:r>
          </w:p>
        </w:tc>
        <w:tc>
          <w:tcPr>
            <w:tcW w:w="27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4"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32"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240</w:t>
            </w:r>
          </w:p>
        </w:tc>
        <w:tc>
          <w:tcPr>
            <w:tcW w:w="784"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50</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44</w:t>
            </w:r>
          </w:p>
        </w:tc>
        <w:tc>
          <w:tcPr>
            <w:tcW w:w="27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4"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32"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540</w:t>
            </w:r>
          </w:p>
        </w:tc>
        <w:tc>
          <w:tcPr>
            <w:tcW w:w="784"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380</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45</w:t>
            </w:r>
          </w:p>
        </w:tc>
        <w:tc>
          <w:tcPr>
            <w:tcW w:w="27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334"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32"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39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784"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1</w:t>
            </w:r>
          </w:p>
        </w:tc>
        <w:tc>
          <w:tcPr>
            <w:tcW w:w="877"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45</w:t>
            </w:r>
          </w:p>
        </w:tc>
        <w:tc>
          <w:tcPr>
            <w:tcW w:w="27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4"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32"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240</w:t>
            </w:r>
          </w:p>
        </w:tc>
        <w:tc>
          <w:tcPr>
            <w:tcW w:w="784"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1</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3853BE">
              <w:rPr>
                <w:rFonts w:ascii="Times New Roman" w:eastAsia="Calibri" w:hAnsi="Times New Roman" w:cs="Times New Roman"/>
                <w:bCs/>
                <w:sz w:val="12"/>
                <w:szCs w:val="12"/>
              </w:rPr>
              <w:t>о(</w:t>
            </w:r>
            <w:proofErr w:type="gramEnd"/>
            <w:r w:rsidRPr="003853BE">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46</w:t>
            </w:r>
          </w:p>
        </w:tc>
        <w:tc>
          <w:tcPr>
            <w:tcW w:w="27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334"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32"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39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784"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306</w:t>
            </w:r>
          </w:p>
        </w:tc>
        <w:tc>
          <w:tcPr>
            <w:tcW w:w="877"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90</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46</w:t>
            </w:r>
          </w:p>
        </w:tc>
        <w:tc>
          <w:tcPr>
            <w:tcW w:w="27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4"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32"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240</w:t>
            </w:r>
          </w:p>
        </w:tc>
        <w:tc>
          <w:tcPr>
            <w:tcW w:w="784"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306</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90</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47</w:t>
            </w:r>
          </w:p>
        </w:tc>
        <w:tc>
          <w:tcPr>
            <w:tcW w:w="27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334"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32"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39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784"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64</w:t>
            </w:r>
          </w:p>
        </w:tc>
        <w:tc>
          <w:tcPr>
            <w:tcW w:w="877"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64</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47</w:t>
            </w:r>
          </w:p>
        </w:tc>
        <w:tc>
          <w:tcPr>
            <w:tcW w:w="27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4"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32"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810</w:t>
            </w:r>
          </w:p>
        </w:tc>
        <w:tc>
          <w:tcPr>
            <w:tcW w:w="784"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64</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64</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34"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48</w:t>
            </w:r>
          </w:p>
        </w:tc>
        <w:tc>
          <w:tcPr>
            <w:tcW w:w="27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334"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32"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39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784"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1 350</w:t>
            </w:r>
          </w:p>
        </w:tc>
        <w:tc>
          <w:tcPr>
            <w:tcW w:w="877"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48</w:t>
            </w:r>
          </w:p>
        </w:tc>
        <w:tc>
          <w:tcPr>
            <w:tcW w:w="27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4"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32"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540</w:t>
            </w:r>
          </w:p>
        </w:tc>
        <w:tc>
          <w:tcPr>
            <w:tcW w:w="784"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1 350</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853BE">
              <w:rPr>
                <w:rFonts w:ascii="Times New Roman" w:eastAsia="Calibri" w:hAnsi="Times New Roman" w:cs="Times New Roman"/>
                <w:bCs/>
                <w:sz w:val="12"/>
                <w:szCs w:val="12"/>
              </w:rPr>
              <w:t>м.р</w:t>
            </w:r>
            <w:proofErr w:type="spellEnd"/>
            <w:r w:rsidRPr="003853BE">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49</w:t>
            </w:r>
          </w:p>
        </w:tc>
        <w:tc>
          <w:tcPr>
            <w:tcW w:w="27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334"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32"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39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784"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219</w:t>
            </w:r>
          </w:p>
        </w:tc>
        <w:tc>
          <w:tcPr>
            <w:tcW w:w="877"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85</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49</w:t>
            </w:r>
          </w:p>
        </w:tc>
        <w:tc>
          <w:tcPr>
            <w:tcW w:w="27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4"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32"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240</w:t>
            </w:r>
          </w:p>
        </w:tc>
        <w:tc>
          <w:tcPr>
            <w:tcW w:w="784"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219</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85</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99</w:t>
            </w:r>
          </w:p>
        </w:tc>
        <w:tc>
          <w:tcPr>
            <w:tcW w:w="27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c>
          <w:tcPr>
            <w:tcW w:w="334"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w:t>
            </w:r>
          </w:p>
        </w:tc>
        <w:tc>
          <w:tcPr>
            <w:tcW w:w="532" w:type="dxa"/>
            <w:tcBorders>
              <w:lef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00000</w:t>
            </w:r>
          </w:p>
        </w:tc>
        <w:tc>
          <w:tcPr>
            <w:tcW w:w="39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784"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1</w:t>
            </w:r>
          </w:p>
        </w:tc>
        <w:tc>
          <w:tcPr>
            <w:tcW w:w="877"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r>
      <w:tr w:rsidR="003853BE" w:rsidRPr="003853BE" w:rsidTr="003853BE">
        <w:trPr>
          <w:trHeight w:val="20"/>
        </w:trPr>
        <w:tc>
          <w:tcPr>
            <w:tcW w:w="3984"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Резервные средства</w:t>
            </w:r>
          </w:p>
        </w:tc>
        <w:tc>
          <w:tcPr>
            <w:tcW w:w="334" w:type="dxa"/>
            <w:tcBorders>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99</w:t>
            </w:r>
          </w:p>
        </w:tc>
        <w:tc>
          <w:tcPr>
            <w:tcW w:w="27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c>
          <w:tcPr>
            <w:tcW w:w="334"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w:t>
            </w:r>
          </w:p>
        </w:tc>
        <w:tc>
          <w:tcPr>
            <w:tcW w:w="532"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00000</w:t>
            </w:r>
          </w:p>
        </w:tc>
        <w:tc>
          <w:tcPr>
            <w:tcW w:w="393"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870</w:t>
            </w:r>
          </w:p>
        </w:tc>
        <w:tc>
          <w:tcPr>
            <w:tcW w:w="784"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1</w:t>
            </w:r>
          </w:p>
        </w:tc>
        <w:tc>
          <w:tcPr>
            <w:tcW w:w="877"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3853BE">
        <w:trPr>
          <w:trHeight w:val="20"/>
        </w:trPr>
        <w:tc>
          <w:tcPr>
            <w:tcW w:w="3984"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Итого</w:t>
            </w:r>
          </w:p>
        </w:tc>
        <w:tc>
          <w:tcPr>
            <w:tcW w:w="334" w:type="dxa"/>
            <w:tcBorders>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275"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334" w:type="dxa"/>
            <w:tcBorders>
              <w:left w:val="nil"/>
              <w:right w:val="nil"/>
            </w:tcBorders>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532" w:type="dxa"/>
            <w:tcBorders>
              <w:left w:val="nil"/>
            </w:tcBorders>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 </w:t>
            </w:r>
          </w:p>
        </w:tc>
        <w:tc>
          <w:tcPr>
            <w:tcW w:w="393"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w:t>
            </w:r>
          </w:p>
        </w:tc>
        <w:tc>
          <w:tcPr>
            <w:tcW w:w="784"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6 740</w:t>
            </w:r>
          </w:p>
        </w:tc>
        <w:tc>
          <w:tcPr>
            <w:tcW w:w="877" w:type="dxa"/>
            <w:noWrap/>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1 115</w:t>
            </w:r>
          </w:p>
        </w:tc>
      </w:tr>
    </w:tbl>
    <w:p w:rsidR="00D71ABB" w:rsidRDefault="00D71ABB" w:rsidP="003C0C77">
      <w:pPr>
        <w:tabs>
          <w:tab w:val="left" w:pos="284"/>
        </w:tabs>
        <w:spacing w:after="0" w:line="240" w:lineRule="auto"/>
        <w:rPr>
          <w:rFonts w:ascii="Times New Roman" w:eastAsia="Calibri" w:hAnsi="Times New Roman" w:cs="Times New Roman"/>
          <w:sz w:val="12"/>
          <w:szCs w:val="12"/>
        </w:rPr>
      </w:pPr>
    </w:p>
    <w:p w:rsidR="006F5D9C" w:rsidRDefault="006F5D9C" w:rsidP="003C0C77">
      <w:pPr>
        <w:tabs>
          <w:tab w:val="left" w:pos="284"/>
        </w:tabs>
        <w:spacing w:after="0" w:line="240" w:lineRule="auto"/>
        <w:rPr>
          <w:rFonts w:ascii="Times New Roman" w:eastAsia="Calibri" w:hAnsi="Times New Roman" w:cs="Times New Roman"/>
          <w:sz w:val="12"/>
          <w:szCs w:val="12"/>
        </w:rPr>
      </w:pPr>
    </w:p>
    <w:p w:rsidR="006F5D9C" w:rsidRDefault="006F5D9C" w:rsidP="003C0C77">
      <w:pPr>
        <w:tabs>
          <w:tab w:val="left" w:pos="284"/>
        </w:tabs>
        <w:spacing w:after="0" w:line="240" w:lineRule="auto"/>
        <w:rPr>
          <w:rFonts w:ascii="Times New Roman" w:eastAsia="Calibri" w:hAnsi="Times New Roman" w:cs="Times New Roman"/>
          <w:sz w:val="12"/>
          <w:szCs w:val="12"/>
        </w:rPr>
      </w:pPr>
    </w:p>
    <w:p w:rsidR="003853BE" w:rsidRPr="003853BE" w:rsidRDefault="003853BE" w:rsidP="003853B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№8</w:t>
      </w:r>
    </w:p>
    <w:p w:rsidR="003853BE" w:rsidRPr="003853BE" w:rsidRDefault="003853BE" w:rsidP="003853BE">
      <w:pPr>
        <w:tabs>
          <w:tab w:val="left" w:pos="284"/>
        </w:tabs>
        <w:spacing w:after="0" w:line="240" w:lineRule="auto"/>
        <w:jc w:val="right"/>
        <w:rPr>
          <w:rFonts w:ascii="Times New Roman" w:eastAsia="Calibri" w:hAnsi="Times New Roman" w:cs="Times New Roman"/>
          <w:i/>
          <w:sz w:val="12"/>
          <w:szCs w:val="12"/>
        </w:rPr>
      </w:pPr>
      <w:r w:rsidRPr="003853BE">
        <w:rPr>
          <w:rFonts w:ascii="Times New Roman" w:eastAsia="Calibri" w:hAnsi="Times New Roman" w:cs="Times New Roman"/>
          <w:i/>
          <w:sz w:val="12"/>
          <w:szCs w:val="12"/>
        </w:rPr>
        <w:t>к Решению Собрания Представителей</w:t>
      </w:r>
    </w:p>
    <w:p w:rsidR="003853BE" w:rsidRPr="003853BE" w:rsidRDefault="003853BE" w:rsidP="003853BE">
      <w:pPr>
        <w:tabs>
          <w:tab w:val="left" w:pos="284"/>
        </w:tabs>
        <w:spacing w:after="0" w:line="240" w:lineRule="auto"/>
        <w:jc w:val="right"/>
        <w:rPr>
          <w:rFonts w:ascii="Times New Roman" w:eastAsia="Calibri" w:hAnsi="Times New Roman" w:cs="Times New Roman"/>
          <w:i/>
          <w:sz w:val="12"/>
          <w:szCs w:val="12"/>
        </w:rPr>
      </w:pPr>
      <w:r w:rsidRPr="003853BE">
        <w:rPr>
          <w:rFonts w:ascii="Times New Roman" w:eastAsia="Calibri" w:hAnsi="Times New Roman" w:cs="Times New Roman"/>
          <w:i/>
          <w:sz w:val="12"/>
          <w:szCs w:val="12"/>
        </w:rPr>
        <w:t>сельского поселения Калиновка</w:t>
      </w:r>
    </w:p>
    <w:p w:rsidR="003853BE" w:rsidRPr="003853BE" w:rsidRDefault="003853BE" w:rsidP="003853BE">
      <w:pPr>
        <w:tabs>
          <w:tab w:val="left" w:pos="284"/>
        </w:tabs>
        <w:spacing w:after="0" w:line="240" w:lineRule="auto"/>
        <w:jc w:val="right"/>
        <w:rPr>
          <w:rFonts w:ascii="Times New Roman" w:eastAsia="Calibri" w:hAnsi="Times New Roman" w:cs="Times New Roman"/>
          <w:i/>
          <w:sz w:val="12"/>
          <w:szCs w:val="12"/>
        </w:rPr>
      </w:pPr>
      <w:r w:rsidRPr="003853BE">
        <w:rPr>
          <w:rFonts w:ascii="Times New Roman" w:eastAsia="Calibri" w:hAnsi="Times New Roman" w:cs="Times New Roman"/>
          <w:i/>
          <w:sz w:val="12"/>
          <w:szCs w:val="12"/>
        </w:rPr>
        <w:t>муниципального района Сергиевский</w:t>
      </w:r>
    </w:p>
    <w:p w:rsidR="003853BE" w:rsidRPr="003853BE" w:rsidRDefault="003853BE" w:rsidP="003853BE">
      <w:pPr>
        <w:tabs>
          <w:tab w:val="left" w:pos="284"/>
        </w:tabs>
        <w:spacing w:after="0" w:line="240" w:lineRule="auto"/>
        <w:jc w:val="right"/>
        <w:rPr>
          <w:rFonts w:ascii="Times New Roman" w:eastAsia="Calibri" w:hAnsi="Times New Roman" w:cs="Times New Roman"/>
          <w:i/>
          <w:sz w:val="12"/>
          <w:szCs w:val="12"/>
        </w:rPr>
      </w:pPr>
      <w:r w:rsidRPr="003853BE">
        <w:rPr>
          <w:rFonts w:ascii="Times New Roman" w:eastAsia="Calibri" w:hAnsi="Times New Roman" w:cs="Times New Roman"/>
          <w:i/>
          <w:sz w:val="12"/>
          <w:szCs w:val="12"/>
        </w:rPr>
        <w:t>Самарской области</w:t>
      </w:r>
    </w:p>
    <w:p w:rsidR="003853BE" w:rsidRPr="003853BE" w:rsidRDefault="003853BE" w:rsidP="003853BE">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№38</w:t>
      </w:r>
      <w:r w:rsidRPr="003853BE">
        <w:rPr>
          <w:rFonts w:ascii="Times New Roman" w:eastAsia="Calibri" w:hAnsi="Times New Roman" w:cs="Times New Roman"/>
          <w:i/>
          <w:sz w:val="12"/>
          <w:szCs w:val="12"/>
        </w:rPr>
        <w:t xml:space="preserve"> от 19.12.2018 г.</w:t>
      </w:r>
    </w:p>
    <w:p w:rsidR="00FF79EF" w:rsidRPr="003853BE" w:rsidRDefault="003853BE" w:rsidP="003853BE">
      <w:pPr>
        <w:tabs>
          <w:tab w:val="left" w:pos="284"/>
        </w:tabs>
        <w:spacing w:after="0" w:line="240" w:lineRule="auto"/>
        <w:jc w:val="center"/>
        <w:rPr>
          <w:rFonts w:ascii="Times New Roman" w:eastAsia="Calibri" w:hAnsi="Times New Roman" w:cs="Times New Roman"/>
          <w:b/>
          <w:sz w:val="12"/>
          <w:szCs w:val="12"/>
        </w:rPr>
      </w:pPr>
      <w:r w:rsidRPr="003853BE">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567"/>
        <w:gridCol w:w="1418"/>
        <w:gridCol w:w="4961"/>
        <w:gridCol w:w="567"/>
      </w:tblGrid>
      <w:tr w:rsidR="003853BE" w:rsidRPr="003853BE" w:rsidTr="006074F9">
        <w:trPr>
          <w:trHeight w:val="20"/>
        </w:trPr>
        <w:tc>
          <w:tcPr>
            <w:tcW w:w="567"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Код администратора</w:t>
            </w:r>
          </w:p>
        </w:tc>
        <w:tc>
          <w:tcPr>
            <w:tcW w:w="1418"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Код</w:t>
            </w:r>
          </w:p>
        </w:tc>
        <w:tc>
          <w:tcPr>
            <w:tcW w:w="4961"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xml:space="preserve">Наименование </w:t>
            </w:r>
          </w:p>
        </w:tc>
        <w:tc>
          <w:tcPr>
            <w:tcW w:w="567"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Сумма, тыс.</w:t>
            </w:r>
            <w:r w:rsidR="006074F9">
              <w:rPr>
                <w:rFonts w:ascii="Times New Roman" w:eastAsia="Calibri" w:hAnsi="Times New Roman" w:cs="Times New Roman"/>
                <w:bCs/>
                <w:sz w:val="12"/>
                <w:szCs w:val="12"/>
              </w:rPr>
              <w:t xml:space="preserve"> </w:t>
            </w:r>
            <w:r w:rsidRPr="003853BE">
              <w:rPr>
                <w:rFonts w:ascii="Times New Roman" w:eastAsia="Calibri" w:hAnsi="Times New Roman" w:cs="Times New Roman"/>
                <w:bCs/>
                <w:sz w:val="12"/>
                <w:szCs w:val="12"/>
              </w:rPr>
              <w:t>рублей</w:t>
            </w:r>
          </w:p>
        </w:tc>
      </w:tr>
      <w:tr w:rsidR="003853BE" w:rsidRPr="003853BE" w:rsidTr="006074F9">
        <w:trPr>
          <w:trHeight w:val="20"/>
        </w:trPr>
        <w:tc>
          <w:tcPr>
            <w:tcW w:w="567"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1418"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01 00 00 00 00 0000 000</w:t>
            </w:r>
          </w:p>
        </w:tc>
        <w:tc>
          <w:tcPr>
            <w:tcW w:w="4961"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9</w:t>
            </w:r>
          </w:p>
        </w:tc>
      </w:tr>
      <w:tr w:rsidR="003853BE" w:rsidRPr="003853BE" w:rsidTr="006074F9">
        <w:trPr>
          <w:trHeight w:val="20"/>
        </w:trPr>
        <w:tc>
          <w:tcPr>
            <w:tcW w:w="567"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1418"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01 03 00 00 00 0000 000</w:t>
            </w:r>
          </w:p>
        </w:tc>
        <w:tc>
          <w:tcPr>
            <w:tcW w:w="4961"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w:t>
            </w:r>
          </w:p>
        </w:tc>
      </w:tr>
      <w:tr w:rsidR="003853BE" w:rsidRPr="003853BE" w:rsidTr="006074F9">
        <w:trPr>
          <w:trHeight w:val="20"/>
        </w:trPr>
        <w:tc>
          <w:tcPr>
            <w:tcW w:w="567"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538</w:t>
            </w:r>
          </w:p>
        </w:tc>
        <w:tc>
          <w:tcPr>
            <w:tcW w:w="1418"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01 03 01 00 00 0000 700</w:t>
            </w:r>
          </w:p>
        </w:tc>
        <w:tc>
          <w:tcPr>
            <w:tcW w:w="4961"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6074F9">
        <w:trPr>
          <w:trHeight w:val="20"/>
        </w:trPr>
        <w:tc>
          <w:tcPr>
            <w:tcW w:w="567"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538</w:t>
            </w:r>
          </w:p>
        </w:tc>
        <w:tc>
          <w:tcPr>
            <w:tcW w:w="1418"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01 03 01 00 10 0000 710</w:t>
            </w:r>
          </w:p>
        </w:tc>
        <w:tc>
          <w:tcPr>
            <w:tcW w:w="4961"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w:t>
            </w:r>
          </w:p>
        </w:tc>
      </w:tr>
      <w:tr w:rsidR="003853BE" w:rsidRPr="003853BE" w:rsidTr="006074F9">
        <w:trPr>
          <w:trHeight w:val="20"/>
        </w:trPr>
        <w:tc>
          <w:tcPr>
            <w:tcW w:w="567"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1418"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01 05 00 00 00 0000 000</w:t>
            </w:r>
          </w:p>
        </w:tc>
        <w:tc>
          <w:tcPr>
            <w:tcW w:w="4961"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9</w:t>
            </w:r>
          </w:p>
        </w:tc>
      </w:tr>
      <w:tr w:rsidR="003853BE" w:rsidRPr="003853BE" w:rsidTr="006074F9">
        <w:trPr>
          <w:trHeight w:val="20"/>
        </w:trPr>
        <w:tc>
          <w:tcPr>
            <w:tcW w:w="567"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1418"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01 05 00 00 00 0000 500</w:t>
            </w:r>
          </w:p>
        </w:tc>
        <w:tc>
          <w:tcPr>
            <w:tcW w:w="4961"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-6731</w:t>
            </w:r>
          </w:p>
        </w:tc>
      </w:tr>
      <w:tr w:rsidR="003853BE" w:rsidRPr="003853BE" w:rsidTr="006074F9">
        <w:trPr>
          <w:trHeight w:val="20"/>
        </w:trPr>
        <w:tc>
          <w:tcPr>
            <w:tcW w:w="567"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538</w:t>
            </w:r>
          </w:p>
        </w:tc>
        <w:tc>
          <w:tcPr>
            <w:tcW w:w="1418"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01 05 02 00 00 0000 500</w:t>
            </w:r>
          </w:p>
        </w:tc>
        <w:tc>
          <w:tcPr>
            <w:tcW w:w="4961"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Увеличение прочих остатков средств бюджетов</w:t>
            </w:r>
          </w:p>
        </w:tc>
        <w:tc>
          <w:tcPr>
            <w:tcW w:w="567"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-6731</w:t>
            </w:r>
          </w:p>
        </w:tc>
      </w:tr>
      <w:tr w:rsidR="003853BE" w:rsidRPr="003853BE" w:rsidTr="006074F9">
        <w:trPr>
          <w:trHeight w:val="20"/>
        </w:trPr>
        <w:tc>
          <w:tcPr>
            <w:tcW w:w="567"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538</w:t>
            </w:r>
          </w:p>
        </w:tc>
        <w:tc>
          <w:tcPr>
            <w:tcW w:w="1418"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01 05 02 01 00 0000 510</w:t>
            </w:r>
          </w:p>
        </w:tc>
        <w:tc>
          <w:tcPr>
            <w:tcW w:w="4961"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-6731</w:t>
            </w:r>
          </w:p>
        </w:tc>
      </w:tr>
      <w:tr w:rsidR="003853BE" w:rsidRPr="003853BE" w:rsidTr="006074F9">
        <w:trPr>
          <w:trHeight w:val="20"/>
        </w:trPr>
        <w:tc>
          <w:tcPr>
            <w:tcW w:w="567"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538</w:t>
            </w:r>
          </w:p>
        </w:tc>
        <w:tc>
          <w:tcPr>
            <w:tcW w:w="1418"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01 05 02 01 10 0000 510</w:t>
            </w:r>
          </w:p>
        </w:tc>
        <w:tc>
          <w:tcPr>
            <w:tcW w:w="4961"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Увеличение прочих остатков денежных средств бюджетов поселений</w:t>
            </w:r>
          </w:p>
        </w:tc>
        <w:tc>
          <w:tcPr>
            <w:tcW w:w="567"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-6731</w:t>
            </w:r>
          </w:p>
        </w:tc>
      </w:tr>
      <w:tr w:rsidR="003853BE" w:rsidRPr="003853BE" w:rsidTr="006074F9">
        <w:trPr>
          <w:trHeight w:val="20"/>
        </w:trPr>
        <w:tc>
          <w:tcPr>
            <w:tcW w:w="567"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538</w:t>
            </w:r>
          </w:p>
        </w:tc>
        <w:tc>
          <w:tcPr>
            <w:tcW w:w="1418"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01 05 00 00 00 0000 600</w:t>
            </w:r>
          </w:p>
        </w:tc>
        <w:tc>
          <w:tcPr>
            <w:tcW w:w="4961" w:type="dxa"/>
            <w:hideMark/>
          </w:tcPr>
          <w:p w:rsidR="003853BE" w:rsidRPr="003853BE" w:rsidRDefault="003853BE" w:rsidP="003853BE">
            <w:pPr>
              <w:tabs>
                <w:tab w:val="left" w:pos="284"/>
              </w:tabs>
              <w:rPr>
                <w:rFonts w:ascii="Times New Roman" w:eastAsia="Calibri" w:hAnsi="Times New Roman" w:cs="Times New Roman"/>
                <w:bCs/>
                <w:sz w:val="12"/>
                <w:szCs w:val="12"/>
              </w:rPr>
            </w:pPr>
            <w:r w:rsidRPr="003853BE">
              <w:rPr>
                <w:rFonts w:ascii="Times New Roman" w:eastAsia="Calibri" w:hAnsi="Times New Roman" w:cs="Times New Roman"/>
                <w:bCs/>
                <w:sz w:val="12"/>
                <w:szCs w:val="12"/>
              </w:rPr>
              <w:t>Уменьшение остатков средств бюджетов</w:t>
            </w:r>
          </w:p>
        </w:tc>
        <w:tc>
          <w:tcPr>
            <w:tcW w:w="567"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6740</w:t>
            </w:r>
          </w:p>
        </w:tc>
      </w:tr>
      <w:tr w:rsidR="003853BE" w:rsidRPr="003853BE" w:rsidTr="006074F9">
        <w:trPr>
          <w:trHeight w:val="20"/>
        </w:trPr>
        <w:tc>
          <w:tcPr>
            <w:tcW w:w="567"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538</w:t>
            </w:r>
          </w:p>
        </w:tc>
        <w:tc>
          <w:tcPr>
            <w:tcW w:w="1418"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01 05 02 00 00 0000 600</w:t>
            </w:r>
          </w:p>
        </w:tc>
        <w:tc>
          <w:tcPr>
            <w:tcW w:w="4961"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Уменьшение прочих остатков средств бюджетов</w:t>
            </w:r>
          </w:p>
        </w:tc>
        <w:tc>
          <w:tcPr>
            <w:tcW w:w="567"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6740</w:t>
            </w:r>
          </w:p>
        </w:tc>
      </w:tr>
      <w:tr w:rsidR="003853BE" w:rsidRPr="003853BE" w:rsidTr="006074F9">
        <w:trPr>
          <w:trHeight w:val="20"/>
        </w:trPr>
        <w:tc>
          <w:tcPr>
            <w:tcW w:w="567"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538</w:t>
            </w:r>
          </w:p>
        </w:tc>
        <w:tc>
          <w:tcPr>
            <w:tcW w:w="1418"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01 05 02 01 00 0000 610</w:t>
            </w:r>
          </w:p>
        </w:tc>
        <w:tc>
          <w:tcPr>
            <w:tcW w:w="4961"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6740</w:t>
            </w:r>
          </w:p>
        </w:tc>
      </w:tr>
      <w:tr w:rsidR="003853BE" w:rsidRPr="003853BE" w:rsidTr="006074F9">
        <w:trPr>
          <w:trHeight w:val="20"/>
        </w:trPr>
        <w:tc>
          <w:tcPr>
            <w:tcW w:w="567"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538</w:t>
            </w:r>
          </w:p>
        </w:tc>
        <w:tc>
          <w:tcPr>
            <w:tcW w:w="1418" w:type="dxa"/>
            <w:noWrap/>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01 05 02 01 10 0000 610</w:t>
            </w:r>
          </w:p>
        </w:tc>
        <w:tc>
          <w:tcPr>
            <w:tcW w:w="4961"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Уменьшение прочих остатков денежных средств бюджетов поселений</w:t>
            </w:r>
          </w:p>
        </w:tc>
        <w:tc>
          <w:tcPr>
            <w:tcW w:w="567" w:type="dxa"/>
            <w:hideMark/>
          </w:tcPr>
          <w:p w:rsidR="003853BE" w:rsidRPr="003853BE" w:rsidRDefault="003853BE" w:rsidP="003853BE">
            <w:pPr>
              <w:tabs>
                <w:tab w:val="left" w:pos="284"/>
              </w:tabs>
              <w:rPr>
                <w:rFonts w:ascii="Times New Roman" w:eastAsia="Calibri" w:hAnsi="Times New Roman" w:cs="Times New Roman"/>
                <w:sz w:val="12"/>
                <w:szCs w:val="12"/>
              </w:rPr>
            </w:pPr>
            <w:r w:rsidRPr="003853BE">
              <w:rPr>
                <w:rFonts w:ascii="Times New Roman" w:eastAsia="Calibri" w:hAnsi="Times New Roman" w:cs="Times New Roman"/>
                <w:sz w:val="12"/>
                <w:szCs w:val="12"/>
              </w:rPr>
              <w:t>6740</w:t>
            </w:r>
          </w:p>
        </w:tc>
      </w:tr>
    </w:tbl>
    <w:p w:rsidR="003853BE" w:rsidRDefault="003853BE" w:rsidP="003C0C77">
      <w:pPr>
        <w:tabs>
          <w:tab w:val="left" w:pos="284"/>
        </w:tabs>
        <w:spacing w:after="0" w:line="240" w:lineRule="auto"/>
        <w:rPr>
          <w:rFonts w:ascii="Times New Roman" w:eastAsia="Calibri" w:hAnsi="Times New Roman" w:cs="Times New Roman"/>
          <w:sz w:val="12"/>
          <w:szCs w:val="12"/>
        </w:rPr>
      </w:pPr>
    </w:p>
    <w:p w:rsidR="006074F9" w:rsidRPr="006074F9" w:rsidRDefault="006074F9" w:rsidP="006074F9">
      <w:pPr>
        <w:tabs>
          <w:tab w:val="left" w:pos="284"/>
          <w:tab w:val="left" w:pos="3828"/>
        </w:tabs>
        <w:spacing w:after="0" w:line="240" w:lineRule="auto"/>
        <w:jc w:val="center"/>
        <w:rPr>
          <w:rFonts w:ascii="Times New Roman" w:eastAsia="Calibri" w:hAnsi="Times New Roman" w:cs="Times New Roman"/>
          <w:b/>
          <w:sz w:val="12"/>
          <w:szCs w:val="12"/>
        </w:rPr>
      </w:pPr>
      <w:r w:rsidRPr="006074F9">
        <w:rPr>
          <w:rFonts w:ascii="Times New Roman" w:eastAsia="Calibri" w:hAnsi="Times New Roman" w:cs="Times New Roman"/>
          <w:b/>
          <w:sz w:val="12"/>
          <w:szCs w:val="12"/>
        </w:rPr>
        <w:t>СОБРАНИЕ ПРЕДСТАВИТЕЛЕЙ</w:t>
      </w:r>
    </w:p>
    <w:p w:rsidR="006074F9" w:rsidRPr="006074F9" w:rsidRDefault="006074F9" w:rsidP="006074F9">
      <w:pPr>
        <w:tabs>
          <w:tab w:val="left" w:pos="284"/>
          <w:tab w:val="left" w:pos="3828"/>
        </w:tabs>
        <w:spacing w:after="0" w:line="240" w:lineRule="auto"/>
        <w:jc w:val="center"/>
        <w:rPr>
          <w:rFonts w:ascii="Times New Roman" w:eastAsia="Calibri" w:hAnsi="Times New Roman" w:cs="Times New Roman"/>
          <w:b/>
          <w:sz w:val="12"/>
          <w:szCs w:val="12"/>
        </w:rPr>
      </w:pPr>
      <w:r w:rsidRPr="006074F9">
        <w:rPr>
          <w:rFonts w:ascii="Times New Roman" w:eastAsia="Calibri" w:hAnsi="Times New Roman" w:cs="Times New Roman"/>
          <w:b/>
          <w:sz w:val="12"/>
          <w:szCs w:val="12"/>
        </w:rPr>
        <w:t>СЕЛЬСКОГО ПОСЕЛЕНИЯ КАНДАБУЛАК</w:t>
      </w:r>
    </w:p>
    <w:p w:rsidR="006074F9" w:rsidRPr="006074F9" w:rsidRDefault="006074F9" w:rsidP="006074F9">
      <w:pPr>
        <w:tabs>
          <w:tab w:val="left" w:pos="284"/>
          <w:tab w:val="left" w:pos="3828"/>
        </w:tabs>
        <w:spacing w:after="0" w:line="240" w:lineRule="auto"/>
        <w:jc w:val="center"/>
        <w:rPr>
          <w:rFonts w:ascii="Times New Roman" w:eastAsia="Calibri" w:hAnsi="Times New Roman" w:cs="Times New Roman"/>
          <w:b/>
          <w:sz w:val="12"/>
          <w:szCs w:val="12"/>
        </w:rPr>
      </w:pPr>
      <w:r w:rsidRPr="006074F9">
        <w:rPr>
          <w:rFonts w:ascii="Times New Roman" w:eastAsia="Calibri" w:hAnsi="Times New Roman" w:cs="Times New Roman"/>
          <w:b/>
          <w:sz w:val="12"/>
          <w:szCs w:val="12"/>
        </w:rPr>
        <w:t>МУНИЦИПАЛЬНОГО РАЙОНА СЕРГИЕВСКИЙ</w:t>
      </w:r>
    </w:p>
    <w:p w:rsidR="006074F9" w:rsidRPr="006074F9" w:rsidRDefault="006074F9" w:rsidP="006074F9">
      <w:pPr>
        <w:tabs>
          <w:tab w:val="left" w:pos="284"/>
        </w:tabs>
        <w:spacing w:after="0" w:line="240" w:lineRule="auto"/>
        <w:jc w:val="center"/>
        <w:rPr>
          <w:rFonts w:ascii="Times New Roman" w:eastAsia="Calibri" w:hAnsi="Times New Roman" w:cs="Times New Roman"/>
          <w:b/>
          <w:sz w:val="12"/>
          <w:szCs w:val="12"/>
        </w:rPr>
      </w:pPr>
      <w:r w:rsidRPr="006074F9">
        <w:rPr>
          <w:rFonts w:ascii="Times New Roman" w:eastAsia="Calibri" w:hAnsi="Times New Roman" w:cs="Times New Roman"/>
          <w:b/>
          <w:sz w:val="12"/>
          <w:szCs w:val="12"/>
        </w:rPr>
        <w:t>САМАРСКОЙ ОБЛАСТИ</w:t>
      </w:r>
    </w:p>
    <w:p w:rsidR="006074F9" w:rsidRPr="006074F9" w:rsidRDefault="006074F9" w:rsidP="006074F9">
      <w:pPr>
        <w:tabs>
          <w:tab w:val="left" w:pos="284"/>
        </w:tabs>
        <w:spacing w:after="0" w:line="240" w:lineRule="auto"/>
        <w:jc w:val="center"/>
        <w:rPr>
          <w:rFonts w:ascii="Times New Roman" w:eastAsia="Calibri" w:hAnsi="Times New Roman" w:cs="Times New Roman"/>
          <w:sz w:val="12"/>
          <w:szCs w:val="12"/>
        </w:rPr>
      </w:pPr>
    </w:p>
    <w:p w:rsidR="006074F9" w:rsidRPr="006074F9" w:rsidRDefault="006074F9" w:rsidP="006074F9">
      <w:pPr>
        <w:tabs>
          <w:tab w:val="left" w:pos="284"/>
        </w:tabs>
        <w:spacing w:after="0" w:line="240" w:lineRule="auto"/>
        <w:jc w:val="center"/>
        <w:rPr>
          <w:rFonts w:ascii="Times New Roman" w:eastAsia="Calibri" w:hAnsi="Times New Roman" w:cs="Times New Roman"/>
          <w:sz w:val="12"/>
          <w:szCs w:val="12"/>
        </w:rPr>
      </w:pPr>
      <w:r w:rsidRPr="006074F9">
        <w:rPr>
          <w:rFonts w:ascii="Times New Roman" w:eastAsia="Calibri" w:hAnsi="Times New Roman" w:cs="Times New Roman"/>
          <w:sz w:val="12"/>
          <w:szCs w:val="12"/>
        </w:rPr>
        <w:t>РЕШЕНИЕ</w:t>
      </w:r>
    </w:p>
    <w:p w:rsidR="006074F9" w:rsidRPr="006074F9" w:rsidRDefault="006074F9" w:rsidP="006074F9">
      <w:pPr>
        <w:tabs>
          <w:tab w:val="left" w:pos="284"/>
        </w:tabs>
        <w:spacing w:after="0" w:line="240" w:lineRule="auto"/>
        <w:jc w:val="center"/>
        <w:rPr>
          <w:rFonts w:ascii="Times New Roman" w:eastAsia="Calibri" w:hAnsi="Times New Roman" w:cs="Times New Roman"/>
          <w:sz w:val="12"/>
          <w:szCs w:val="12"/>
        </w:rPr>
      </w:pPr>
      <w:r w:rsidRPr="006074F9">
        <w:rPr>
          <w:rFonts w:ascii="Times New Roman" w:eastAsia="Calibri" w:hAnsi="Times New Roman" w:cs="Times New Roman"/>
          <w:sz w:val="12"/>
          <w:szCs w:val="12"/>
        </w:rPr>
        <w:t>19 декабря 2018г.                                                                                                                                                                                                                    №34</w:t>
      </w:r>
    </w:p>
    <w:p w:rsidR="006074F9" w:rsidRPr="006074F9" w:rsidRDefault="006074F9" w:rsidP="006074F9">
      <w:pPr>
        <w:tabs>
          <w:tab w:val="left" w:pos="284"/>
        </w:tabs>
        <w:spacing w:after="0" w:line="240" w:lineRule="auto"/>
        <w:jc w:val="center"/>
        <w:rPr>
          <w:rFonts w:ascii="Times New Roman" w:eastAsia="Calibri" w:hAnsi="Times New Roman" w:cs="Times New Roman"/>
          <w:b/>
          <w:sz w:val="12"/>
          <w:szCs w:val="12"/>
        </w:rPr>
      </w:pPr>
      <w:r w:rsidRPr="006074F9">
        <w:rPr>
          <w:rFonts w:ascii="Times New Roman" w:eastAsia="Calibri" w:hAnsi="Times New Roman" w:cs="Times New Roman"/>
          <w:b/>
          <w:sz w:val="12"/>
          <w:szCs w:val="12"/>
        </w:rPr>
        <w:t xml:space="preserve">О внесении изменений и дополнений в бюджет </w:t>
      </w:r>
    </w:p>
    <w:p w:rsidR="006074F9" w:rsidRPr="006074F9" w:rsidRDefault="006074F9" w:rsidP="006074F9">
      <w:pPr>
        <w:tabs>
          <w:tab w:val="left" w:pos="284"/>
        </w:tabs>
        <w:spacing w:after="0" w:line="240" w:lineRule="auto"/>
        <w:jc w:val="center"/>
        <w:rPr>
          <w:rFonts w:ascii="Times New Roman" w:eastAsia="Calibri" w:hAnsi="Times New Roman" w:cs="Times New Roman"/>
          <w:b/>
          <w:sz w:val="12"/>
          <w:szCs w:val="12"/>
        </w:rPr>
      </w:pPr>
      <w:r w:rsidRPr="006074F9">
        <w:rPr>
          <w:rFonts w:ascii="Times New Roman" w:eastAsia="Calibri" w:hAnsi="Times New Roman" w:cs="Times New Roman"/>
          <w:b/>
          <w:sz w:val="12"/>
          <w:szCs w:val="12"/>
        </w:rPr>
        <w:t>сельского  поселения  Кандабулак на 2018 год и на плановый период 2019 и 2020 годов</w:t>
      </w:r>
    </w:p>
    <w:p w:rsidR="006074F9" w:rsidRPr="006074F9" w:rsidRDefault="006074F9" w:rsidP="006074F9">
      <w:pPr>
        <w:tabs>
          <w:tab w:val="left" w:pos="284"/>
        </w:tabs>
        <w:spacing w:after="0" w:line="240" w:lineRule="auto"/>
        <w:jc w:val="center"/>
        <w:rPr>
          <w:rFonts w:ascii="Times New Roman" w:eastAsia="Calibri" w:hAnsi="Times New Roman" w:cs="Times New Roman"/>
          <w:b/>
          <w:sz w:val="12"/>
          <w:szCs w:val="12"/>
        </w:rPr>
      </w:pPr>
    </w:p>
    <w:p w:rsidR="006074F9" w:rsidRPr="006074F9" w:rsidRDefault="006074F9" w:rsidP="006074F9">
      <w:pPr>
        <w:tabs>
          <w:tab w:val="left" w:pos="284"/>
        </w:tabs>
        <w:spacing w:after="0" w:line="240" w:lineRule="auto"/>
        <w:ind w:firstLine="284"/>
        <w:jc w:val="both"/>
        <w:rPr>
          <w:rFonts w:ascii="Times New Roman" w:eastAsia="Calibri" w:hAnsi="Times New Roman" w:cs="Times New Roman"/>
          <w:sz w:val="12"/>
          <w:szCs w:val="12"/>
        </w:rPr>
      </w:pPr>
      <w:r w:rsidRPr="006074F9">
        <w:rPr>
          <w:rFonts w:ascii="Times New Roman" w:eastAsia="Calibri" w:hAnsi="Times New Roman" w:cs="Times New Roman"/>
          <w:sz w:val="12"/>
          <w:szCs w:val="12"/>
        </w:rPr>
        <w:t>Принято Собранием  Представителей сельского  поселения  Кандабулак муниципального района Сергиевский</w:t>
      </w:r>
    </w:p>
    <w:p w:rsidR="006074F9" w:rsidRPr="006074F9" w:rsidRDefault="006074F9" w:rsidP="006074F9">
      <w:pPr>
        <w:tabs>
          <w:tab w:val="left" w:pos="284"/>
        </w:tabs>
        <w:spacing w:after="0" w:line="240" w:lineRule="auto"/>
        <w:ind w:firstLine="284"/>
        <w:jc w:val="both"/>
        <w:rPr>
          <w:rFonts w:ascii="Times New Roman" w:eastAsia="Calibri" w:hAnsi="Times New Roman" w:cs="Times New Roman"/>
          <w:sz w:val="12"/>
          <w:szCs w:val="12"/>
        </w:rPr>
      </w:pPr>
      <w:r w:rsidRPr="006074F9">
        <w:rPr>
          <w:rFonts w:ascii="Times New Roman" w:eastAsia="Calibri" w:hAnsi="Times New Roman" w:cs="Times New Roman"/>
          <w:sz w:val="12"/>
          <w:szCs w:val="12"/>
        </w:rPr>
        <w:t>Рассмотрев представленный Администрацией сельского поселения Кандабулак бюджет сельского поселения Кандабулак на 2018 год и на плановый период 2019 и 2020 годов, Собрание представителей сельского поселения Кандабулак</w:t>
      </w:r>
    </w:p>
    <w:p w:rsidR="006074F9" w:rsidRPr="006074F9" w:rsidRDefault="006074F9" w:rsidP="006074F9">
      <w:pPr>
        <w:tabs>
          <w:tab w:val="left" w:pos="284"/>
        </w:tabs>
        <w:spacing w:after="0" w:line="240" w:lineRule="auto"/>
        <w:ind w:firstLine="284"/>
        <w:jc w:val="both"/>
        <w:rPr>
          <w:rFonts w:ascii="Times New Roman" w:eastAsia="Calibri" w:hAnsi="Times New Roman" w:cs="Times New Roman"/>
          <w:b/>
          <w:sz w:val="12"/>
          <w:szCs w:val="12"/>
        </w:rPr>
      </w:pPr>
      <w:r w:rsidRPr="006074F9">
        <w:rPr>
          <w:rFonts w:ascii="Times New Roman" w:eastAsia="Calibri" w:hAnsi="Times New Roman" w:cs="Times New Roman"/>
          <w:b/>
          <w:sz w:val="12"/>
          <w:szCs w:val="12"/>
        </w:rPr>
        <w:t>РЕШИЛО:</w:t>
      </w:r>
    </w:p>
    <w:p w:rsidR="006074F9" w:rsidRPr="006074F9" w:rsidRDefault="006074F9" w:rsidP="006074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074F9">
        <w:rPr>
          <w:rFonts w:ascii="Times New Roman" w:eastAsia="Calibri" w:hAnsi="Times New Roman" w:cs="Times New Roman"/>
          <w:sz w:val="12"/>
          <w:szCs w:val="12"/>
        </w:rPr>
        <w:t>Внести в решение Собрания Представителей сельского поселения Кандабулак от  27. 12.2017г.  № 33 «О бюджете сельского поселения Кандабулак на 2018 год и плановый период 2019 и 2020 годов» следующие изменения и дополнения:</w:t>
      </w:r>
    </w:p>
    <w:p w:rsidR="006074F9" w:rsidRPr="006074F9" w:rsidRDefault="006074F9" w:rsidP="006074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6074F9">
        <w:rPr>
          <w:rFonts w:ascii="Times New Roman" w:eastAsia="Calibri" w:hAnsi="Times New Roman" w:cs="Times New Roman"/>
          <w:sz w:val="12"/>
          <w:szCs w:val="12"/>
        </w:rPr>
        <w:t>В статье 1 пункт 1 сумму «5 622» заменить суммой «5 796»;</w:t>
      </w:r>
    </w:p>
    <w:p w:rsidR="006074F9" w:rsidRPr="006074F9" w:rsidRDefault="006074F9" w:rsidP="006074F9">
      <w:pPr>
        <w:tabs>
          <w:tab w:val="left" w:pos="284"/>
        </w:tabs>
        <w:spacing w:after="0" w:line="240" w:lineRule="auto"/>
        <w:ind w:firstLine="284"/>
        <w:jc w:val="both"/>
        <w:rPr>
          <w:rFonts w:ascii="Times New Roman" w:eastAsia="Calibri" w:hAnsi="Times New Roman" w:cs="Times New Roman"/>
          <w:sz w:val="12"/>
          <w:szCs w:val="12"/>
        </w:rPr>
      </w:pPr>
      <w:r w:rsidRPr="006074F9">
        <w:rPr>
          <w:rFonts w:ascii="Times New Roman" w:eastAsia="Calibri" w:hAnsi="Times New Roman" w:cs="Times New Roman"/>
          <w:sz w:val="12"/>
          <w:szCs w:val="12"/>
        </w:rPr>
        <w:t>сумму «5 818» заменить суммой «5 885»;</w:t>
      </w:r>
    </w:p>
    <w:p w:rsidR="006074F9" w:rsidRPr="006074F9" w:rsidRDefault="006074F9" w:rsidP="006074F9">
      <w:pPr>
        <w:tabs>
          <w:tab w:val="left" w:pos="284"/>
        </w:tabs>
        <w:spacing w:after="0" w:line="240" w:lineRule="auto"/>
        <w:ind w:firstLine="284"/>
        <w:jc w:val="both"/>
        <w:rPr>
          <w:rFonts w:ascii="Times New Roman" w:eastAsia="Calibri" w:hAnsi="Times New Roman" w:cs="Times New Roman"/>
          <w:sz w:val="12"/>
          <w:szCs w:val="12"/>
        </w:rPr>
      </w:pPr>
      <w:r w:rsidRPr="006074F9">
        <w:rPr>
          <w:rFonts w:ascii="Times New Roman" w:eastAsia="Calibri" w:hAnsi="Times New Roman" w:cs="Times New Roman"/>
          <w:sz w:val="12"/>
          <w:szCs w:val="12"/>
        </w:rPr>
        <w:t>сумму «196» заменить суммой «89».</w:t>
      </w:r>
    </w:p>
    <w:p w:rsidR="006074F9" w:rsidRPr="006074F9" w:rsidRDefault="006074F9" w:rsidP="006074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6074F9">
        <w:rPr>
          <w:rFonts w:ascii="Times New Roman" w:eastAsia="Calibri" w:hAnsi="Times New Roman" w:cs="Times New Roman"/>
          <w:sz w:val="12"/>
          <w:szCs w:val="12"/>
        </w:rPr>
        <w:t>В статье 4 сумму «</w:t>
      </w:r>
      <w:r>
        <w:rPr>
          <w:rFonts w:ascii="Times New Roman" w:eastAsia="Calibri" w:hAnsi="Times New Roman" w:cs="Times New Roman"/>
          <w:sz w:val="12"/>
          <w:szCs w:val="12"/>
        </w:rPr>
        <w:t>2 342» заменить суммой «2 395».</w:t>
      </w:r>
    </w:p>
    <w:p w:rsidR="006074F9" w:rsidRPr="006074F9" w:rsidRDefault="006074F9" w:rsidP="006074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6074F9">
        <w:rPr>
          <w:rFonts w:ascii="Times New Roman" w:eastAsia="Calibri" w:hAnsi="Times New Roman" w:cs="Times New Roman"/>
          <w:sz w:val="12"/>
          <w:szCs w:val="12"/>
        </w:rPr>
        <w:t>В статье 5 сумму «2 342» заменить суммой «2 395».</w:t>
      </w:r>
    </w:p>
    <w:p w:rsidR="006074F9" w:rsidRPr="006074F9" w:rsidRDefault="006074F9" w:rsidP="006074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6074F9">
        <w:rPr>
          <w:rFonts w:ascii="Times New Roman" w:eastAsia="Calibri" w:hAnsi="Times New Roman" w:cs="Times New Roman"/>
          <w:sz w:val="12"/>
          <w:szCs w:val="12"/>
        </w:rPr>
        <w:t xml:space="preserve">В статье 8 </w:t>
      </w:r>
      <w:r>
        <w:rPr>
          <w:rFonts w:ascii="Times New Roman" w:eastAsia="Calibri" w:hAnsi="Times New Roman" w:cs="Times New Roman"/>
          <w:sz w:val="12"/>
          <w:szCs w:val="12"/>
        </w:rPr>
        <w:t>сумму «10» заменить суммой «1».</w:t>
      </w:r>
    </w:p>
    <w:p w:rsidR="006074F9" w:rsidRPr="006074F9" w:rsidRDefault="006074F9" w:rsidP="006074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6074F9">
        <w:rPr>
          <w:rFonts w:ascii="Times New Roman" w:eastAsia="Calibri" w:hAnsi="Times New Roman" w:cs="Times New Roman"/>
          <w:sz w:val="12"/>
          <w:szCs w:val="12"/>
        </w:rPr>
        <w:t>В статье 9 сум</w:t>
      </w:r>
      <w:r>
        <w:rPr>
          <w:rFonts w:ascii="Times New Roman" w:eastAsia="Calibri" w:hAnsi="Times New Roman" w:cs="Times New Roman"/>
          <w:sz w:val="12"/>
          <w:szCs w:val="12"/>
        </w:rPr>
        <w:t>му «922» заменить суммой «978».</w:t>
      </w:r>
    </w:p>
    <w:p w:rsidR="006074F9" w:rsidRPr="006074F9" w:rsidRDefault="006074F9" w:rsidP="006074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6074F9">
        <w:rPr>
          <w:rFonts w:ascii="Times New Roman" w:eastAsia="Calibri" w:hAnsi="Times New Roman" w:cs="Times New Roman"/>
          <w:sz w:val="12"/>
          <w:szCs w:val="12"/>
        </w:rPr>
        <w:t xml:space="preserve">Приложение 4, 6, 8 изложить </w:t>
      </w:r>
      <w:r>
        <w:rPr>
          <w:rFonts w:ascii="Times New Roman" w:eastAsia="Calibri" w:hAnsi="Times New Roman" w:cs="Times New Roman"/>
          <w:sz w:val="12"/>
          <w:szCs w:val="12"/>
        </w:rPr>
        <w:t>в новой редакции (прилагается).</w:t>
      </w:r>
    </w:p>
    <w:p w:rsidR="006074F9" w:rsidRPr="006074F9" w:rsidRDefault="006074F9" w:rsidP="006074F9">
      <w:pPr>
        <w:tabs>
          <w:tab w:val="left" w:pos="284"/>
        </w:tabs>
        <w:spacing w:after="0" w:line="240" w:lineRule="auto"/>
        <w:ind w:firstLine="284"/>
        <w:jc w:val="both"/>
        <w:rPr>
          <w:rFonts w:ascii="Times New Roman" w:eastAsia="Calibri" w:hAnsi="Times New Roman" w:cs="Times New Roman"/>
          <w:sz w:val="12"/>
          <w:szCs w:val="12"/>
        </w:rPr>
      </w:pPr>
      <w:r w:rsidRPr="006074F9">
        <w:rPr>
          <w:rFonts w:ascii="Times New Roman" w:eastAsia="Calibri" w:hAnsi="Times New Roman" w:cs="Times New Roman"/>
          <w:sz w:val="12"/>
          <w:szCs w:val="12"/>
        </w:rPr>
        <w:t>2.   Настоящее решение опубликовать в газете «Сергиевский вестник».</w:t>
      </w:r>
    </w:p>
    <w:p w:rsidR="006074F9" w:rsidRPr="006074F9" w:rsidRDefault="006074F9" w:rsidP="006074F9">
      <w:pPr>
        <w:tabs>
          <w:tab w:val="left" w:pos="284"/>
        </w:tabs>
        <w:spacing w:after="0" w:line="240" w:lineRule="auto"/>
        <w:ind w:firstLine="284"/>
        <w:jc w:val="both"/>
        <w:rPr>
          <w:rFonts w:ascii="Times New Roman" w:eastAsia="Calibri" w:hAnsi="Times New Roman" w:cs="Times New Roman"/>
          <w:sz w:val="12"/>
          <w:szCs w:val="12"/>
        </w:rPr>
      </w:pPr>
      <w:r w:rsidRPr="006074F9">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6074F9" w:rsidRPr="006074F9" w:rsidRDefault="006074F9" w:rsidP="006074F9">
      <w:pPr>
        <w:tabs>
          <w:tab w:val="left" w:pos="284"/>
        </w:tabs>
        <w:spacing w:after="0" w:line="240" w:lineRule="auto"/>
        <w:jc w:val="right"/>
        <w:rPr>
          <w:rFonts w:ascii="Times New Roman" w:eastAsia="Calibri" w:hAnsi="Times New Roman" w:cs="Times New Roman"/>
          <w:sz w:val="12"/>
          <w:szCs w:val="12"/>
        </w:rPr>
      </w:pPr>
      <w:r w:rsidRPr="006074F9">
        <w:rPr>
          <w:rFonts w:ascii="Times New Roman" w:eastAsia="Calibri" w:hAnsi="Times New Roman" w:cs="Times New Roman"/>
          <w:sz w:val="12"/>
          <w:szCs w:val="12"/>
        </w:rPr>
        <w:t>Председатель собрания представителей</w:t>
      </w:r>
    </w:p>
    <w:p w:rsidR="006074F9" w:rsidRPr="006074F9" w:rsidRDefault="006074F9" w:rsidP="006074F9">
      <w:pPr>
        <w:tabs>
          <w:tab w:val="left" w:pos="284"/>
        </w:tabs>
        <w:spacing w:after="0" w:line="240" w:lineRule="auto"/>
        <w:jc w:val="right"/>
        <w:rPr>
          <w:rFonts w:ascii="Times New Roman" w:eastAsia="Calibri" w:hAnsi="Times New Roman" w:cs="Times New Roman"/>
          <w:sz w:val="12"/>
          <w:szCs w:val="12"/>
        </w:rPr>
      </w:pPr>
      <w:r w:rsidRPr="006074F9">
        <w:rPr>
          <w:rFonts w:ascii="Times New Roman" w:eastAsia="Calibri" w:hAnsi="Times New Roman" w:cs="Times New Roman"/>
          <w:sz w:val="12"/>
          <w:szCs w:val="12"/>
        </w:rPr>
        <w:t>сельского поселения Кандабулак</w:t>
      </w:r>
    </w:p>
    <w:p w:rsidR="006074F9" w:rsidRDefault="006074F9" w:rsidP="006074F9">
      <w:pPr>
        <w:tabs>
          <w:tab w:val="left" w:pos="284"/>
        </w:tabs>
        <w:spacing w:after="0" w:line="240" w:lineRule="auto"/>
        <w:jc w:val="right"/>
        <w:rPr>
          <w:rFonts w:ascii="Times New Roman" w:eastAsia="Calibri" w:hAnsi="Times New Roman" w:cs="Times New Roman"/>
          <w:sz w:val="12"/>
          <w:szCs w:val="12"/>
        </w:rPr>
      </w:pPr>
      <w:r w:rsidRPr="006074F9">
        <w:rPr>
          <w:rFonts w:ascii="Times New Roman" w:eastAsia="Calibri" w:hAnsi="Times New Roman" w:cs="Times New Roman"/>
          <w:sz w:val="12"/>
          <w:szCs w:val="12"/>
        </w:rPr>
        <w:t>муниципального района Сергиевский</w:t>
      </w:r>
    </w:p>
    <w:p w:rsidR="006074F9" w:rsidRPr="006074F9" w:rsidRDefault="006074F9" w:rsidP="006074F9">
      <w:pPr>
        <w:tabs>
          <w:tab w:val="left" w:pos="284"/>
        </w:tabs>
        <w:spacing w:after="0" w:line="240" w:lineRule="auto"/>
        <w:jc w:val="right"/>
        <w:rPr>
          <w:rFonts w:ascii="Times New Roman" w:eastAsia="Calibri" w:hAnsi="Times New Roman" w:cs="Times New Roman"/>
          <w:sz w:val="12"/>
          <w:szCs w:val="12"/>
        </w:rPr>
      </w:pPr>
      <w:r w:rsidRPr="006074F9">
        <w:rPr>
          <w:rFonts w:ascii="Times New Roman" w:eastAsia="Calibri" w:hAnsi="Times New Roman" w:cs="Times New Roman"/>
          <w:sz w:val="12"/>
          <w:szCs w:val="12"/>
        </w:rPr>
        <w:t xml:space="preserve">С.И. </w:t>
      </w:r>
      <w:proofErr w:type="spellStart"/>
      <w:r w:rsidRPr="006074F9">
        <w:rPr>
          <w:rFonts w:ascii="Times New Roman" w:eastAsia="Calibri" w:hAnsi="Times New Roman" w:cs="Times New Roman"/>
          <w:sz w:val="12"/>
          <w:szCs w:val="12"/>
        </w:rPr>
        <w:t>Кадерова</w:t>
      </w:r>
      <w:proofErr w:type="spellEnd"/>
    </w:p>
    <w:p w:rsidR="006074F9" w:rsidRPr="006074F9" w:rsidRDefault="006074F9" w:rsidP="006074F9">
      <w:pPr>
        <w:tabs>
          <w:tab w:val="left" w:pos="284"/>
        </w:tabs>
        <w:spacing w:after="0" w:line="240" w:lineRule="auto"/>
        <w:jc w:val="right"/>
        <w:rPr>
          <w:rFonts w:ascii="Times New Roman" w:eastAsia="Calibri" w:hAnsi="Times New Roman" w:cs="Times New Roman"/>
          <w:sz w:val="12"/>
          <w:szCs w:val="12"/>
        </w:rPr>
      </w:pPr>
    </w:p>
    <w:p w:rsidR="006074F9" w:rsidRPr="006074F9" w:rsidRDefault="006074F9" w:rsidP="006074F9">
      <w:pPr>
        <w:tabs>
          <w:tab w:val="left" w:pos="284"/>
        </w:tabs>
        <w:spacing w:after="0" w:line="240" w:lineRule="auto"/>
        <w:jc w:val="right"/>
        <w:rPr>
          <w:rFonts w:ascii="Times New Roman" w:eastAsia="Calibri" w:hAnsi="Times New Roman" w:cs="Times New Roman"/>
          <w:sz w:val="12"/>
          <w:szCs w:val="12"/>
        </w:rPr>
      </w:pPr>
      <w:r w:rsidRPr="006074F9">
        <w:rPr>
          <w:rFonts w:ascii="Times New Roman" w:eastAsia="Calibri" w:hAnsi="Times New Roman" w:cs="Times New Roman"/>
          <w:sz w:val="12"/>
          <w:szCs w:val="12"/>
        </w:rPr>
        <w:t>Глава сельского поселения Кандабулак</w:t>
      </w:r>
    </w:p>
    <w:p w:rsidR="006074F9" w:rsidRDefault="006074F9" w:rsidP="006074F9">
      <w:pPr>
        <w:tabs>
          <w:tab w:val="left" w:pos="284"/>
        </w:tabs>
        <w:spacing w:after="0" w:line="240" w:lineRule="auto"/>
        <w:jc w:val="right"/>
        <w:rPr>
          <w:rFonts w:ascii="Times New Roman" w:eastAsia="Calibri" w:hAnsi="Times New Roman" w:cs="Times New Roman"/>
          <w:sz w:val="12"/>
          <w:szCs w:val="12"/>
        </w:rPr>
      </w:pPr>
      <w:r w:rsidRPr="006074F9">
        <w:rPr>
          <w:rFonts w:ascii="Times New Roman" w:eastAsia="Calibri" w:hAnsi="Times New Roman" w:cs="Times New Roman"/>
          <w:sz w:val="12"/>
          <w:szCs w:val="12"/>
        </w:rPr>
        <w:t>муниципального района Сергиевский</w:t>
      </w:r>
    </w:p>
    <w:p w:rsidR="003853BE" w:rsidRDefault="006074F9" w:rsidP="006074F9">
      <w:pPr>
        <w:tabs>
          <w:tab w:val="left" w:pos="284"/>
        </w:tabs>
        <w:spacing w:after="0" w:line="240" w:lineRule="auto"/>
        <w:jc w:val="right"/>
        <w:rPr>
          <w:rFonts w:ascii="Times New Roman" w:eastAsia="Calibri" w:hAnsi="Times New Roman" w:cs="Times New Roman"/>
          <w:sz w:val="12"/>
          <w:szCs w:val="12"/>
        </w:rPr>
      </w:pPr>
      <w:r w:rsidRPr="006074F9">
        <w:rPr>
          <w:rFonts w:ascii="Times New Roman" w:eastAsia="Calibri" w:hAnsi="Times New Roman" w:cs="Times New Roman"/>
          <w:sz w:val="12"/>
          <w:szCs w:val="12"/>
        </w:rPr>
        <w:t>А.А. Мартынов</w:t>
      </w:r>
    </w:p>
    <w:p w:rsidR="006074F9" w:rsidRDefault="006074F9" w:rsidP="006074F9">
      <w:pPr>
        <w:tabs>
          <w:tab w:val="left" w:pos="284"/>
        </w:tabs>
        <w:spacing w:after="0" w:line="240" w:lineRule="auto"/>
        <w:jc w:val="right"/>
        <w:rPr>
          <w:rFonts w:ascii="Times New Roman" w:eastAsia="Calibri" w:hAnsi="Times New Roman" w:cs="Times New Roman"/>
          <w:sz w:val="12"/>
          <w:szCs w:val="12"/>
        </w:rPr>
      </w:pPr>
    </w:p>
    <w:p w:rsidR="006074F9" w:rsidRPr="006074F9" w:rsidRDefault="006074F9" w:rsidP="006074F9">
      <w:pPr>
        <w:tabs>
          <w:tab w:val="left" w:pos="284"/>
        </w:tabs>
        <w:spacing w:after="0" w:line="240" w:lineRule="auto"/>
        <w:jc w:val="right"/>
        <w:rPr>
          <w:rFonts w:ascii="Times New Roman" w:eastAsia="Calibri" w:hAnsi="Times New Roman" w:cs="Times New Roman"/>
          <w:i/>
          <w:sz w:val="12"/>
          <w:szCs w:val="12"/>
        </w:rPr>
      </w:pPr>
      <w:r w:rsidRPr="006074F9">
        <w:rPr>
          <w:rFonts w:ascii="Times New Roman" w:eastAsia="Calibri" w:hAnsi="Times New Roman" w:cs="Times New Roman"/>
          <w:i/>
          <w:sz w:val="12"/>
          <w:szCs w:val="12"/>
        </w:rPr>
        <w:t>Приложение №4</w:t>
      </w:r>
    </w:p>
    <w:p w:rsidR="006074F9" w:rsidRPr="006074F9" w:rsidRDefault="006074F9" w:rsidP="006074F9">
      <w:pPr>
        <w:tabs>
          <w:tab w:val="left" w:pos="284"/>
        </w:tabs>
        <w:spacing w:after="0" w:line="240" w:lineRule="auto"/>
        <w:jc w:val="right"/>
        <w:rPr>
          <w:rFonts w:ascii="Times New Roman" w:eastAsia="Calibri" w:hAnsi="Times New Roman" w:cs="Times New Roman"/>
          <w:i/>
          <w:sz w:val="12"/>
          <w:szCs w:val="12"/>
        </w:rPr>
      </w:pPr>
      <w:r w:rsidRPr="006074F9">
        <w:rPr>
          <w:rFonts w:ascii="Times New Roman" w:eastAsia="Calibri" w:hAnsi="Times New Roman" w:cs="Times New Roman"/>
          <w:i/>
          <w:sz w:val="12"/>
          <w:szCs w:val="12"/>
        </w:rPr>
        <w:t>к Решению Собрания Представителей</w:t>
      </w:r>
    </w:p>
    <w:p w:rsidR="006074F9" w:rsidRPr="006074F9" w:rsidRDefault="006074F9" w:rsidP="006074F9">
      <w:pPr>
        <w:tabs>
          <w:tab w:val="left" w:pos="284"/>
        </w:tabs>
        <w:spacing w:after="0" w:line="240" w:lineRule="auto"/>
        <w:jc w:val="right"/>
        <w:rPr>
          <w:rFonts w:ascii="Times New Roman" w:eastAsia="Calibri" w:hAnsi="Times New Roman" w:cs="Times New Roman"/>
          <w:i/>
          <w:sz w:val="12"/>
          <w:szCs w:val="12"/>
        </w:rPr>
      </w:pPr>
      <w:r w:rsidRPr="006074F9">
        <w:rPr>
          <w:rFonts w:ascii="Times New Roman" w:eastAsia="Calibri" w:hAnsi="Times New Roman" w:cs="Times New Roman"/>
          <w:i/>
          <w:sz w:val="12"/>
          <w:szCs w:val="12"/>
        </w:rPr>
        <w:t>сельского поселения Кандабулак</w:t>
      </w:r>
    </w:p>
    <w:p w:rsidR="006074F9" w:rsidRPr="006074F9" w:rsidRDefault="006074F9" w:rsidP="006074F9">
      <w:pPr>
        <w:tabs>
          <w:tab w:val="left" w:pos="284"/>
        </w:tabs>
        <w:spacing w:after="0" w:line="240" w:lineRule="auto"/>
        <w:jc w:val="right"/>
        <w:rPr>
          <w:rFonts w:ascii="Times New Roman" w:eastAsia="Calibri" w:hAnsi="Times New Roman" w:cs="Times New Roman"/>
          <w:i/>
          <w:sz w:val="12"/>
          <w:szCs w:val="12"/>
        </w:rPr>
      </w:pPr>
      <w:r w:rsidRPr="006074F9">
        <w:rPr>
          <w:rFonts w:ascii="Times New Roman" w:eastAsia="Calibri" w:hAnsi="Times New Roman" w:cs="Times New Roman"/>
          <w:i/>
          <w:sz w:val="12"/>
          <w:szCs w:val="12"/>
        </w:rPr>
        <w:t>муниципального района Сергиевский</w:t>
      </w:r>
    </w:p>
    <w:p w:rsidR="006074F9" w:rsidRPr="006074F9" w:rsidRDefault="006074F9" w:rsidP="006074F9">
      <w:pPr>
        <w:tabs>
          <w:tab w:val="left" w:pos="284"/>
        </w:tabs>
        <w:spacing w:after="0" w:line="240" w:lineRule="auto"/>
        <w:jc w:val="right"/>
        <w:rPr>
          <w:rFonts w:ascii="Times New Roman" w:eastAsia="Calibri" w:hAnsi="Times New Roman" w:cs="Times New Roman"/>
          <w:i/>
          <w:sz w:val="12"/>
          <w:szCs w:val="12"/>
        </w:rPr>
      </w:pPr>
      <w:r w:rsidRPr="006074F9">
        <w:rPr>
          <w:rFonts w:ascii="Times New Roman" w:eastAsia="Calibri" w:hAnsi="Times New Roman" w:cs="Times New Roman"/>
          <w:i/>
          <w:sz w:val="12"/>
          <w:szCs w:val="12"/>
        </w:rPr>
        <w:t>Самарской области</w:t>
      </w:r>
    </w:p>
    <w:p w:rsidR="006074F9" w:rsidRPr="006074F9" w:rsidRDefault="006074F9" w:rsidP="006074F9">
      <w:pPr>
        <w:tabs>
          <w:tab w:val="left" w:pos="284"/>
        </w:tabs>
        <w:spacing w:after="0" w:line="240" w:lineRule="auto"/>
        <w:jc w:val="right"/>
        <w:rPr>
          <w:rFonts w:ascii="Times New Roman" w:eastAsia="Calibri" w:hAnsi="Times New Roman" w:cs="Times New Roman"/>
          <w:sz w:val="12"/>
          <w:szCs w:val="12"/>
        </w:rPr>
      </w:pPr>
      <w:r w:rsidRPr="006074F9">
        <w:rPr>
          <w:rFonts w:ascii="Times New Roman" w:eastAsia="Calibri" w:hAnsi="Times New Roman" w:cs="Times New Roman"/>
          <w:i/>
          <w:sz w:val="12"/>
          <w:szCs w:val="12"/>
        </w:rPr>
        <w:t>№34 от 19.12.2018 г.</w:t>
      </w:r>
    </w:p>
    <w:p w:rsidR="006074F9" w:rsidRPr="006074F9" w:rsidRDefault="006074F9" w:rsidP="006074F9">
      <w:pPr>
        <w:tabs>
          <w:tab w:val="left" w:pos="284"/>
        </w:tabs>
        <w:spacing w:after="0" w:line="240" w:lineRule="auto"/>
        <w:jc w:val="center"/>
        <w:rPr>
          <w:rFonts w:ascii="Times New Roman" w:eastAsia="Calibri" w:hAnsi="Times New Roman" w:cs="Times New Roman"/>
          <w:b/>
          <w:sz w:val="12"/>
          <w:szCs w:val="12"/>
        </w:rPr>
      </w:pPr>
      <w:r w:rsidRPr="006074F9">
        <w:rPr>
          <w:rFonts w:ascii="Times New Roman" w:eastAsia="Calibri" w:hAnsi="Times New Roman" w:cs="Times New Roman"/>
          <w:b/>
          <w:sz w:val="12"/>
          <w:szCs w:val="12"/>
        </w:rPr>
        <w:t>Ведомственная структура расходов бюджета сельского поселения Кандабулак муниципального района Сергиевский на 2018 год</w:t>
      </w:r>
    </w:p>
    <w:p w:rsidR="006074F9" w:rsidRPr="006074F9" w:rsidRDefault="006074F9" w:rsidP="006074F9">
      <w:pPr>
        <w:tabs>
          <w:tab w:val="left" w:pos="284"/>
        </w:tabs>
        <w:spacing w:after="0" w:line="240" w:lineRule="auto"/>
        <w:jc w:val="right"/>
        <w:rPr>
          <w:rFonts w:ascii="Times New Roman" w:eastAsia="Calibri" w:hAnsi="Times New Roman" w:cs="Times New Roman"/>
          <w:sz w:val="12"/>
          <w:szCs w:val="12"/>
        </w:rPr>
      </w:pPr>
      <w:r w:rsidRPr="006074F9">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93"/>
        <w:gridCol w:w="523"/>
        <w:gridCol w:w="336"/>
        <w:gridCol w:w="370"/>
        <w:gridCol w:w="336"/>
        <w:gridCol w:w="276"/>
        <w:gridCol w:w="336"/>
        <w:gridCol w:w="516"/>
        <w:gridCol w:w="396"/>
        <w:gridCol w:w="749"/>
        <w:gridCol w:w="782"/>
      </w:tblGrid>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КВСР</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proofErr w:type="spellStart"/>
            <w:r w:rsidRPr="006074F9">
              <w:rPr>
                <w:rFonts w:ascii="Times New Roman" w:eastAsia="Calibri" w:hAnsi="Times New Roman" w:cs="Times New Roman"/>
                <w:bCs/>
                <w:sz w:val="12"/>
                <w:szCs w:val="12"/>
              </w:rPr>
              <w:t>Рз</w:t>
            </w:r>
            <w:proofErr w:type="spellEnd"/>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proofErr w:type="gramStart"/>
            <w:r w:rsidRPr="006074F9">
              <w:rPr>
                <w:rFonts w:ascii="Times New Roman" w:eastAsia="Calibri" w:hAnsi="Times New Roman" w:cs="Times New Roman"/>
                <w:bCs/>
                <w:sz w:val="12"/>
                <w:szCs w:val="12"/>
              </w:rPr>
              <w:t>ПР</w:t>
            </w:r>
            <w:proofErr w:type="gramEnd"/>
          </w:p>
        </w:tc>
        <w:tc>
          <w:tcPr>
            <w:tcW w:w="1464" w:type="dxa"/>
            <w:gridSpan w:val="4"/>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ЦСР</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ВР</w:t>
            </w:r>
          </w:p>
        </w:tc>
        <w:tc>
          <w:tcPr>
            <w:tcW w:w="749"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Сумма</w:t>
            </w:r>
          </w:p>
        </w:tc>
        <w:tc>
          <w:tcPr>
            <w:tcW w:w="782" w:type="dxa"/>
            <w:hideMark/>
          </w:tcPr>
          <w:p w:rsidR="006074F9" w:rsidRPr="006074F9" w:rsidRDefault="006074F9" w:rsidP="006074F9">
            <w:pPr>
              <w:tabs>
                <w:tab w:val="left" w:pos="284"/>
              </w:tabs>
              <w:rPr>
                <w:rFonts w:ascii="Times New Roman" w:eastAsia="Calibri" w:hAnsi="Times New Roman" w:cs="Times New Roman"/>
                <w:bCs/>
                <w:sz w:val="10"/>
                <w:szCs w:val="10"/>
              </w:rPr>
            </w:pPr>
            <w:r w:rsidRPr="006074F9">
              <w:rPr>
                <w:rFonts w:ascii="Times New Roman" w:eastAsia="Calibri" w:hAnsi="Times New Roman" w:cs="Times New Roman"/>
                <w:bCs/>
                <w:sz w:val="10"/>
                <w:szCs w:val="10"/>
              </w:rPr>
              <w:t xml:space="preserve">в </w:t>
            </w:r>
            <w:proofErr w:type="spellStart"/>
            <w:r w:rsidRPr="006074F9">
              <w:rPr>
                <w:rFonts w:ascii="Times New Roman" w:eastAsia="Calibri" w:hAnsi="Times New Roman" w:cs="Times New Roman"/>
                <w:bCs/>
                <w:sz w:val="10"/>
                <w:szCs w:val="10"/>
              </w:rPr>
              <w:t>т.ч</w:t>
            </w:r>
            <w:proofErr w:type="spellEnd"/>
            <w:r w:rsidRPr="006074F9">
              <w:rPr>
                <w:rFonts w:ascii="Times New Roman" w:eastAsia="Calibri" w:hAnsi="Times New Roman" w:cs="Times New Roman"/>
                <w:bCs/>
                <w:sz w:val="10"/>
                <w:szCs w:val="10"/>
              </w:rPr>
              <w:t>. за счет безвозмездных поступлений</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lastRenderedPageBreak/>
              <w:t> </w:t>
            </w:r>
          </w:p>
        </w:tc>
        <w:tc>
          <w:tcPr>
            <w:tcW w:w="52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 </w:t>
            </w:r>
          </w:p>
        </w:tc>
        <w:tc>
          <w:tcPr>
            <w:tcW w:w="33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 </w:t>
            </w:r>
          </w:p>
        </w:tc>
        <w:tc>
          <w:tcPr>
            <w:tcW w:w="370"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 </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 </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 </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 </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 </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 </w:t>
            </w:r>
          </w:p>
        </w:tc>
        <w:tc>
          <w:tcPr>
            <w:tcW w:w="78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 </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w:t>
            </w:r>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02</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695</w:t>
            </w:r>
          </w:p>
        </w:tc>
        <w:tc>
          <w:tcPr>
            <w:tcW w:w="78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202</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w:t>
            </w:r>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02</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38</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695</w:t>
            </w:r>
          </w:p>
        </w:tc>
        <w:tc>
          <w:tcPr>
            <w:tcW w:w="78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202</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w:t>
            </w:r>
          </w:p>
        </w:tc>
        <w:tc>
          <w:tcPr>
            <w:tcW w:w="370"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02</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38</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120</w:t>
            </w:r>
          </w:p>
        </w:tc>
        <w:tc>
          <w:tcPr>
            <w:tcW w:w="749"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695</w:t>
            </w:r>
          </w:p>
        </w:tc>
        <w:tc>
          <w:tcPr>
            <w:tcW w:w="78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202</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w:t>
            </w:r>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04</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1 461</w:t>
            </w:r>
          </w:p>
        </w:tc>
        <w:tc>
          <w:tcPr>
            <w:tcW w:w="78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330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w:t>
            </w:r>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04</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38</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1 353</w:t>
            </w:r>
          </w:p>
        </w:tc>
        <w:tc>
          <w:tcPr>
            <w:tcW w:w="78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330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w:t>
            </w:r>
          </w:p>
        </w:tc>
        <w:tc>
          <w:tcPr>
            <w:tcW w:w="370"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04</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38</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120</w:t>
            </w:r>
          </w:p>
        </w:tc>
        <w:tc>
          <w:tcPr>
            <w:tcW w:w="749"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983</w:t>
            </w:r>
          </w:p>
        </w:tc>
        <w:tc>
          <w:tcPr>
            <w:tcW w:w="78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172</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w:t>
            </w:r>
          </w:p>
        </w:tc>
        <w:tc>
          <w:tcPr>
            <w:tcW w:w="370"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04</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38</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240</w:t>
            </w:r>
          </w:p>
        </w:tc>
        <w:tc>
          <w:tcPr>
            <w:tcW w:w="749"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340</w:t>
            </w:r>
          </w:p>
        </w:tc>
        <w:tc>
          <w:tcPr>
            <w:tcW w:w="78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158</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межбюджетные трансферты</w:t>
            </w:r>
          </w:p>
        </w:tc>
        <w:tc>
          <w:tcPr>
            <w:tcW w:w="52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w:t>
            </w:r>
          </w:p>
        </w:tc>
        <w:tc>
          <w:tcPr>
            <w:tcW w:w="370"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04</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38</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540</w:t>
            </w:r>
          </w:p>
        </w:tc>
        <w:tc>
          <w:tcPr>
            <w:tcW w:w="749"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27</w:t>
            </w:r>
          </w:p>
        </w:tc>
        <w:tc>
          <w:tcPr>
            <w:tcW w:w="78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Уплата налогов, сборов и иных платежей</w:t>
            </w:r>
          </w:p>
        </w:tc>
        <w:tc>
          <w:tcPr>
            <w:tcW w:w="52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w:t>
            </w:r>
          </w:p>
        </w:tc>
        <w:tc>
          <w:tcPr>
            <w:tcW w:w="370"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04</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38</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850</w:t>
            </w:r>
          </w:p>
        </w:tc>
        <w:tc>
          <w:tcPr>
            <w:tcW w:w="749"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w:t>
            </w:r>
          </w:p>
        </w:tc>
        <w:tc>
          <w:tcPr>
            <w:tcW w:w="78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w:t>
            </w:r>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04</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40</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108</w:t>
            </w:r>
          </w:p>
        </w:tc>
        <w:tc>
          <w:tcPr>
            <w:tcW w:w="78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межбюджетные трансферты</w:t>
            </w:r>
          </w:p>
        </w:tc>
        <w:tc>
          <w:tcPr>
            <w:tcW w:w="52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w:t>
            </w:r>
          </w:p>
        </w:tc>
        <w:tc>
          <w:tcPr>
            <w:tcW w:w="370"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04</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40</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540</w:t>
            </w:r>
          </w:p>
        </w:tc>
        <w:tc>
          <w:tcPr>
            <w:tcW w:w="749"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108</w:t>
            </w:r>
          </w:p>
        </w:tc>
        <w:tc>
          <w:tcPr>
            <w:tcW w:w="78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w:t>
            </w:r>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06</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96</w:t>
            </w:r>
          </w:p>
        </w:tc>
        <w:tc>
          <w:tcPr>
            <w:tcW w:w="78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w:t>
            </w:r>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06</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38</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96</w:t>
            </w:r>
          </w:p>
        </w:tc>
        <w:tc>
          <w:tcPr>
            <w:tcW w:w="78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межбюджетные трансферты</w:t>
            </w:r>
          </w:p>
        </w:tc>
        <w:tc>
          <w:tcPr>
            <w:tcW w:w="52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w:t>
            </w:r>
          </w:p>
        </w:tc>
        <w:tc>
          <w:tcPr>
            <w:tcW w:w="370"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06</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38</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540</w:t>
            </w:r>
          </w:p>
        </w:tc>
        <w:tc>
          <w:tcPr>
            <w:tcW w:w="749"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96</w:t>
            </w:r>
          </w:p>
        </w:tc>
        <w:tc>
          <w:tcPr>
            <w:tcW w:w="78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Резервные фонды</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w:t>
            </w:r>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11</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w:t>
            </w:r>
          </w:p>
        </w:tc>
        <w:tc>
          <w:tcPr>
            <w:tcW w:w="78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w:t>
            </w:r>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11</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99</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w:t>
            </w:r>
          </w:p>
        </w:tc>
        <w:tc>
          <w:tcPr>
            <w:tcW w:w="78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Резервные средства</w:t>
            </w:r>
          </w:p>
        </w:tc>
        <w:tc>
          <w:tcPr>
            <w:tcW w:w="52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w:t>
            </w:r>
          </w:p>
        </w:tc>
        <w:tc>
          <w:tcPr>
            <w:tcW w:w="370"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11</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99</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870</w:t>
            </w:r>
          </w:p>
        </w:tc>
        <w:tc>
          <w:tcPr>
            <w:tcW w:w="749"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w:t>
            </w:r>
          </w:p>
        </w:tc>
        <w:tc>
          <w:tcPr>
            <w:tcW w:w="78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Другие общегосударственные вопросы</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w:t>
            </w:r>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13</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448</w:t>
            </w:r>
          </w:p>
        </w:tc>
        <w:tc>
          <w:tcPr>
            <w:tcW w:w="78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59</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w:t>
            </w:r>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13</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38</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340</w:t>
            </w:r>
          </w:p>
        </w:tc>
        <w:tc>
          <w:tcPr>
            <w:tcW w:w="78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27</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w:t>
            </w:r>
          </w:p>
        </w:tc>
        <w:tc>
          <w:tcPr>
            <w:tcW w:w="370"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13</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38</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240</w:t>
            </w:r>
          </w:p>
        </w:tc>
        <w:tc>
          <w:tcPr>
            <w:tcW w:w="749"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246</w:t>
            </w:r>
          </w:p>
        </w:tc>
        <w:tc>
          <w:tcPr>
            <w:tcW w:w="78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27</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межбюджетные трансферты</w:t>
            </w:r>
          </w:p>
        </w:tc>
        <w:tc>
          <w:tcPr>
            <w:tcW w:w="52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w:t>
            </w:r>
          </w:p>
        </w:tc>
        <w:tc>
          <w:tcPr>
            <w:tcW w:w="370"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13</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38</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540</w:t>
            </w:r>
          </w:p>
        </w:tc>
        <w:tc>
          <w:tcPr>
            <w:tcW w:w="749"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94</w:t>
            </w:r>
          </w:p>
        </w:tc>
        <w:tc>
          <w:tcPr>
            <w:tcW w:w="78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w:t>
            </w:r>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13</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40</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3</w:t>
            </w:r>
          </w:p>
        </w:tc>
        <w:tc>
          <w:tcPr>
            <w:tcW w:w="78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w:t>
            </w:r>
          </w:p>
        </w:tc>
        <w:tc>
          <w:tcPr>
            <w:tcW w:w="370"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13</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40</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240</w:t>
            </w:r>
          </w:p>
        </w:tc>
        <w:tc>
          <w:tcPr>
            <w:tcW w:w="749"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w:t>
            </w:r>
          </w:p>
        </w:tc>
        <w:tc>
          <w:tcPr>
            <w:tcW w:w="78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6074F9">
              <w:rPr>
                <w:rFonts w:ascii="Times New Roman" w:eastAsia="Calibri" w:hAnsi="Times New Roman" w:cs="Times New Roman"/>
                <w:bCs/>
                <w:sz w:val="12"/>
                <w:szCs w:val="12"/>
              </w:rPr>
              <w:t>о(</w:t>
            </w:r>
            <w:proofErr w:type="gramEnd"/>
            <w:r w:rsidRPr="006074F9">
              <w:rPr>
                <w:rFonts w:ascii="Times New Roman" w:eastAsia="Calibri" w:hAnsi="Times New Roman" w:cs="Times New Roman"/>
                <w:bCs/>
                <w:sz w:val="12"/>
                <w:szCs w:val="12"/>
              </w:rPr>
              <w:t>городского) поселения муниципального района Сергиевский"</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w:t>
            </w:r>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13</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46</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105</w:t>
            </w:r>
          </w:p>
        </w:tc>
        <w:tc>
          <w:tcPr>
            <w:tcW w:w="78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32</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w:t>
            </w:r>
          </w:p>
        </w:tc>
        <w:tc>
          <w:tcPr>
            <w:tcW w:w="370"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13</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46</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240</w:t>
            </w:r>
          </w:p>
        </w:tc>
        <w:tc>
          <w:tcPr>
            <w:tcW w:w="749"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105</w:t>
            </w:r>
          </w:p>
        </w:tc>
        <w:tc>
          <w:tcPr>
            <w:tcW w:w="78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32</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Мобилизационная и вневойсковая подготовка</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02</w:t>
            </w:r>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03</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83</w:t>
            </w:r>
          </w:p>
        </w:tc>
        <w:tc>
          <w:tcPr>
            <w:tcW w:w="78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83</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02</w:t>
            </w:r>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03</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38</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83</w:t>
            </w:r>
          </w:p>
        </w:tc>
        <w:tc>
          <w:tcPr>
            <w:tcW w:w="78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83</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02</w:t>
            </w:r>
          </w:p>
        </w:tc>
        <w:tc>
          <w:tcPr>
            <w:tcW w:w="370"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03</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38</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120</w:t>
            </w:r>
          </w:p>
        </w:tc>
        <w:tc>
          <w:tcPr>
            <w:tcW w:w="749"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83</w:t>
            </w:r>
          </w:p>
        </w:tc>
        <w:tc>
          <w:tcPr>
            <w:tcW w:w="78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83</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xml:space="preserve">Защита населения и территории от чрезвычайных </w:t>
            </w:r>
            <w:r w:rsidRPr="006074F9">
              <w:rPr>
                <w:rFonts w:ascii="Times New Roman" w:eastAsia="Calibri" w:hAnsi="Times New Roman" w:cs="Times New Roman"/>
                <w:bCs/>
                <w:sz w:val="12"/>
                <w:szCs w:val="12"/>
              </w:rPr>
              <w:lastRenderedPageBreak/>
              <w:t>ситуаций природного и техногенного характера, гражданская оборона</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lastRenderedPageBreak/>
              <w:t>539</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03</w:t>
            </w:r>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09</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271</w:t>
            </w:r>
          </w:p>
        </w:tc>
        <w:tc>
          <w:tcPr>
            <w:tcW w:w="78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100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lastRenderedPageBreak/>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03</w:t>
            </w:r>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09</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41</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271</w:t>
            </w:r>
          </w:p>
        </w:tc>
        <w:tc>
          <w:tcPr>
            <w:tcW w:w="78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100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03</w:t>
            </w:r>
          </w:p>
        </w:tc>
        <w:tc>
          <w:tcPr>
            <w:tcW w:w="370"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09</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41</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240</w:t>
            </w:r>
          </w:p>
        </w:tc>
        <w:tc>
          <w:tcPr>
            <w:tcW w:w="749"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262</w:t>
            </w:r>
          </w:p>
        </w:tc>
        <w:tc>
          <w:tcPr>
            <w:tcW w:w="78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100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Уплата налогов, сборов и иных платежей</w:t>
            </w:r>
          </w:p>
        </w:tc>
        <w:tc>
          <w:tcPr>
            <w:tcW w:w="52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03</w:t>
            </w:r>
          </w:p>
        </w:tc>
        <w:tc>
          <w:tcPr>
            <w:tcW w:w="370"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09</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41</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850</w:t>
            </w:r>
          </w:p>
        </w:tc>
        <w:tc>
          <w:tcPr>
            <w:tcW w:w="749"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9</w:t>
            </w:r>
          </w:p>
        </w:tc>
        <w:tc>
          <w:tcPr>
            <w:tcW w:w="78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03</w:t>
            </w:r>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14</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w:t>
            </w:r>
          </w:p>
        </w:tc>
        <w:tc>
          <w:tcPr>
            <w:tcW w:w="78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03</w:t>
            </w:r>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14</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45</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w:t>
            </w:r>
          </w:p>
        </w:tc>
        <w:tc>
          <w:tcPr>
            <w:tcW w:w="78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03</w:t>
            </w:r>
          </w:p>
        </w:tc>
        <w:tc>
          <w:tcPr>
            <w:tcW w:w="370"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14</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45</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240</w:t>
            </w:r>
          </w:p>
        </w:tc>
        <w:tc>
          <w:tcPr>
            <w:tcW w:w="749"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w:t>
            </w:r>
          </w:p>
        </w:tc>
        <w:tc>
          <w:tcPr>
            <w:tcW w:w="78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Сельское хозяйство и рыболовство</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04</w:t>
            </w:r>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05</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52</w:t>
            </w:r>
          </w:p>
        </w:tc>
        <w:tc>
          <w:tcPr>
            <w:tcW w:w="78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51</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04</w:t>
            </w:r>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05</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47</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52</w:t>
            </w:r>
          </w:p>
        </w:tc>
        <w:tc>
          <w:tcPr>
            <w:tcW w:w="78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51</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04</w:t>
            </w:r>
          </w:p>
        </w:tc>
        <w:tc>
          <w:tcPr>
            <w:tcW w:w="370"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05</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47</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810</w:t>
            </w:r>
          </w:p>
        </w:tc>
        <w:tc>
          <w:tcPr>
            <w:tcW w:w="749"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52</w:t>
            </w:r>
          </w:p>
        </w:tc>
        <w:tc>
          <w:tcPr>
            <w:tcW w:w="78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51</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Дорожное хозяйство (дорожные фонды)</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04</w:t>
            </w:r>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09</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1 060</w:t>
            </w:r>
          </w:p>
        </w:tc>
        <w:tc>
          <w:tcPr>
            <w:tcW w:w="78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04</w:t>
            </w:r>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09</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43</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875</w:t>
            </w:r>
          </w:p>
        </w:tc>
        <w:tc>
          <w:tcPr>
            <w:tcW w:w="78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межбюджетные трансферты</w:t>
            </w:r>
          </w:p>
        </w:tc>
        <w:tc>
          <w:tcPr>
            <w:tcW w:w="52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04</w:t>
            </w:r>
          </w:p>
        </w:tc>
        <w:tc>
          <w:tcPr>
            <w:tcW w:w="370"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09</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43</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540</w:t>
            </w:r>
          </w:p>
        </w:tc>
        <w:tc>
          <w:tcPr>
            <w:tcW w:w="749"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875</w:t>
            </w:r>
          </w:p>
        </w:tc>
        <w:tc>
          <w:tcPr>
            <w:tcW w:w="78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6074F9">
              <w:rPr>
                <w:rFonts w:ascii="Times New Roman" w:eastAsia="Calibri" w:hAnsi="Times New Roman" w:cs="Times New Roman"/>
                <w:bCs/>
                <w:sz w:val="12"/>
                <w:szCs w:val="12"/>
              </w:rPr>
              <w:t>м.р</w:t>
            </w:r>
            <w:proofErr w:type="spellEnd"/>
            <w:r w:rsidRPr="006074F9">
              <w:rPr>
                <w:rFonts w:ascii="Times New Roman" w:eastAsia="Calibri" w:hAnsi="Times New Roman" w:cs="Times New Roman"/>
                <w:bCs/>
                <w:sz w:val="12"/>
                <w:szCs w:val="12"/>
              </w:rPr>
              <w:t>. Сергиевский Самарской области"</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04</w:t>
            </w:r>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09</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49</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185</w:t>
            </w:r>
          </w:p>
        </w:tc>
        <w:tc>
          <w:tcPr>
            <w:tcW w:w="78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04</w:t>
            </w:r>
          </w:p>
        </w:tc>
        <w:tc>
          <w:tcPr>
            <w:tcW w:w="370"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09</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49</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240</w:t>
            </w:r>
          </w:p>
        </w:tc>
        <w:tc>
          <w:tcPr>
            <w:tcW w:w="749"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185</w:t>
            </w:r>
          </w:p>
        </w:tc>
        <w:tc>
          <w:tcPr>
            <w:tcW w:w="78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Благоустройство</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05</w:t>
            </w:r>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03</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997</w:t>
            </w:r>
          </w:p>
        </w:tc>
        <w:tc>
          <w:tcPr>
            <w:tcW w:w="78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447</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05</w:t>
            </w:r>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03</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39</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997</w:t>
            </w:r>
          </w:p>
        </w:tc>
        <w:tc>
          <w:tcPr>
            <w:tcW w:w="78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447</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05</w:t>
            </w:r>
          </w:p>
        </w:tc>
        <w:tc>
          <w:tcPr>
            <w:tcW w:w="370"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03</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39</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240</w:t>
            </w:r>
          </w:p>
        </w:tc>
        <w:tc>
          <w:tcPr>
            <w:tcW w:w="749"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997</w:t>
            </w:r>
          </w:p>
        </w:tc>
        <w:tc>
          <w:tcPr>
            <w:tcW w:w="78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447</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06</w:t>
            </w:r>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03</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w:t>
            </w:r>
          </w:p>
        </w:tc>
        <w:tc>
          <w:tcPr>
            <w:tcW w:w="78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06</w:t>
            </w:r>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03</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39</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w:t>
            </w:r>
          </w:p>
        </w:tc>
        <w:tc>
          <w:tcPr>
            <w:tcW w:w="78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06</w:t>
            </w:r>
          </w:p>
        </w:tc>
        <w:tc>
          <w:tcPr>
            <w:tcW w:w="370"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03</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39</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240</w:t>
            </w:r>
          </w:p>
        </w:tc>
        <w:tc>
          <w:tcPr>
            <w:tcW w:w="749"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52</w:t>
            </w:r>
          </w:p>
        </w:tc>
        <w:tc>
          <w:tcPr>
            <w:tcW w:w="78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Уплата налогов, сборов и иных платежей</w:t>
            </w:r>
          </w:p>
        </w:tc>
        <w:tc>
          <w:tcPr>
            <w:tcW w:w="52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06</w:t>
            </w:r>
          </w:p>
        </w:tc>
        <w:tc>
          <w:tcPr>
            <w:tcW w:w="370"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03</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39</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850</w:t>
            </w:r>
          </w:p>
        </w:tc>
        <w:tc>
          <w:tcPr>
            <w:tcW w:w="749"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w:t>
            </w:r>
          </w:p>
        </w:tc>
        <w:tc>
          <w:tcPr>
            <w:tcW w:w="78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Молодежная политика</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07</w:t>
            </w:r>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07</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17</w:t>
            </w:r>
          </w:p>
        </w:tc>
        <w:tc>
          <w:tcPr>
            <w:tcW w:w="78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07</w:t>
            </w:r>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07</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44</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17</w:t>
            </w:r>
          </w:p>
        </w:tc>
        <w:tc>
          <w:tcPr>
            <w:tcW w:w="78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межбюджетные трансферты</w:t>
            </w:r>
          </w:p>
        </w:tc>
        <w:tc>
          <w:tcPr>
            <w:tcW w:w="52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07</w:t>
            </w:r>
          </w:p>
        </w:tc>
        <w:tc>
          <w:tcPr>
            <w:tcW w:w="370"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07</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44</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540</w:t>
            </w:r>
          </w:p>
        </w:tc>
        <w:tc>
          <w:tcPr>
            <w:tcW w:w="749"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17</w:t>
            </w:r>
          </w:p>
        </w:tc>
        <w:tc>
          <w:tcPr>
            <w:tcW w:w="78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Культура</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08</w:t>
            </w:r>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550</w:t>
            </w:r>
          </w:p>
        </w:tc>
        <w:tc>
          <w:tcPr>
            <w:tcW w:w="78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08</w:t>
            </w:r>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44</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550</w:t>
            </w:r>
          </w:p>
        </w:tc>
        <w:tc>
          <w:tcPr>
            <w:tcW w:w="78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08</w:t>
            </w:r>
          </w:p>
        </w:tc>
        <w:tc>
          <w:tcPr>
            <w:tcW w:w="370"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44</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240</w:t>
            </w:r>
          </w:p>
        </w:tc>
        <w:tc>
          <w:tcPr>
            <w:tcW w:w="749"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35</w:t>
            </w:r>
          </w:p>
        </w:tc>
        <w:tc>
          <w:tcPr>
            <w:tcW w:w="78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межбюджетные трансферты</w:t>
            </w:r>
          </w:p>
        </w:tc>
        <w:tc>
          <w:tcPr>
            <w:tcW w:w="52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08</w:t>
            </w:r>
          </w:p>
        </w:tc>
        <w:tc>
          <w:tcPr>
            <w:tcW w:w="370"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44</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540</w:t>
            </w:r>
          </w:p>
        </w:tc>
        <w:tc>
          <w:tcPr>
            <w:tcW w:w="749"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515</w:t>
            </w:r>
          </w:p>
        </w:tc>
        <w:tc>
          <w:tcPr>
            <w:tcW w:w="78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lastRenderedPageBreak/>
              <w:t>Физическая культура</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11</w:t>
            </w:r>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100</w:t>
            </w:r>
          </w:p>
        </w:tc>
        <w:tc>
          <w:tcPr>
            <w:tcW w:w="78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11</w:t>
            </w:r>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48</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100</w:t>
            </w:r>
          </w:p>
        </w:tc>
        <w:tc>
          <w:tcPr>
            <w:tcW w:w="78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6074F9">
        <w:trPr>
          <w:trHeight w:val="20"/>
        </w:trPr>
        <w:tc>
          <w:tcPr>
            <w:tcW w:w="2893"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межбюджетные трансферты</w:t>
            </w:r>
          </w:p>
        </w:tc>
        <w:tc>
          <w:tcPr>
            <w:tcW w:w="52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539</w:t>
            </w:r>
          </w:p>
        </w:tc>
        <w:tc>
          <w:tcPr>
            <w:tcW w:w="33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11</w:t>
            </w:r>
          </w:p>
        </w:tc>
        <w:tc>
          <w:tcPr>
            <w:tcW w:w="370"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48</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540</w:t>
            </w:r>
          </w:p>
        </w:tc>
        <w:tc>
          <w:tcPr>
            <w:tcW w:w="749"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100</w:t>
            </w:r>
          </w:p>
        </w:tc>
        <w:tc>
          <w:tcPr>
            <w:tcW w:w="78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6074F9">
        <w:trPr>
          <w:trHeight w:val="20"/>
        </w:trPr>
        <w:tc>
          <w:tcPr>
            <w:tcW w:w="289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Итого</w:t>
            </w:r>
          </w:p>
        </w:tc>
        <w:tc>
          <w:tcPr>
            <w:tcW w:w="52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3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70"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516"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 </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49"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5 885</w:t>
            </w:r>
          </w:p>
        </w:tc>
        <w:tc>
          <w:tcPr>
            <w:tcW w:w="78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1 272</w:t>
            </w:r>
          </w:p>
        </w:tc>
      </w:tr>
    </w:tbl>
    <w:p w:rsidR="003853BE" w:rsidRDefault="003853BE" w:rsidP="003C0C77">
      <w:pPr>
        <w:tabs>
          <w:tab w:val="left" w:pos="284"/>
        </w:tabs>
        <w:spacing w:after="0" w:line="240" w:lineRule="auto"/>
        <w:rPr>
          <w:rFonts w:ascii="Times New Roman" w:eastAsia="Calibri" w:hAnsi="Times New Roman" w:cs="Times New Roman"/>
          <w:sz w:val="12"/>
          <w:szCs w:val="12"/>
        </w:rPr>
      </w:pPr>
    </w:p>
    <w:p w:rsidR="006074F9" w:rsidRPr="006074F9" w:rsidRDefault="006074F9" w:rsidP="006074F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6074F9" w:rsidRPr="006074F9" w:rsidRDefault="006074F9" w:rsidP="006074F9">
      <w:pPr>
        <w:tabs>
          <w:tab w:val="left" w:pos="284"/>
        </w:tabs>
        <w:spacing w:after="0" w:line="240" w:lineRule="auto"/>
        <w:jc w:val="right"/>
        <w:rPr>
          <w:rFonts w:ascii="Times New Roman" w:eastAsia="Calibri" w:hAnsi="Times New Roman" w:cs="Times New Roman"/>
          <w:i/>
          <w:sz w:val="12"/>
          <w:szCs w:val="12"/>
        </w:rPr>
      </w:pPr>
      <w:r w:rsidRPr="006074F9">
        <w:rPr>
          <w:rFonts w:ascii="Times New Roman" w:eastAsia="Calibri" w:hAnsi="Times New Roman" w:cs="Times New Roman"/>
          <w:i/>
          <w:sz w:val="12"/>
          <w:szCs w:val="12"/>
        </w:rPr>
        <w:t>к Решению Собрания Представителей</w:t>
      </w:r>
    </w:p>
    <w:p w:rsidR="006074F9" w:rsidRPr="006074F9" w:rsidRDefault="006074F9" w:rsidP="006074F9">
      <w:pPr>
        <w:tabs>
          <w:tab w:val="left" w:pos="284"/>
        </w:tabs>
        <w:spacing w:after="0" w:line="240" w:lineRule="auto"/>
        <w:jc w:val="right"/>
        <w:rPr>
          <w:rFonts w:ascii="Times New Roman" w:eastAsia="Calibri" w:hAnsi="Times New Roman" w:cs="Times New Roman"/>
          <w:i/>
          <w:sz w:val="12"/>
          <w:szCs w:val="12"/>
        </w:rPr>
      </w:pPr>
      <w:r w:rsidRPr="006074F9">
        <w:rPr>
          <w:rFonts w:ascii="Times New Roman" w:eastAsia="Calibri" w:hAnsi="Times New Roman" w:cs="Times New Roman"/>
          <w:i/>
          <w:sz w:val="12"/>
          <w:szCs w:val="12"/>
        </w:rPr>
        <w:t>сельского поселения Кандабулак</w:t>
      </w:r>
    </w:p>
    <w:p w:rsidR="006074F9" w:rsidRPr="006074F9" w:rsidRDefault="006074F9" w:rsidP="006074F9">
      <w:pPr>
        <w:tabs>
          <w:tab w:val="left" w:pos="284"/>
        </w:tabs>
        <w:spacing w:after="0" w:line="240" w:lineRule="auto"/>
        <w:jc w:val="right"/>
        <w:rPr>
          <w:rFonts w:ascii="Times New Roman" w:eastAsia="Calibri" w:hAnsi="Times New Roman" w:cs="Times New Roman"/>
          <w:i/>
          <w:sz w:val="12"/>
          <w:szCs w:val="12"/>
        </w:rPr>
      </w:pPr>
      <w:r w:rsidRPr="006074F9">
        <w:rPr>
          <w:rFonts w:ascii="Times New Roman" w:eastAsia="Calibri" w:hAnsi="Times New Roman" w:cs="Times New Roman"/>
          <w:i/>
          <w:sz w:val="12"/>
          <w:szCs w:val="12"/>
        </w:rPr>
        <w:t>муниципального района Сергиевский</w:t>
      </w:r>
    </w:p>
    <w:p w:rsidR="006074F9" w:rsidRPr="006074F9" w:rsidRDefault="006074F9" w:rsidP="006074F9">
      <w:pPr>
        <w:tabs>
          <w:tab w:val="left" w:pos="284"/>
        </w:tabs>
        <w:spacing w:after="0" w:line="240" w:lineRule="auto"/>
        <w:jc w:val="right"/>
        <w:rPr>
          <w:rFonts w:ascii="Times New Roman" w:eastAsia="Calibri" w:hAnsi="Times New Roman" w:cs="Times New Roman"/>
          <w:i/>
          <w:sz w:val="12"/>
          <w:szCs w:val="12"/>
        </w:rPr>
      </w:pPr>
      <w:r w:rsidRPr="006074F9">
        <w:rPr>
          <w:rFonts w:ascii="Times New Roman" w:eastAsia="Calibri" w:hAnsi="Times New Roman" w:cs="Times New Roman"/>
          <w:i/>
          <w:sz w:val="12"/>
          <w:szCs w:val="12"/>
        </w:rPr>
        <w:t>Самарской области</w:t>
      </w:r>
    </w:p>
    <w:p w:rsidR="006074F9" w:rsidRPr="006074F9" w:rsidRDefault="006074F9" w:rsidP="006074F9">
      <w:pPr>
        <w:tabs>
          <w:tab w:val="left" w:pos="284"/>
        </w:tabs>
        <w:spacing w:after="0" w:line="240" w:lineRule="auto"/>
        <w:jc w:val="right"/>
        <w:rPr>
          <w:rFonts w:ascii="Times New Roman" w:eastAsia="Calibri" w:hAnsi="Times New Roman" w:cs="Times New Roman"/>
          <w:sz w:val="12"/>
          <w:szCs w:val="12"/>
        </w:rPr>
      </w:pPr>
      <w:r w:rsidRPr="006074F9">
        <w:rPr>
          <w:rFonts w:ascii="Times New Roman" w:eastAsia="Calibri" w:hAnsi="Times New Roman" w:cs="Times New Roman"/>
          <w:i/>
          <w:sz w:val="12"/>
          <w:szCs w:val="12"/>
        </w:rPr>
        <w:t>№34 от 19.12.2018 г.</w:t>
      </w:r>
    </w:p>
    <w:p w:rsidR="006074F9" w:rsidRPr="006074F9" w:rsidRDefault="006074F9" w:rsidP="006074F9">
      <w:pPr>
        <w:tabs>
          <w:tab w:val="left" w:pos="284"/>
        </w:tabs>
        <w:spacing w:after="0" w:line="240" w:lineRule="auto"/>
        <w:jc w:val="center"/>
        <w:rPr>
          <w:rFonts w:ascii="Times New Roman" w:eastAsia="Calibri" w:hAnsi="Times New Roman" w:cs="Times New Roman"/>
          <w:b/>
          <w:sz w:val="12"/>
          <w:szCs w:val="12"/>
        </w:rPr>
      </w:pPr>
      <w:proofErr w:type="gramStart"/>
      <w:r w:rsidRPr="006074F9">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6074F9" w:rsidRPr="006074F9" w:rsidRDefault="006074F9" w:rsidP="006074F9">
      <w:pPr>
        <w:tabs>
          <w:tab w:val="left" w:pos="284"/>
        </w:tabs>
        <w:spacing w:after="0" w:line="240" w:lineRule="auto"/>
        <w:jc w:val="center"/>
        <w:rPr>
          <w:rFonts w:ascii="Times New Roman" w:eastAsia="Calibri" w:hAnsi="Times New Roman" w:cs="Times New Roman"/>
          <w:b/>
          <w:sz w:val="12"/>
          <w:szCs w:val="12"/>
        </w:rPr>
      </w:pPr>
      <w:r w:rsidRPr="006074F9">
        <w:rPr>
          <w:rFonts w:ascii="Times New Roman" w:eastAsia="Calibri" w:hAnsi="Times New Roman" w:cs="Times New Roman"/>
          <w:b/>
          <w:sz w:val="12"/>
          <w:szCs w:val="12"/>
        </w:rPr>
        <w:t xml:space="preserve">сельского поселения Кандабулак муниципального района Сергиевский и непрограммным направлениям деятельности), </w:t>
      </w:r>
    </w:p>
    <w:p w:rsidR="006074F9" w:rsidRPr="006074F9" w:rsidRDefault="006074F9" w:rsidP="006074F9">
      <w:pPr>
        <w:tabs>
          <w:tab w:val="left" w:pos="284"/>
        </w:tabs>
        <w:spacing w:after="0" w:line="240" w:lineRule="auto"/>
        <w:jc w:val="center"/>
        <w:rPr>
          <w:rFonts w:ascii="Times New Roman" w:eastAsia="Calibri" w:hAnsi="Times New Roman" w:cs="Times New Roman"/>
          <w:b/>
          <w:sz w:val="12"/>
          <w:szCs w:val="12"/>
        </w:rPr>
      </w:pPr>
      <w:r w:rsidRPr="006074F9">
        <w:rPr>
          <w:rFonts w:ascii="Times New Roman" w:eastAsia="Calibri" w:hAnsi="Times New Roman" w:cs="Times New Roman"/>
          <w:b/>
          <w:sz w:val="12"/>
          <w:szCs w:val="12"/>
        </w:rPr>
        <w:t xml:space="preserve">группам и подгруппам </w:t>
      </w:r>
      <w:proofErr w:type="gramStart"/>
      <w:r w:rsidRPr="006074F9">
        <w:rPr>
          <w:rFonts w:ascii="Times New Roman" w:eastAsia="Calibri" w:hAnsi="Times New Roman" w:cs="Times New Roman"/>
          <w:b/>
          <w:sz w:val="12"/>
          <w:szCs w:val="12"/>
        </w:rPr>
        <w:t>видов расходов классификации расходов местного бюджета</w:t>
      </w:r>
      <w:proofErr w:type="gramEnd"/>
      <w:r w:rsidRPr="006074F9">
        <w:rPr>
          <w:rFonts w:ascii="Times New Roman" w:eastAsia="Calibri" w:hAnsi="Times New Roman" w:cs="Times New Roman"/>
          <w:b/>
          <w:sz w:val="12"/>
          <w:szCs w:val="12"/>
        </w:rPr>
        <w:t xml:space="preserve"> на 2018 год</w:t>
      </w:r>
    </w:p>
    <w:p w:rsidR="006074F9" w:rsidRPr="006074F9" w:rsidRDefault="006074F9" w:rsidP="006074F9">
      <w:pPr>
        <w:tabs>
          <w:tab w:val="left" w:pos="284"/>
        </w:tabs>
        <w:spacing w:after="0" w:line="240" w:lineRule="auto"/>
        <w:jc w:val="right"/>
        <w:rPr>
          <w:rFonts w:ascii="Times New Roman" w:eastAsia="Calibri" w:hAnsi="Times New Roman" w:cs="Times New Roman"/>
          <w:sz w:val="12"/>
          <w:szCs w:val="12"/>
        </w:rPr>
      </w:pPr>
      <w:r w:rsidRPr="006074F9">
        <w:rPr>
          <w:rFonts w:ascii="Times New Roman" w:eastAsia="Calibri" w:hAnsi="Times New Roman" w:cs="Times New Roman"/>
          <w:sz w:val="12"/>
          <w:szCs w:val="12"/>
        </w:rPr>
        <w:t>Единица измерения: тыс. руб.</w:t>
      </w:r>
    </w:p>
    <w:p w:rsidR="003853BE" w:rsidRDefault="003853BE" w:rsidP="003C0C77">
      <w:pPr>
        <w:tabs>
          <w:tab w:val="left" w:pos="284"/>
        </w:tabs>
        <w:spacing w:after="0" w:line="240" w:lineRule="auto"/>
        <w:rPr>
          <w:rFonts w:ascii="Times New Roman" w:eastAsia="Calibri" w:hAnsi="Times New Roman" w:cs="Times New Roman"/>
          <w:sz w:val="12"/>
          <w:szCs w:val="12"/>
        </w:rPr>
      </w:pP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6074F9" w:rsidRPr="006074F9" w:rsidTr="006074F9">
        <w:trPr>
          <w:trHeight w:val="20"/>
        </w:trPr>
        <w:tc>
          <w:tcPr>
            <w:tcW w:w="3984"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Наименование</w:t>
            </w:r>
          </w:p>
        </w:tc>
        <w:tc>
          <w:tcPr>
            <w:tcW w:w="1480" w:type="dxa"/>
            <w:gridSpan w:val="4"/>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ЦСР</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ВР</w:t>
            </w:r>
          </w:p>
        </w:tc>
        <w:tc>
          <w:tcPr>
            <w:tcW w:w="784"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Сумма</w:t>
            </w:r>
          </w:p>
        </w:tc>
        <w:tc>
          <w:tcPr>
            <w:tcW w:w="877" w:type="dxa"/>
            <w:hideMark/>
          </w:tcPr>
          <w:p w:rsidR="006074F9" w:rsidRPr="006074F9" w:rsidRDefault="006074F9" w:rsidP="006074F9">
            <w:pPr>
              <w:tabs>
                <w:tab w:val="left" w:pos="284"/>
              </w:tabs>
              <w:rPr>
                <w:rFonts w:ascii="Times New Roman" w:eastAsia="Calibri" w:hAnsi="Times New Roman" w:cs="Times New Roman"/>
                <w:bCs/>
                <w:sz w:val="10"/>
                <w:szCs w:val="10"/>
              </w:rPr>
            </w:pPr>
            <w:r w:rsidRPr="006074F9">
              <w:rPr>
                <w:rFonts w:ascii="Times New Roman" w:eastAsia="Calibri" w:hAnsi="Times New Roman" w:cs="Times New Roman"/>
                <w:bCs/>
                <w:sz w:val="10"/>
                <w:szCs w:val="10"/>
              </w:rPr>
              <w:t xml:space="preserve">в </w:t>
            </w:r>
            <w:proofErr w:type="spellStart"/>
            <w:r w:rsidRPr="006074F9">
              <w:rPr>
                <w:rFonts w:ascii="Times New Roman" w:eastAsia="Calibri" w:hAnsi="Times New Roman" w:cs="Times New Roman"/>
                <w:bCs/>
                <w:sz w:val="10"/>
                <w:szCs w:val="10"/>
              </w:rPr>
              <w:t>т.ч</w:t>
            </w:r>
            <w:proofErr w:type="spellEnd"/>
            <w:r w:rsidRPr="006074F9">
              <w:rPr>
                <w:rFonts w:ascii="Times New Roman" w:eastAsia="Calibri" w:hAnsi="Times New Roman" w:cs="Times New Roman"/>
                <w:bCs/>
                <w:sz w:val="10"/>
                <w:szCs w:val="10"/>
              </w:rPr>
              <w:t>. за счет безвозмездных поступлений</w:t>
            </w:r>
          </w:p>
        </w:tc>
      </w:tr>
      <w:tr w:rsidR="006074F9" w:rsidRPr="006074F9" w:rsidTr="006074F9">
        <w:trPr>
          <w:trHeight w:val="20"/>
        </w:trPr>
        <w:tc>
          <w:tcPr>
            <w:tcW w:w="3984"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38</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32"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8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2 568</w:t>
            </w:r>
          </w:p>
        </w:tc>
        <w:tc>
          <w:tcPr>
            <w:tcW w:w="877"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642</w:t>
            </w:r>
          </w:p>
        </w:tc>
      </w:tr>
      <w:tr w:rsidR="006074F9" w:rsidRPr="006074F9" w:rsidTr="006074F9">
        <w:trPr>
          <w:trHeight w:val="20"/>
        </w:trPr>
        <w:tc>
          <w:tcPr>
            <w:tcW w:w="3984"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38</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32"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120</w:t>
            </w:r>
          </w:p>
        </w:tc>
        <w:tc>
          <w:tcPr>
            <w:tcW w:w="78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1 761</w:t>
            </w:r>
          </w:p>
        </w:tc>
        <w:tc>
          <w:tcPr>
            <w:tcW w:w="877"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457</w:t>
            </w:r>
          </w:p>
        </w:tc>
      </w:tr>
      <w:tr w:rsidR="006074F9" w:rsidRPr="006074F9" w:rsidTr="006074F9">
        <w:trPr>
          <w:trHeight w:val="20"/>
        </w:trPr>
        <w:tc>
          <w:tcPr>
            <w:tcW w:w="3984"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38</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32"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240</w:t>
            </w:r>
          </w:p>
        </w:tc>
        <w:tc>
          <w:tcPr>
            <w:tcW w:w="78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586</w:t>
            </w:r>
          </w:p>
        </w:tc>
        <w:tc>
          <w:tcPr>
            <w:tcW w:w="877"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185</w:t>
            </w:r>
          </w:p>
        </w:tc>
      </w:tr>
      <w:tr w:rsidR="006074F9" w:rsidRPr="006074F9" w:rsidTr="006074F9">
        <w:trPr>
          <w:trHeight w:val="20"/>
        </w:trPr>
        <w:tc>
          <w:tcPr>
            <w:tcW w:w="3984"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38</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32"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540</w:t>
            </w:r>
          </w:p>
        </w:tc>
        <w:tc>
          <w:tcPr>
            <w:tcW w:w="78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217</w:t>
            </w:r>
          </w:p>
        </w:tc>
        <w:tc>
          <w:tcPr>
            <w:tcW w:w="877"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6074F9">
        <w:trPr>
          <w:trHeight w:val="20"/>
        </w:trPr>
        <w:tc>
          <w:tcPr>
            <w:tcW w:w="3984"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38</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32"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850</w:t>
            </w:r>
          </w:p>
        </w:tc>
        <w:tc>
          <w:tcPr>
            <w:tcW w:w="78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w:t>
            </w:r>
          </w:p>
        </w:tc>
        <w:tc>
          <w:tcPr>
            <w:tcW w:w="877"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6074F9">
        <w:trPr>
          <w:trHeight w:val="20"/>
        </w:trPr>
        <w:tc>
          <w:tcPr>
            <w:tcW w:w="3984"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39</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32"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8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1 050</w:t>
            </w:r>
          </w:p>
        </w:tc>
        <w:tc>
          <w:tcPr>
            <w:tcW w:w="877"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447</w:t>
            </w:r>
          </w:p>
        </w:tc>
      </w:tr>
      <w:tr w:rsidR="006074F9" w:rsidRPr="006074F9" w:rsidTr="006074F9">
        <w:trPr>
          <w:trHeight w:val="20"/>
        </w:trPr>
        <w:tc>
          <w:tcPr>
            <w:tcW w:w="3984"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39</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32"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240</w:t>
            </w:r>
          </w:p>
        </w:tc>
        <w:tc>
          <w:tcPr>
            <w:tcW w:w="78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1 049</w:t>
            </w:r>
          </w:p>
        </w:tc>
        <w:tc>
          <w:tcPr>
            <w:tcW w:w="877"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447</w:t>
            </w:r>
          </w:p>
        </w:tc>
      </w:tr>
      <w:tr w:rsidR="006074F9" w:rsidRPr="006074F9" w:rsidTr="006074F9">
        <w:trPr>
          <w:trHeight w:val="20"/>
        </w:trPr>
        <w:tc>
          <w:tcPr>
            <w:tcW w:w="3984"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39</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32"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850</w:t>
            </w:r>
          </w:p>
        </w:tc>
        <w:tc>
          <w:tcPr>
            <w:tcW w:w="78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w:t>
            </w:r>
          </w:p>
        </w:tc>
        <w:tc>
          <w:tcPr>
            <w:tcW w:w="877"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6074F9">
        <w:trPr>
          <w:trHeight w:val="20"/>
        </w:trPr>
        <w:tc>
          <w:tcPr>
            <w:tcW w:w="3984"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40</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32"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8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110</w:t>
            </w:r>
          </w:p>
        </w:tc>
        <w:tc>
          <w:tcPr>
            <w:tcW w:w="877"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6074F9">
        <w:trPr>
          <w:trHeight w:val="20"/>
        </w:trPr>
        <w:tc>
          <w:tcPr>
            <w:tcW w:w="3984"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40</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32"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240</w:t>
            </w:r>
          </w:p>
        </w:tc>
        <w:tc>
          <w:tcPr>
            <w:tcW w:w="78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w:t>
            </w:r>
          </w:p>
        </w:tc>
        <w:tc>
          <w:tcPr>
            <w:tcW w:w="877"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6074F9">
        <w:trPr>
          <w:trHeight w:val="20"/>
        </w:trPr>
        <w:tc>
          <w:tcPr>
            <w:tcW w:w="3984"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40</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32"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540</w:t>
            </w:r>
          </w:p>
        </w:tc>
        <w:tc>
          <w:tcPr>
            <w:tcW w:w="78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108</w:t>
            </w:r>
          </w:p>
        </w:tc>
        <w:tc>
          <w:tcPr>
            <w:tcW w:w="877"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6074F9">
        <w:trPr>
          <w:trHeight w:val="20"/>
        </w:trPr>
        <w:tc>
          <w:tcPr>
            <w:tcW w:w="3984"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41</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32"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8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271</w:t>
            </w:r>
          </w:p>
        </w:tc>
        <w:tc>
          <w:tcPr>
            <w:tcW w:w="877"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100</w:t>
            </w:r>
          </w:p>
        </w:tc>
      </w:tr>
      <w:tr w:rsidR="006074F9" w:rsidRPr="006074F9" w:rsidTr="006074F9">
        <w:trPr>
          <w:trHeight w:val="20"/>
        </w:trPr>
        <w:tc>
          <w:tcPr>
            <w:tcW w:w="3984"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41</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32"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240</w:t>
            </w:r>
          </w:p>
        </w:tc>
        <w:tc>
          <w:tcPr>
            <w:tcW w:w="78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262</w:t>
            </w:r>
          </w:p>
        </w:tc>
        <w:tc>
          <w:tcPr>
            <w:tcW w:w="877"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100</w:t>
            </w:r>
          </w:p>
        </w:tc>
      </w:tr>
      <w:tr w:rsidR="006074F9" w:rsidRPr="006074F9" w:rsidTr="006074F9">
        <w:trPr>
          <w:trHeight w:val="20"/>
        </w:trPr>
        <w:tc>
          <w:tcPr>
            <w:tcW w:w="3984"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41</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32"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850</w:t>
            </w:r>
          </w:p>
        </w:tc>
        <w:tc>
          <w:tcPr>
            <w:tcW w:w="78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9</w:t>
            </w:r>
          </w:p>
        </w:tc>
        <w:tc>
          <w:tcPr>
            <w:tcW w:w="877"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6074F9">
        <w:trPr>
          <w:trHeight w:val="20"/>
        </w:trPr>
        <w:tc>
          <w:tcPr>
            <w:tcW w:w="3984"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43</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32"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8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875</w:t>
            </w:r>
          </w:p>
        </w:tc>
        <w:tc>
          <w:tcPr>
            <w:tcW w:w="877"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6074F9">
        <w:trPr>
          <w:trHeight w:val="20"/>
        </w:trPr>
        <w:tc>
          <w:tcPr>
            <w:tcW w:w="3984"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43</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32"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540</w:t>
            </w:r>
          </w:p>
        </w:tc>
        <w:tc>
          <w:tcPr>
            <w:tcW w:w="78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875</w:t>
            </w:r>
          </w:p>
        </w:tc>
        <w:tc>
          <w:tcPr>
            <w:tcW w:w="877"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6074F9">
        <w:trPr>
          <w:trHeight w:val="20"/>
        </w:trPr>
        <w:tc>
          <w:tcPr>
            <w:tcW w:w="3984"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44</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32"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8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568</w:t>
            </w:r>
          </w:p>
        </w:tc>
        <w:tc>
          <w:tcPr>
            <w:tcW w:w="877"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6074F9">
        <w:trPr>
          <w:trHeight w:val="20"/>
        </w:trPr>
        <w:tc>
          <w:tcPr>
            <w:tcW w:w="3984"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44</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32"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240</w:t>
            </w:r>
          </w:p>
        </w:tc>
        <w:tc>
          <w:tcPr>
            <w:tcW w:w="78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35</w:t>
            </w:r>
          </w:p>
        </w:tc>
        <w:tc>
          <w:tcPr>
            <w:tcW w:w="877"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6074F9">
        <w:trPr>
          <w:trHeight w:val="20"/>
        </w:trPr>
        <w:tc>
          <w:tcPr>
            <w:tcW w:w="3984"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44</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32"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540</w:t>
            </w:r>
          </w:p>
        </w:tc>
        <w:tc>
          <w:tcPr>
            <w:tcW w:w="78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533</w:t>
            </w:r>
          </w:p>
        </w:tc>
        <w:tc>
          <w:tcPr>
            <w:tcW w:w="877"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6074F9">
        <w:trPr>
          <w:trHeight w:val="20"/>
        </w:trPr>
        <w:tc>
          <w:tcPr>
            <w:tcW w:w="3984"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45</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32"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8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w:t>
            </w:r>
          </w:p>
        </w:tc>
        <w:tc>
          <w:tcPr>
            <w:tcW w:w="877"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6074F9">
        <w:trPr>
          <w:trHeight w:val="20"/>
        </w:trPr>
        <w:tc>
          <w:tcPr>
            <w:tcW w:w="3984"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45</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32"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240</w:t>
            </w:r>
          </w:p>
        </w:tc>
        <w:tc>
          <w:tcPr>
            <w:tcW w:w="78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w:t>
            </w:r>
          </w:p>
        </w:tc>
        <w:tc>
          <w:tcPr>
            <w:tcW w:w="877"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6074F9">
        <w:trPr>
          <w:trHeight w:val="20"/>
        </w:trPr>
        <w:tc>
          <w:tcPr>
            <w:tcW w:w="3984"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6074F9">
              <w:rPr>
                <w:rFonts w:ascii="Times New Roman" w:eastAsia="Calibri" w:hAnsi="Times New Roman" w:cs="Times New Roman"/>
                <w:bCs/>
                <w:sz w:val="12"/>
                <w:szCs w:val="12"/>
              </w:rPr>
              <w:t>о(</w:t>
            </w:r>
            <w:proofErr w:type="gramEnd"/>
            <w:r w:rsidRPr="006074F9">
              <w:rPr>
                <w:rFonts w:ascii="Times New Roman" w:eastAsia="Calibri" w:hAnsi="Times New Roman" w:cs="Times New Roman"/>
                <w:bCs/>
                <w:sz w:val="12"/>
                <w:szCs w:val="12"/>
              </w:rPr>
              <w:t>городского) поселения муниципального района Сергиевский"</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46</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32"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8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105</w:t>
            </w:r>
          </w:p>
        </w:tc>
        <w:tc>
          <w:tcPr>
            <w:tcW w:w="877"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32</w:t>
            </w:r>
          </w:p>
        </w:tc>
      </w:tr>
      <w:tr w:rsidR="006074F9" w:rsidRPr="006074F9" w:rsidTr="006074F9">
        <w:trPr>
          <w:trHeight w:val="20"/>
        </w:trPr>
        <w:tc>
          <w:tcPr>
            <w:tcW w:w="3984"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46</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32"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240</w:t>
            </w:r>
          </w:p>
        </w:tc>
        <w:tc>
          <w:tcPr>
            <w:tcW w:w="78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105</w:t>
            </w:r>
          </w:p>
        </w:tc>
        <w:tc>
          <w:tcPr>
            <w:tcW w:w="877"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32</w:t>
            </w:r>
          </w:p>
        </w:tc>
      </w:tr>
      <w:tr w:rsidR="006074F9" w:rsidRPr="006074F9" w:rsidTr="006074F9">
        <w:trPr>
          <w:trHeight w:val="20"/>
        </w:trPr>
        <w:tc>
          <w:tcPr>
            <w:tcW w:w="3984"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47</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32"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8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51</w:t>
            </w:r>
          </w:p>
        </w:tc>
        <w:tc>
          <w:tcPr>
            <w:tcW w:w="877"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51</w:t>
            </w:r>
          </w:p>
        </w:tc>
      </w:tr>
      <w:tr w:rsidR="006074F9" w:rsidRPr="006074F9" w:rsidTr="006074F9">
        <w:trPr>
          <w:trHeight w:val="20"/>
        </w:trPr>
        <w:tc>
          <w:tcPr>
            <w:tcW w:w="3984"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 xml:space="preserve">Субсидии юридическим лицам (кроме некоммерческих организаций), </w:t>
            </w:r>
            <w:r w:rsidRPr="006074F9">
              <w:rPr>
                <w:rFonts w:ascii="Times New Roman" w:eastAsia="Calibri" w:hAnsi="Times New Roman" w:cs="Times New Roman"/>
                <w:sz w:val="12"/>
                <w:szCs w:val="12"/>
              </w:rPr>
              <w:lastRenderedPageBreak/>
              <w:t>индивидуальным предпринимателям, физическим лицам - производителям товаров, работ, услуг</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lastRenderedPageBreak/>
              <w:t>47</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32"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810</w:t>
            </w:r>
          </w:p>
        </w:tc>
        <w:tc>
          <w:tcPr>
            <w:tcW w:w="78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51</w:t>
            </w:r>
          </w:p>
        </w:tc>
        <w:tc>
          <w:tcPr>
            <w:tcW w:w="877"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51</w:t>
            </w:r>
          </w:p>
        </w:tc>
      </w:tr>
      <w:tr w:rsidR="006074F9" w:rsidRPr="006074F9" w:rsidTr="006074F9">
        <w:trPr>
          <w:trHeight w:val="20"/>
        </w:trPr>
        <w:tc>
          <w:tcPr>
            <w:tcW w:w="3984"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lastRenderedPageBreak/>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48</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32"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8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100</w:t>
            </w:r>
          </w:p>
        </w:tc>
        <w:tc>
          <w:tcPr>
            <w:tcW w:w="877"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6074F9">
        <w:trPr>
          <w:trHeight w:val="20"/>
        </w:trPr>
        <w:tc>
          <w:tcPr>
            <w:tcW w:w="3984"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48</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32"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540</w:t>
            </w:r>
          </w:p>
        </w:tc>
        <w:tc>
          <w:tcPr>
            <w:tcW w:w="78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100</w:t>
            </w:r>
          </w:p>
        </w:tc>
        <w:tc>
          <w:tcPr>
            <w:tcW w:w="877"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6074F9">
        <w:trPr>
          <w:trHeight w:val="20"/>
        </w:trPr>
        <w:tc>
          <w:tcPr>
            <w:tcW w:w="3984"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6074F9">
              <w:rPr>
                <w:rFonts w:ascii="Times New Roman" w:eastAsia="Calibri" w:hAnsi="Times New Roman" w:cs="Times New Roman"/>
                <w:bCs/>
                <w:sz w:val="12"/>
                <w:szCs w:val="12"/>
              </w:rPr>
              <w:t>м.р</w:t>
            </w:r>
            <w:proofErr w:type="spellEnd"/>
            <w:r w:rsidRPr="006074F9">
              <w:rPr>
                <w:rFonts w:ascii="Times New Roman" w:eastAsia="Calibri" w:hAnsi="Times New Roman" w:cs="Times New Roman"/>
                <w:bCs/>
                <w:sz w:val="12"/>
                <w:szCs w:val="12"/>
              </w:rPr>
              <w:t>. Сергиевский Самарской области"</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49</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32"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8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185</w:t>
            </w:r>
          </w:p>
        </w:tc>
        <w:tc>
          <w:tcPr>
            <w:tcW w:w="877"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6074F9">
        <w:trPr>
          <w:trHeight w:val="20"/>
        </w:trPr>
        <w:tc>
          <w:tcPr>
            <w:tcW w:w="3984"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49</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32"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240</w:t>
            </w:r>
          </w:p>
        </w:tc>
        <w:tc>
          <w:tcPr>
            <w:tcW w:w="78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185</w:t>
            </w:r>
          </w:p>
        </w:tc>
        <w:tc>
          <w:tcPr>
            <w:tcW w:w="877"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6074F9">
        <w:trPr>
          <w:trHeight w:val="20"/>
        </w:trPr>
        <w:tc>
          <w:tcPr>
            <w:tcW w:w="3984"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Непрограммные направления расходов местного бюджета</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99</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32"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8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w:t>
            </w:r>
          </w:p>
        </w:tc>
        <w:tc>
          <w:tcPr>
            <w:tcW w:w="877"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6074F9">
        <w:trPr>
          <w:trHeight w:val="20"/>
        </w:trPr>
        <w:tc>
          <w:tcPr>
            <w:tcW w:w="3984"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Резервные средства</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99</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32"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39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870</w:t>
            </w:r>
          </w:p>
        </w:tc>
        <w:tc>
          <w:tcPr>
            <w:tcW w:w="78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w:t>
            </w:r>
          </w:p>
        </w:tc>
        <w:tc>
          <w:tcPr>
            <w:tcW w:w="877"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6074F9">
        <w:trPr>
          <w:trHeight w:val="20"/>
        </w:trPr>
        <w:tc>
          <w:tcPr>
            <w:tcW w:w="398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Итого</w:t>
            </w:r>
          </w:p>
        </w:tc>
        <w:tc>
          <w:tcPr>
            <w:tcW w:w="336"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27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36"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532"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 </w:t>
            </w:r>
          </w:p>
        </w:tc>
        <w:tc>
          <w:tcPr>
            <w:tcW w:w="39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78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5 885</w:t>
            </w:r>
          </w:p>
        </w:tc>
        <w:tc>
          <w:tcPr>
            <w:tcW w:w="877"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1 272</w:t>
            </w:r>
          </w:p>
        </w:tc>
      </w:tr>
    </w:tbl>
    <w:p w:rsidR="003853BE" w:rsidRDefault="003853BE" w:rsidP="003C0C77">
      <w:pPr>
        <w:tabs>
          <w:tab w:val="left" w:pos="284"/>
        </w:tabs>
        <w:spacing w:after="0" w:line="240" w:lineRule="auto"/>
        <w:rPr>
          <w:rFonts w:ascii="Times New Roman" w:eastAsia="Calibri" w:hAnsi="Times New Roman" w:cs="Times New Roman"/>
          <w:sz w:val="12"/>
          <w:szCs w:val="12"/>
        </w:rPr>
      </w:pPr>
    </w:p>
    <w:p w:rsidR="006074F9" w:rsidRPr="006074F9" w:rsidRDefault="006074F9" w:rsidP="006074F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6074F9" w:rsidRPr="006074F9" w:rsidRDefault="006074F9" w:rsidP="006074F9">
      <w:pPr>
        <w:tabs>
          <w:tab w:val="left" w:pos="284"/>
        </w:tabs>
        <w:spacing w:after="0" w:line="240" w:lineRule="auto"/>
        <w:jc w:val="right"/>
        <w:rPr>
          <w:rFonts w:ascii="Times New Roman" w:eastAsia="Calibri" w:hAnsi="Times New Roman" w:cs="Times New Roman"/>
          <w:i/>
          <w:sz w:val="12"/>
          <w:szCs w:val="12"/>
        </w:rPr>
      </w:pPr>
      <w:r w:rsidRPr="006074F9">
        <w:rPr>
          <w:rFonts w:ascii="Times New Roman" w:eastAsia="Calibri" w:hAnsi="Times New Roman" w:cs="Times New Roman"/>
          <w:i/>
          <w:sz w:val="12"/>
          <w:szCs w:val="12"/>
        </w:rPr>
        <w:t>к Решению Собрания Представителей</w:t>
      </w:r>
    </w:p>
    <w:p w:rsidR="006074F9" w:rsidRPr="006074F9" w:rsidRDefault="006074F9" w:rsidP="006074F9">
      <w:pPr>
        <w:tabs>
          <w:tab w:val="left" w:pos="284"/>
        </w:tabs>
        <w:spacing w:after="0" w:line="240" w:lineRule="auto"/>
        <w:jc w:val="right"/>
        <w:rPr>
          <w:rFonts w:ascii="Times New Roman" w:eastAsia="Calibri" w:hAnsi="Times New Roman" w:cs="Times New Roman"/>
          <w:i/>
          <w:sz w:val="12"/>
          <w:szCs w:val="12"/>
        </w:rPr>
      </w:pPr>
      <w:r w:rsidRPr="006074F9">
        <w:rPr>
          <w:rFonts w:ascii="Times New Roman" w:eastAsia="Calibri" w:hAnsi="Times New Roman" w:cs="Times New Roman"/>
          <w:i/>
          <w:sz w:val="12"/>
          <w:szCs w:val="12"/>
        </w:rPr>
        <w:t>сельского поселения Кандабулак</w:t>
      </w:r>
    </w:p>
    <w:p w:rsidR="006074F9" w:rsidRPr="006074F9" w:rsidRDefault="006074F9" w:rsidP="006074F9">
      <w:pPr>
        <w:tabs>
          <w:tab w:val="left" w:pos="284"/>
        </w:tabs>
        <w:spacing w:after="0" w:line="240" w:lineRule="auto"/>
        <w:jc w:val="right"/>
        <w:rPr>
          <w:rFonts w:ascii="Times New Roman" w:eastAsia="Calibri" w:hAnsi="Times New Roman" w:cs="Times New Roman"/>
          <w:i/>
          <w:sz w:val="12"/>
          <w:szCs w:val="12"/>
        </w:rPr>
      </w:pPr>
      <w:r w:rsidRPr="006074F9">
        <w:rPr>
          <w:rFonts w:ascii="Times New Roman" w:eastAsia="Calibri" w:hAnsi="Times New Roman" w:cs="Times New Roman"/>
          <w:i/>
          <w:sz w:val="12"/>
          <w:szCs w:val="12"/>
        </w:rPr>
        <w:t>муниципального района Сергиевский</w:t>
      </w:r>
    </w:p>
    <w:p w:rsidR="006074F9" w:rsidRPr="006074F9" w:rsidRDefault="006074F9" w:rsidP="006074F9">
      <w:pPr>
        <w:tabs>
          <w:tab w:val="left" w:pos="284"/>
        </w:tabs>
        <w:spacing w:after="0" w:line="240" w:lineRule="auto"/>
        <w:jc w:val="right"/>
        <w:rPr>
          <w:rFonts w:ascii="Times New Roman" w:eastAsia="Calibri" w:hAnsi="Times New Roman" w:cs="Times New Roman"/>
          <w:i/>
          <w:sz w:val="12"/>
          <w:szCs w:val="12"/>
        </w:rPr>
      </w:pPr>
      <w:r w:rsidRPr="006074F9">
        <w:rPr>
          <w:rFonts w:ascii="Times New Roman" w:eastAsia="Calibri" w:hAnsi="Times New Roman" w:cs="Times New Roman"/>
          <w:i/>
          <w:sz w:val="12"/>
          <w:szCs w:val="12"/>
        </w:rPr>
        <w:t>Самарской области</w:t>
      </w:r>
    </w:p>
    <w:p w:rsidR="006074F9" w:rsidRPr="006074F9" w:rsidRDefault="006074F9" w:rsidP="006074F9">
      <w:pPr>
        <w:tabs>
          <w:tab w:val="left" w:pos="284"/>
        </w:tabs>
        <w:spacing w:after="0" w:line="240" w:lineRule="auto"/>
        <w:jc w:val="right"/>
        <w:rPr>
          <w:rFonts w:ascii="Times New Roman" w:eastAsia="Calibri" w:hAnsi="Times New Roman" w:cs="Times New Roman"/>
          <w:sz w:val="12"/>
          <w:szCs w:val="12"/>
        </w:rPr>
      </w:pPr>
      <w:r w:rsidRPr="006074F9">
        <w:rPr>
          <w:rFonts w:ascii="Times New Roman" w:eastAsia="Calibri" w:hAnsi="Times New Roman" w:cs="Times New Roman"/>
          <w:i/>
          <w:sz w:val="12"/>
          <w:szCs w:val="12"/>
        </w:rPr>
        <w:t>№34 от 19.12.2018 г.</w:t>
      </w:r>
    </w:p>
    <w:p w:rsidR="00825A53" w:rsidRPr="006074F9" w:rsidRDefault="006074F9" w:rsidP="006074F9">
      <w:pPr>
        <w:tabs>
          <w:tab w:val="left" w:pos="284"/>
        </w:tabs>
        <w:spacing w:after="0" w:line="240" w:lineRule="auto"/>
        <w:jc w:val="center"/>
        <w:rPr>
          <w:rFonts w:ascii="Times New Roman" w:eastAsia="Calibri" w:hAnsi="Times New Roman" w:cs="Times New Roman"/>
          <w:b/>
          <w:sz w:val="12"/>
          <w:szCs w:val="12"/>
        </w:rPr>
      </w:pPr>
      <w:r w:rsidRPr="006074F9">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709"/>
        <w:gridCol w:w="1559"/>
        <w:gridCol w:w="4536"/>
        <w:gridCol w:w="709"/>
      </w:tblGrid>
      <w:tr w:rsidR="006074F9" w:rsidRPr="006074F9" w:rsidTr="006074F9">
        <w:trPr>
          <w:trHeight w:val="20"/>
        </w:trPr>
        <w:tc>
          <w:tcPr>
            <w:tcW w:w="709"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Код администратора</w:t>
            </w:r>
          </w:p>
        </w:tc>
        <w:tc>
          <w:tcPr>
            <w:tcW w:w="1559"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Код</w:t>
            </w:r>
          </w:p>
        </w:tc>
        <w:tc>
          <w:tcPr>
            <w:tcW w:w="4536"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xml:space="preserve">Наименование </w:t>
            </w:r>
          </w:p>
        </w:tc>
        <w:tc>
          <w:tcPr>
            <w:tcW w:w="709"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6074F9">
              <w:rPr>
                <w:rFonts w:ascii="Times New Roman" w:eastAsia="Calibri" w:hAnsi="Times New Roman" w:cs="Times New Roman"/>
                <w:bCs/>
                <w:sz w:val="12"/>
                <w:szCs w:val="12"/>
              </w:rPr>
              <w:t>рублей</w:t>
            </w:r>
          </w:p>
        </w:tc>
      </w:tr>
      <w:tr w:rsidR="006074F9" w:rsidRPr="006074F9" w:rsidTr="006074F9">
        <w:trPr>
          <w:trHeight w:val="20"/>
        </w:trPr>
        <w:tc>
          <w:tcPr>
            <w:tcW w:w="709"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1559"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01 00 00 00 00 0000 000</w:t>
            </w:r>
          </w:p>
        </w:tc>
        <w:tc>
          <w:tcPr>
            <w:tcW w:w="4536"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89</w:t>
            </w:r>
          </w:p>
        </w:tc>
      </w:tr>
      <w:tr w:rsidR="006074F9" w:rsidRPr="006074F9" w:rsidTr="006074F9">
        <w:trPr>
          <w:trHeight w:val="20"/>
        </w:trPr>
        <w:tc>
          <w:tcPr>
            <w:tcW w:w="709"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1559"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01 03 00 00 00 0000 000</w:t>
            </w:r>
          </w:p>
        </w:tc>
        <w:tc>
          <w:tcPr>
            <w:tcW w:w="4536"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6074F9">
        <w:trPr>
          <w:trHeight w:val="20"/>
        </w:trPr>
        <w:tc>
          <w:tcPr>
            <w:tcW w:w="709"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539</w:t>
            </w:r>
          </w:p>
        </w:tc>
        <w:tc>
          <w:tcPr>
            <w:tcW w:w="1559"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01 03 01 00 00 0000 700</w:t>
            </w:r>
          </w:p>
        </w:tc>
        <w:tc>
          <w:tcPr>
            <w:tcW w:w="4536"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6074F9">
        <w:trPr>
          <w:trHeight w:val="20"/>
        </w:trPr>
        <w:tc>
          <w:tcPr>
            <w:tcW w:w="709"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539</w:t>
            </w:r>
          </w:p>
        </w:tc>
        <w:tc>
          <w:tcPr>
            <w:tcW w:w="1559"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01 03 01 00 10 0000 710</w:t>
            </w:r>
          </w:p>
        </w:tc>
        <w:tc>
          <w:tcPr>
            <w:tcW w:w="4536"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6074F9">
        <w:trPr>
          <w:trHeight w:val="20"/>
        </w:trPr>
        <w:tc>
          <w:tcPr>
            <w:tcW w:w="709"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1559"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01 05 00 00 00 0000 000</w:t>
            </w:r>
          </w:p>
        </w:tc>
        <w:tc>
          <w:tcPr>
            <w:tcW w:w="4536"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89</w:t>
            </w:r>
          </w:p>
        </w:tc>
      </w:tr>
      <w:tr w:rsidR="006074F9" w:rsidRPr="006074F9" w:rsidTr="006074F9">
        <w:trPr>
          <w:trHeight w:val="20"/>
        </w:trPr>
        <w:tc>
          <w:tcPr>
            <w:tcW w:w="709"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1559"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01 05 00 00 00 0000 500</w:t>
            </w:r>
          </w:p>
        </w:tc>
        <w:tc>
          <w:tcPr>
            <w:tcW w:w="4536"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-5796</w:t>
            </w:r>
          </w:p>
        </w:tc>
      </w:tr>
      <w:tr w:rsidR="006074F9" w:rsidRPr="006074F9" w:rsidTr="006074F9">
        <w:trPr>
          <w:trHeight w:val="20"/>
        </w:trPr>
        <w:tc>
          <w:tcPr>
            <w:tcW w:w="709"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539</w:t>
            </w:r>
          </w:p>
        </w:tc>
        <w:tc>
          <w:tcPr>
            <w:tcW w:w="1559"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01 05 02 00 00 0000 500</w:t>
            </w:r>
          </w:p>
        </w:tc>
        <w:tc>
          <w:tcPr>
            <w:tcW w:w="4536"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Увеличение прочих остатков средств бюджетов</w:t>
            </w:r>
          </w:p>
        </w:tc>
        <w:tc>
          <w:tcPr>
            <w:tcW w:w="709"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-5796</w:t>
            </w:r>
          </w:p>
        </w:tc>
      </w:tr>
      <w:tr w:rsidR="006074F9" w:rsidRPr="006074F9" w:rsidTr="006074F9">
        <w:trPr>
          <w:trHeight w:val="20"/>
        </w:trPr>
        <w:tc>
          <w:tcPr>
            <w:tcW w:w="709"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539</w:t>
            </w:r>
          </w:p>
        </w:tc>
        <w:tc>
          <w:tcPr>
            <w:tcW w:w="1559"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01 05 02 01 00 0000 510</w:t>
            </w:r>
          </w:p>
        </w:tc>
        <w:tc>
          <w:tcPr>
            <w:tcW w:w="4536"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-5796</w:t>
            </w:r>
          </w:p>
        </w:tc>
      </w:tr>
      <w:tr w:rsidR="006074F9" w:rsidRPr="006074F9" w:rsidTr="006074F9">
        <w:trPr>
          <w:trHeight w:val="20"/>
        </w:trPr>
        <w:tc>
          <w:tcPr>
            <w:tcW w:w="709"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539</w:t>
            </w:r>
          </w:p>
        </w:tc>
        <w:tc>
          <w:tcPr>
            <w:tcW w:w="1559"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01 05 02 01 10 0000 510</w:t>
            </w:r>
          </w:p>
        </w:tc>
        <w:tc>
          <w:tcPr>
            <w:tcW w:w="4536"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-5796</w:t>
            </w:r>
          </w:p>
        </w:tc>
      </w:tr>
      <w:tr w:rsidR="006074F9" w:rsidRPr="006074F9" w:rsidTr="006074F9">
        <w:trPr>
          <w:trHeight w:val="20"/>
        </w:trPr>
        <w:tc>
          <w:tcPr>
            <w:tcW w:w="709"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539</w:t>
            </w:r>
          </w:p>
        </w:tc>
        <w:tc>
          <w:tcPr>
            <w:tcW w:w="1559"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01 05 00 00 00 0000 600</w:t>
            </w:r>
          </w:p>
        </w:tc>
        <w:tc>
          <w:tcPr>
            <w:tcW w:w="4536"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Уменьшение остатков средств бюджетов</w:t>
            </w:r>
          </w:p>
        </w:tc>
        <w:tc>
          <w:tcPr>
            <w:tcW w:w="709"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5885</w:t>
            </w:r>
          </w:p>
        </w:tc>
      </w:tr>
      <w:tr w:rsidR="006074F9" w:rsidRPr="006074F9" w:rsidTr="006074F9">
        <w:trPr>
          <w:trHeight w:val="20"/>
        </w:trPr>
        <w:tc>
          <w:tcPr>
            <w:tcW w:w="709"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539</w:t>
            </w:r>
          </w:p>
        </w:tc>
        <w:tc>
          <w:tcPr>
            <w:tcW w:w="1559"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01 05 02 00 00 0000 600</w:t>
            </w:r>
          </w:p>
        </w:tc>
        <w:tc>
          <w:tcPr>
            <w:tcW w:w="4536"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Уменьшение прочих остатков средств бюджетов</w:t>
            </w:r>
          </w:p>
        </w:tc>
        <w:tc>
          <w:tcPr>
            <w:tcW w:w="709"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5885</w:t>
            </w:r>
          </w:p>
        </w:tc>
      </w:tr>
      <w:tr w:rsidR="006074F9" w:rsidRPr="006074F9" w:rsidTr="006074F9">
        <w:trPr>
          <w:trHeight w:val="20"/>
        </w:trPr>
        <w:tc>
          <w:tcPr>
            <w:tcW w:w="709"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539</w:t>
            </w:r>
          </w:p>
        </w:tc>
        <w:tc>
          <w:tcPr>
            <w:tcW w:w="1559"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01 05 02 01 00 0000 610</w:t>
            </w:r>
          </w:p>
        </w:tc>
        <w:tc>
          <w:tcPr>
            <w:tcW w:w="4536"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5885</w:t>
            </w:r>
          </w:p>
        </w:tc>
      </w:tr>
      <w:tr w:rsidR="006074F9" w:rsidRPr="006074F9" w:rsidTr="006074F9">
        <w:trPr>
          <w:trHeight w:val="20"/>
        </w:trPr>
        <w:tc>
          <w:tcPr>
            <w:tcW w:w="709"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539</w:t>
            </w:r>
          </w:p>
        </w:tc>
        <w:tc>
          <w:tcPr>
            <w:tcW w:w="1559"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01 05 02 01 10 0000 610</w:t>
            </w:r>
          </w:p>
        </w:tc>
        <w:tc>
          <w:tcPr>
            <w:tcW w:w="4536"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5885</w:t>
            </w:r>
          </w:p>
        </w:tc>
      </w:tr>
    </w:tbl>
    <w:p w:rsidR="006074F9" w:rsidRDefault="006074F9" w:rsidP="003C0C77">
      <w:pPr>
        <w:tabs>
          <w:tab w:val="left" w:pos="284"/>
        </w:tabs>
        <w:spacing w:after="0" w:line="240" w:lineRule="auto"/>
        <w:rPr>
          <w:rFonts w:ascii="Times New Roman" w:eastAsia="Calibri" w:hAnsi="Times New Roman" w:cs="Times New Roman"/>
          <w:sz w:val="12"/>
          <w:szCs w:val="12"/>
        </w:rPr>
      </w:pPr>
    </w:p>
    <w:p w:rsidR="006074F9" w:rsidRPr="006074F9" w:rsidRDefault="006074F9" w:rsidP="006074F9">
      <w:pPr>
        <w:tabs>
          <w:tab w:val="left" w:pos="284"/>
        </w:tabs>
        <w:spacing w:after="0" w:line="240" w:lineRule="auto"/>
        <w:rPr>
          <w:rFonts w:ascii="Times New Roman" w:eastAsia="Calibri" w:hAnsi="Times New Roman" w:cs="Times New Roman"/>
          <w:sz w:val="12"/>
          <w:szCs w:val="12"/>
        </w:rPr>
      </w:pPr>
    </w:p>
    <w:p w:rsidR="006074F9" w:rsidRPr="006074F9" w:rsidRDefault="006074F9" w:rsidP="006074F9">
      <w:pPr>
        <w:tabs>
          <w:tab w:val="left" w:pos="284"/>
          <w:tab w:val="left" w:pos="3828"/>
        </w:tabs>
        <w:spacing w:after="0" w:line="240" w:lineRule="auto"/>
        <w:jc w:val="center"/>
        <w:rPr>
          <w:rFonts w:ascii="Times New Roman" w:eastAsia="Calibri" w:hAnsi="Times New Roman" w:cs="Times New Roman"/>
          <w:b/>
          <w:sz w:val="12"/>
          <w:szCs w:val="12"/>
        </w:rPr>
      </w:pPr>
      <w:r w:rsidRPr="006074F9">
        <w:rPr>
          <w:rFonts w:ascii="Times New Roman" w:eastAsia="Calibri" w:hAnsi="Times New Roman" w:cs="Times New Roman"/>
          <w:b/>
          <w:sz w:val="12"/>
          <w:szCs w:val="12"/>
        </w:rPr>
        <w:t>СОБРАНИЕ ПРЕДСТАВИТЕЛЕЙ</w:t>
      </w:r>
    </w:p>
    <w:p w:rsidR="006074F9" w:rsidRPr="006074F9" w:rsidRDefault="006074F9" w:rsidP="006074F9">
      <w:pPr>
        <w:tabs>
          <w:tab w:val="left" w:pos="284"/>
          <w:tab w:val="left" w:pos="3828"/>
        </w:tabs>
        <w:spacing w:after="0" w:line="240" w:lineRule="auto"/>
        <w:jc w:val="center"/>
        <w:rPr>
          <w:rFonts w:ascii="Times New Roman" w:eastAsia="Calibri" w:hAnsi="Times New Roman" w:cs="Times New Roman"/>
          <w:b/>
          <w:sz w:val="12"/>
          <w:szCs w:val="12"/>
        </w:rPr>
      </w:pPr>
      <w:r w:rsidRPr="006074F9">
        <w:rPr>
          <w:rFonts w:ascii="Times New Roman" w:eastAsia="Calibri" w:hAnsi="Times New Roman" w:cs="Times New Roman"/>
          <w:b/>
          <w:sz w:val="12"/>
          <w:szCs w:val="12"/>
        </w:rPr>
        <w:t>СЕЛЬСКОГО ПОСЕЛЕНИЯ КРАСНОСЕЛЬСКОЕ</w:t>
      </w:r>
    </w:p>
    <w:p w:rsidR="006074F9" w:rsidRPr="006074F9" w:rsidRDefault="006074F9" w:rsidP="006074F9">
      <w:pPr>
        <w:tabs>
          <w:tab w:val="left" w:pos="284"/>
          <w:tab w:val="left" w:pos="3828"/>
        </w:tabs>
        <w:spacing w:after="0" w:line="240" w:lineRule="auto"/>
        <w:jc w:val="center"/>
        <w:rPr>
          <w:rFonts w:ascii="Times New Roman" w:eastAsia="Calibri" w:hAnsi="Times New Roman" w:cs="Times New Roman"/>
          <w:b/>
          <w:sz w:val="12"/>
          <w:szCs w:val="12"/>
        </w:rPr>
      </w:pPr>
      <w:r w:rsidRPr="006074F9">
        <w:rPr>
          <w:rFonts w:ascii="Times New Roman" w:eastAsia="Calibri" w:hAnsi="Times New Roman" w:cs="Times New Roman"/>
          <w:b/>
          <w:sz w:val="12"/>
          <w:szCs w:val="12"/>
        </w:rPr>
        <w:t>МУНИЦИПАЛЬНОГО РАЙОНА СЕРГИЕВСКИЙ</w:t>
      </w:r>
    </w:p>
    <w:p w:rsidR="006074F9" w:rsidRPr="006074F9" w:rsidRDefault="006074F9" w:rsidP="006074F9">
      <w:pPr>
        <w:tabs>
          <w:tab w:val="left" w:pos="284"/>
        </w:tabs>
        <w:spacing w:after="0" w:line="240" w:lineRule="auto"/>
        <w:jc w:val="center"/>
        <w:rPr>
          <w:rFonts w:ascii="Times New Roman" w:eastAsia="Calibri" w:hAnsi="Times New Roman" w:cs="Times New Roman"/>
          <w:b/>
          <w:sz w:val="12"/>
          <w:szCs w:val="12"/>
        </w:rPr>
      </w:pPr>
      <w:r w:rsidRPr="006074F9">
        <w:rPr>
          <w:rFonts w:ascii="Times New Roman" w:eastAsia="Calibri" w:hAnsi="Times New Roman" w:cs="Times New Roman"/>
          <w:b/>
          <w:sz w:val="12"/>
          <w:szCs w:val="12"/>
        </w:rPr>
        <w:t>САМАРСКОЙ ОБЛАСТИ</w:t>
      </w:r>
    </w:p>
    <w:p w:rsidR="006074F9" w:rsidRPr="006074F9" w:rsidRDefault="006074F9" w:rsidP="006074F9">
      <w:pPr>
        <w:tabs>
          <w:tab w:val="left" w:pos="284"/>
        </w:tabs>
        <w:spacing w:after="0" w:line="240" w:lineRule="auto"/>
        <w:jc w:val="center"/>
        <w:rPr>
          <w:rFonts w:ascii="Times New Roman" w:eastAsia="Calibri" w:hAnsi="Times New Roman" w:cs="Times New Roman"/>
          <w:sz w:val="12"/>
          <w:szCs w:val="12"/>
        </w:rPr>
      </w:pPr>
    </w:p>
    <w:p w:rsidR="006074F9" w:rsidRPr="006074F9" w:rsidRDefault="006074F9" w:rsidP="006074F9">
      <w:pPr>
        <w:tabs>
          <w:tab w:val="left" w:pos="284"/>
        </w:tabs>
        <w:spacing w:after="0" w:line="240" w:lineRule="auto"/>
        <w:jc w:val="center"/>
        <w:rPr>
          <w:rFonts w:ascii="Times New Roman" w:eastAsia="Calibri" w:hAnsi="Times New Roman" w:cs="Times New Roman"/>
          <w:sz w:val="12"/>
          <w:szCs w:val="12"/>
        </w:rPr>
      </w:pPr>
      <w:r w:rsidRPr="006074F9">
        <w:rPr>
          <w:rFonts w:ascii="Times New Roman" w:eastAsia="Calibri" w:hAnsi="Times New Roman" w:cs="Times New Roman"/>
          <w:sz w:val="12"/>
          <w:szCs w:val="12"/>
        </w:rPr>
        <w:t>РЕШЕНИЕ</w:t>
      </w:r>
    </w:p>
    <w:p w:rsidR="006074F9" w:rsidRPr="006074F9" w:rsidRDefault="006074F9" w:rsidP="006074F9">
      <w:pPr>
        <w:tabs>
          <w:tab w:val="left" w:pos="284"/>
        </w:tabs>
        <w:spacing w:after="0" w:line="240" w:lineRule="auto"/>
        <w:jc w:val="center"/>
        <w:rPr>
          <w:rFonts w:ascii="Times New Roman" w:eastAsia="Calibri" w:hAnsi="Times New Roman" w:cs="Times New Roman"/>
          <w:sz w:val="12"/>
          <w:szCs w:val="12"/>
        </w:rPr>
      </w:pPr>
      <w:r w:rsidRPr="006074F9">
        <w:rPr>
          <w:rFonts w:ascii="Times New Roman" w:eastAsia="Calibri" w:hAnsi="Times New Roman" w:cs="Times New Roman"/>
          <w:sz w:val="12"/>
          <w:szCs w:val="12"/>
        </w:rPr>
        <w:t xml:space="preserve">19 декабря 2018г.                                                                                                                                                                                       </w:t>
      </w:r>
      <w:r>
        <w:rPr>
          <w:rFonts w:ascii="Times New Roman" w:eastAsia="Calibri" w:hAnsi="Times New Roman" w:cs="Times New Roman"/>
          <w:sz w:val="12"/>
          <w:szCs w:val="12"/>
        </w:rPr>
        <w:t xml:space="preserve">                             №38</w:t>
      </w:r>
    </w:p>
    <w:p w:rsidR="006074F9" w:rsidRPr="006074F9" w:rsidRDefault="006074F9" w:rsidP="006074F9">
      <w:pPr>
        <w:tabs>
          <w:tab w:val="left" w:pos="284"/>
        </w:tabs>
        <w:spacing w:after="0" w:line="240" w:lineRule="auto"/>
        <w:jc w:val="center"/>
        <w:rPr>
          <w:rFonts w:ascii="Times New Roman" w:eastAsia="Calibri" w:hAnsi="Times New Roman" w:cs="Times New Roman"/>
          <w:b/>
          <w:sz w:val="12"/>
          <w:szCs w:val="12"/>
        </w:rPr>
      </w:pPr>
      <w:r w:rsidRPr="006074F9">
        <w:rPr>
          <w:rFonts w:ascii="Times New Roman" w:eastAsia="Calibri" w:hAnsi="Times New Roman" w:cs="Times New Roman"/>
          <w:b/>
          <w:sz w:val="12"/>
          <w:szCs w:val="12"/>
        </w:rPr>
        <w:t xml:space="preserve">О внесении изменений и дополнений в бюджет </w:t>
      </w:r>
    </w:p>
    <w:p w:rsidR="006074F9" w:rsidRPr="006074F9" w:rsidRDefault="006074F9" w:rsidP="006074F9">
      <w:pPr>
        <w:tabs>
          <w:tab w:val="left" w:pos="284"/>
        </w:tabs>
        <w:spacing w:after="0" w:line="240" w:lineRule="auto"/>
        <w:jc w:val="center"/>
        <w:rPr>
          <w:rFonts w:ascii="Times New Roman" w:eastAsia="Calibri" w:hAnsi="Times New Roman" w:cs="Times New Roman"/>
          <w:b/>
          <w:sz w:val="12"/>
          <w:szCs w:val="12"/>
        </w:rPr>
      </w:pPr>
      <w:r w:rsidRPr="006074F9">
        <w:rPr>
          <w:rFonts w:ascii="Times New Roman" w:eastAsia="Calibri" w:hAnsi="Times New Roman" w:cs="Times New Roman"/>
          <w:b/>
          <w:sz w:val="12"/>
          <w:szCs w:val="12"/>
        </w:rPr>
        <w:t>сельского  поселения  Красносельское на 2018 год и на плановый период 2019 и 2020 годов</w:t>
      </w:r>
    </w:p>
    <w:p w:rsidR="006074F9" w:rsidRPr="006074F9" w:rsidRDefault="006074F9" w:rsidP="006074F9">
      <w:pPr>
        <w:tabs>
          <w:tab w:val="left" w:pos="284"/>
        </w:tabs>
        <w:spacing w:after="0" w:line="240" w:lineRule="auto"/>
        <w:jc w:val="center"/>
        <w:rPr>
          <w:rFonts w:ascii="Times New Roman" w:eastAsia="Calibri" w:hAnsi="Times New Roman" w:cs="Times New Roman"/>
          <w:b/>
          <w:sz w:val="12"/>
          <w:szCs w:val="12"/>
        </w:rPr>
      </w:pPr>
    </w:p>
    <w:p w:rsidR="006074F9" w:rsidRPr="006074F9" w:rsidRDefault="006074F9" w:rsidP="006074F9">
      <w:pPr>
        <w:tabs>
          <w:tab w:val="left" w:pos="284"/>
        </w:tabs>
        <w:spacing w:after="0" w:line="240" w:lineRule="auto"/>
        <w:ind w:firstLine="284"/>
        <w:jc w:val="both"/>
        <w:rPr>
          <w:rFonts w:ascii="Times New Roman" w:eastAsia="Calibri" w:hAnsi="Times New Roman" w:cs="Times New Roman"/>
          <w:sz w:val="12"/>
          <w:szCs w:val="12"/>
        </w:rPr>
      </w:pPr>
      <w:r w:rsidRPr="006074F9">
        <w:rPr>
          <w:rFonts w:ascii="Times New Roman" w:eastAsia="Calibri" w:hAnsi="Times New Roman" w:cs="Times New Roman"/>
          <w:sz w:val="12"/>
          <w:szCs w:val="12"/>
        </w:rPr>
        <w:t>Принято Собранием  Представителей сельского  поселения  Красносельское муниципального района Сергиевский</w:t>
      </w:r>
    </w:p>
    <w:p w:rsidR="006074F9" w:rsidRPr="006074F9" w:rsidRDefault="006074F9" w:rsidP="006074F9">
      <w:pPr>
        <w:tabs>
          <w:tab w:val="left" w:pos="284"/>
        </w:tabs>
        <w:spacing w:after="0" w:line="240" w:lineRule="auto"/>
        <w:ind w:firstLine="284"/>
        <w:jc w:val="both"/>
        <w:rPr>
          <w:rFonts w:ascii="Times New Roman" w:eastAsia="Calibri" w:hAnsi="Times New Roman" w:cs="Times New Roman"/>
          <w:sz w:val="12"/>
          <w:szCs w:val="12"/>
        </w:rPr>
      </w:pPr>
      <w:r w:rsidRPr="006074F9">
        <w:rPr>
          <w:rFonts w:ascii="Times New Roman" w:eastAsia="Calibri" w:hAnsi="Times New Roman" w:cs="Times New Roman"/>
          <w:sz w:val="12"/>
          <w:szCs w:val="12"/>
        </w:rPr>
        <w:t>Рассмотрев представленный Администрацией сельского поселения Красносельское бюджет сельского поселения Красносельское на 2018 год и на плановый период  2019 и 2020 годов, Собрание Представителей сельского поселения Красносельское</w:t>
      </w:r>
    </w:p>
    <w:p w:rsidR="006074F9" w:rsidRPr="006074F9" w:rsidRDefault="006074F9" w:rsidP="006074F9">
      <w:pPr>
        <w:tabs>
          <w:tab w:val="left" w:pos="284"/>
        </w:tabs>
        <w:spacing w:after="0" w:line="240" w:lineRule="auto"/>
        <w:ind w:firstLine="284"/>
        <w:jc w:val="both"/>
        <w:rPr>
          <w:rFonts w:ascii="Times New Roman" w:eastAsia="Calibri" w:hAnsi="Times New Roman" w:cs="Times New Roman"/>
          <w:b/>
          <w:sz w:val="12"/>
          <w:szCs w:val="12"/>
        </w:rPr>
      </w:pPr>
      <w:r w:rsidRPr="006074F9">
        <w:rPr>
          <w:rFonts w:ascii="Times New Roman" w:eastAsia="Calibri" w:hAnsi="Times New Roman" w:cs="Times New Roman"/>
          <w:b/>
          <w:sz w:val="12"/>
          <w:szCs w:val="12"/>
        </w:rPr>
        <w:t>РЕШИЛО:</w:t>
      </w:r>
    </w:p>
    <w:p w:rsidR="006074F9" w:rsidRPr="006074F9" w:rsidRDefault="006074F9" w:rsidP="006074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074F9">
        <w:rPr>
          <w:rFonts w:ascii="Times New Roman" w:eastAsia="Calibri" w:hAnsi="Times New Roman" w:cs="Times New Roman"/>
          <w:sz w:val="12"/>
          <w:szCs w:val="12"/>
        </w:rPr>
        <w:t xml:space="preserve"> Внести в решение Собрания Представителей сельского поселения Красносельское от 27.12.2017г № 35 «О бюджете сельского поселения Красносельское на 2018 год и плановый период 2019 и 2020 годов» следующие изменения и дополнения:</w:t>
      </w:r>
    </w:p>
    <w:p w:rsidR="006074F9" w:rsidRPr="006074F9" w:rsidRDefault="006074F9" w:rsidP="006074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6074F9">
        <w:rPr>
          <w:rFonts w:ascii="Times New Roman" w:eastAsia="Calibri" w:hAnsi="Times New Roman" w:cs="Times New Roman"/>
          <w:sz w:val="12"/>
          <w:szCs w:val="12"/>
        </w:rPr>
        <w:t>В статье 1 пункт 1 сумму «4 694» заменить суммой «4 701»;</w:t>
      </w:r>
    </w:p>
    <w:p w:rsidR="006074F9" w:rsidRPr="006074F9" w:rsidRDefault="006074F9" w:rsidP="006074F9">
      <w:pPr>
        <w:tabs>
          <w:tab w:val="left" w:pos="284"/>
        </w:tabs>
        <w:spacing w:after="0" w:line="240" w:lineRule="auto"/>
        <w:ind w:firstLine="284"/>
        <w:jc w:val="both"/>
        <w:rPr>
          <w:rFonts w:ascii="Times New Roman" w:eastAsia="Calibri" w:hAnsi="Times New Roman" w:cs="Times New Roman"/>
          <w:sz w:val="12"/>
          <w:szCs w:val="12"/>
        </w:rPr>
      </w:pPr>
      <w:r w:rsidRPr="006074F9">
        <w:rPr>
          <w:rFonts w:ascii="Times New Roman" w:eastAsia="Calibri" w:hAnsi="Times New Roman" w:cs="Times New Roman"/>
          <w:sz w:val="12"/>
          <w:szCs w:val="12"/>
        </w:rPr>
        <w:t>сумму «4 992» заменить суммой «4 980»;</w:t>
      </w:r>
    </w:p>
    <w:p w:rsidR="006074F9" w:rsidRPr="006074F9" w:rsidRDefault="006074F9" w:rsidP="006074F9">
      <w:pPr>
        <w:tabs>
          <w:tab w:val="left" w:pos="284"/>
        </w:tabs>
        <w:spacing w:after="0" w:line="240" w:lineRule="auto"/>
        <w:ind w:firstLine="284"/>
        <w:jc w:val="both"/>
        <w:rPr>
          <w:rFonts w:ascii="Times New Roman" w:eastAsia="Calibri" w:hAnsi="Times New Roman" w:cs="Times New Roman"/>
          <w:sz w:val="12"/>
          <w:szCs w:val="12"/>
        </w:rPr>
      </w:pPr>
      <w:r w:rsidRPr="006074F9">
        <w:rPr>
          <w:rFonts w:ascii="Times New Roman" w:eastAsia="Calibri" w:hAnsi="Times New Roman" w:cs="Times New Roman"/>
          <w:sz w:val="12"/>
          <w:szCs w:val="12"/>
        </w:rPr>
        <w:t>сумму «298» заменить суммой «279».</w:t>
      </w:r>
    </w:p>
    <w:p w:rsidR="006074F9" w:rsidRPr="006074F9" w:rsidRDefault="006074F9" w:rsidP="006074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6074F9">
        <w:rPr>
          <w:rFonts w:ascii="Times New Roman" w:eastAsia="Calibri" w:hAnsi="Times New Roman" w:cs="Times New Roman"/>
          <w:sz w:val="12"/>
          <w:szCs w:val="12"/>
        </w:rPr>
        <w:t>В статье 4 сумму «3 240» заменить суммой «3 210».</w:t>
      </w:r>
    </w:p>
    <w:p w:rsidR="006074F9" w:rsidRPr="006074F9" w:rsidRDefault="006074F9" w:rsidP="006074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6074F9">
        <w:rPr>
          <w:rFonts w:ascii="Times New Roman" w:eastAsia="Calibri" w:hAnsi="Times New Roman" w:cs="Times New Roman"/>
          <w:sz w:val="12"/>
          <w:szCs w:val="12"/>
        </w:rPr>
        <w:t>В статье 5 сумму «3 240» заменить суммой «3 210».</w:t>
      </w:r>
    </w:p>
    <w:p w:rsidR="006074F9" w:rsidRPr="006074F9" w:rsidRDefault="006074F9" w:rsidP="006074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6074F9">
        <w:rPr>
          <w:rFonts w:ascii="Times New Roman" w:eastAsia="Calibri" w:hAnsi="Times New Roman" w:cs="Times New Roman"/>
          <w:sz w:val="12"/>
          <w:szCs w:val="12"/>
        </w:rPr>
        <w:t>В статье 8 сумму «10» заменить суммой «1».</w:t>
      </w:r>
    </w:p>
    <w:p w:rsidR="006074F9" w:rsidRPr="006074F9" w:rsidRDefault="006074F9" w:rsidP="006074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6074F9">
        <w:rPr>
          <w:rFonts w:ascii="Times New Roman" w:eastAsia="Calibri" w:hAnsi="Times New Roman" w:cs="Times New Roman"/>
          <w:sz w:val="12"/>
          <w:szCs w:val="12"/>
        </w:rPr>
        <w:t>В статье 9 сумму «370» заменить суммой «392».</w:t>
      </w:r>
    </w:p>
    <w:p w:rsidR="006074F9" w:rsidRPr="006074F9" w:rsidRDefault="006074F9" w:rsidP="006074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6074F9">
        <w:rPr>
          <w:rFonts w:ascii="Times New Roman" w:eastAsia="Calibri" w:hAnsi="Times New Roman" w:cs="Times New Roman"/>
          <w:sz w:val="12"/>
          <w:szCs w:val="12"/>
        </w:rPr>
        <w:t xml:space="preserve">Приложение  4, 6, 8 изложить </w:t>
      </w:r>
      <w:r>
        <w:rPr>
          <w:rFonts w:ascii="Times New Roman" w:eastAsia="Calibri" w:hAnsi="Times New Roman" w:cs="Times New Roman"/>
          <w:sz w:val="12"/>
          <w:szCs w:val="12"/>
        </w:rPr>
        <w:t>в новой редакции (прилагается).</w:t>
      </w:r>
    </w:p>
    <w:p w:rsidR="006074F9" w:rsidRPr="006074F9" w:rsidRDefault="006074F9" w:rsidP="006074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074F9">
        <w:rPr>
          <w:rFonts w:ascii="Times New Roman" w:eastAsia="Calibri" w:hAnsi="Times New Roman" w:cs="Times New Roman"/>
          <w:sz w:val="12"/>
          <w:szCs w:val="12"/>
        </w:rPr>
        <w:t xml:space="preserve"> Настоящее решение опубликовать в газете «Сергиевский вестник».</w:t>
      </w:r>
    </w:p>
    <w:p w:rsidR="006074F9" w:rsidRPr="006074F9" w:rsidRDefault="006074F9" w:rsidP="006074F9">
      <w:pPr>
        <w:tabs>
          <w:tab w:val="left" w:pos="284"/>
        </w:tabs>
        <w:spacing w:after="0" w:line="240" w:lineRule="auto"/>
        <w:ind w:firstLine="284"/>
        <w:jc w:val="both"/>
        <w:rPr>
          <w:rFonts w:ascii="Times New Roman" w:eastAsia="Calibri" w:hAnsi="Times New Roman" w:cs="Times New Roman"/>
          <w:sz w:val="12"/>
          <w:szCs w:val="12"/>
        </w:rPr>
      </w:pPr>
      <w:r w:rsidRPr="006074F9">
        <w:rPr>
          <w:rFonts w:ascii="Times New Roman" w:eastAsia="Calibri" w:hAnsi="Times New Roman" w:cs="Times New Roman"/>
          <w:sz w:val="12"/>
          <w:szCs w:val="12"/>
        </w:rPr>
        <w:t>3. Настоящее решение вступает в силу со дня его оф</w:t>
      </w:r>
      <w:r>
        <w:rPr>
          <w:rFonts w:ascii="Times New Roman" w:eastAsia="Calibri" w:hAnsi="Times New Roman" w:cs="Times New Roman"/>
          <w:sz w:val="12"/>
          <w:szCs w:val="12"/>
        </w:rPr>
        <w:t>ициального       опубликования.</w:t>
      </w:r>
    </w:p>
    <w:p w:rsidR="006074F9" w:rsidRPr="006074F9" w:rsidRDefault="006074F9" w:rsidP="006074F9">
      <w:pPr>
        <w:tabs>
          <w:tab w:val="left" w:pos="284"/>
        </w:tabs>
        <w:spacing w:after="0" w:line="240" w:lineRule="auto"/>
        <w:jc w:val="right"/>
        <w:rPr>
          <w:rFonts w:ascii="Times New Roman" w:eastAsia="Calibri" w:hAnsi="Times New Roman" w:cs="Times New Roman"/>
          <w:sz w:val="12"/>
          <w:szCs w:val="12"/>
        </w:rPr>
      </w:pPr>
      <w:r w:rsidRPr="006074F9">
        <w:rPr>
          <w:rFonts w:ascii="Times New Roman" w:eastAsia="Calibri" w:hAnsi="Times New Roman" w:cs="Times New Roman"/>
          <w:sz w:val="12"/>
          <w:szCs w:val="12"/>
        </w:rPr>
        <w:t>Председатель собрания представителей</w:t>
      </w:r>
    </w:p>
    <w:p w:rsidR="006074F9" w:rsidRPr="006074F9" w:rsidRDefault="006074F9" w:rsidP="006074F9">
      <w:pPr>
        <w:tabs>
          <w:tab w:val="left" w:pos="284"/>
        </w:tabs>
        <w:spacing w:after="0" w:line="240" w:lineRule="auto"/>
        <w:jc w:val="right"/>
        <w:rPr>
          <w:rFonts w:ascii="Times New Roman" w:eastAsia="Calibri" w:hAnsi="Times New Roman" w:cs="Times New Roman"/>
          <w:sz w:val="12"/>
          <w:szCs w:val="12"/>
        </w:rPr>
      </w:pPr>
      <w:r w:rsidRPr="006074F9">
        <w:rPr>
          <w:rFonts w:ascii="Times New Roman" w:eastAsia="Calibri" w:hAnsi="Times New Roman" w:cs="Times New Roman"/>
          <w:sz w:val="12"/>
          <w:szCs w:val="12"/>
        </w:rPr>
        <w:t>сельского поселения Красносельское</w:t>
      </w:r>
    </w:p>
    <w:p w:rsidR="006074F9" w:rsidRDefault="006074F9" w:rsidP="006074F9">
      <w:pPr>
        <w:tabs>
          <w:tab w:val="left" w:pos="284"/>
        </w:tabs>
        <w:spacing w:after="0" w:line="240" w:lineRule="auto"/>
        <w:jc w:val="right"/>
        <w:rPr>
          <w:rFonts w:ascii="Times New Roman" w:eastAsia="Calibri" w:hAnsi="Times New Roman" w:cs="Times New Roman"/>
          <w:sz w:val="12"/>
          <w:szCs w:val="12"/>
        </w:rPr>
      </w:pPr>
      <w:r w:rsidRPr="006074F9">
        <w:rPr>
          <w:rFonts w:ascii="Times New Roman" w:eastAsia="Calibri" w:hAnsi="Times New Roman" w:cs="Times New Roman"/>
          <w:sz w:val="12"/>
          <w:szCs w:val="12"/>
        </w:rPr>
        <w:t>муниципального района Сергиевский</w:t>
      </w:r>
    </w:p>
    <w:p w:rsidR="006074F9" w:rsidRPr="006074F9" w:rsidRDefault="006074F9" w:rsidP="006074F9">
      <w:pPr>
        <w:tabs>
          <w:tab w:val="left" w:pos="284"/>
        </w:tabs>
        <w:spacing w:after="0" w:line="240" w:lineRule="auto"/>
        <w:jc w:val="right"/>
        <w:rPr>
          <w:rFonts w:ascii="Times New Roman" w:eastAsia="Calibri" w:hAnsi="Times New Roman" w:cs="Times New Roman"/>
          <w:sz w:val="12"/>
          <w:szCs w:val="12"/>
        </w:rPr>
      </w:pPr>
      <w:r w:rsidRPr="006074F9">
        <w:rPr>
          <w:rFonts w:ascii="Times New Roman" w:eastAsia="Calibri" w:hAnsi="Times New Roman" w:cs="Times New Roman"/>
          <w:sz w:val="12"/>
          <w:szCs w:val="12"/>
        </w:rPr>
        <w:lastRenderedPageBreak/>
        <w:t>Н.А.</w:t>
      </w:r>
      <w:r>
        <w:rPr>
          <w:rFonts w:ascii="Times New Roman" w:eastAsia="Calibri" w:hAnsi="Times New Roman" w:cs="Times New Roman"/>
          <w:sz w:val="12"/>
          <w:szCs w:val="12"/>
        </w:rPr>
        <w:t xml:space="preserve"> </w:t>
      </w:r>
      <w:r w:rsidRPr="006074F9">
        <w:rPr>
          <w:rFonts w:ascii="Times New Roman" w:eastAsia="Calibri" w:hAnsi="Times New Roman" w:cs="Times New Roman"/>
          <w:sz w:val="12"/>
          <w:szCs w:val="12"/>
        </w:rPr>
        <w:t>Каемова</w:t>
      </w:r>
    </w:p>
    <w:p w:rsidR="006074F9" w:rsidRPr="006074F9" w:rsidRDefault="006074F9" w:rsidP="006074F9">
      <w:pPr>
        <w:tabs>
          <w:tab w:val="left" w:pos="284"/>
        </w:tabs>
        <w:spacing w:after="0" w:line="240" w:lineRule="auto"/>
        <w:jc w:val="right"/>
        <w:rPr>
          <w:rFonts w:ascii="Times New Roman" w:eastAsia="Calibri" w:hAnsi="Times New Roman" w:cs="Times New Roman"/>
          <w:sz w:val="12"/>
          <w:szCs w:val="12"/>
        </w:rPr>
      </w:pPr>
    </w:p>
    <w:p w:rsidR="006074F9" w:rsidRPr="006074F9" w:rsidRDefault="006074F9" w:rsidP="006074F9">
      <w:pPr>
        <w:tabs>
          <w:tab w:val="left" w:pos="284"/>
        </w:tabs>
        <w:spacing w:after="0" w:line="240" w:lineRule="auto"/>
        <w:jc w:val="right"/>
        <w:rPr>
          <w:rFonts w:ascii="Times New Roman" w:eastAsia="Calibri" w:hAnsi="Times New Roman" w:cs="Times New Roman"/>
          <w:sz w:val="12"/>
          <w:szCs w:val="12"/>
        </w:rPr>
      </w:pPr>
      <w:r w:rsidRPr="006074F9">
        <w:rPr>
          <w:rFonts w:ascii="Times New Roman" w:eastAsia="Calibri" w:hAnsi="Times New Roman" w:cs="Times New Roman"/>
          <w:sz w:val="12"/>
          <w:szCs w:val="12"/>
        </w:rPr>
        <w:t>Глава сельского поселения Красносельское</w:t>
      </w:r>
    </w:p>
    <w:p w:rsidR="006074F9" w:rsidRDefault="006074F9" w:rsidP="006074F9">
      <w:pPr>
        <w:tabs>
          <w:tab w:val="left" w:pos="284"/>
        </w:tabs>
        <w:spacing w:after="0" w:line="240" w:lineRule="auto"/>
        <w:jc w:val="right"/>
        <w:rPr>
          <w:rFonts w:ascii="Times New Roman" w:eastAsia="Calibri" w:hAnsi="Times New Roman" w:cs="Times New Roman"/>
          <w:sz w:val="12"/>
          <w:szCs w:val="12"/>
        </w:rPr>
      </w:pPr>
      <w:r w:rsidRPr="006074F9">
        <w:rPr>
          <w:rFonts w:ascii="Times New Roman" w:eastAsia="Calibri" w:hAnsi="Times New Roman" w:cs="Times New Roman"/>
          <w:sz w:val="12"/>
          <w:szCs w:val="12"/>
        </w:rPr>
        <w:t>муниципального района Сергиевский</w:t>
      </w:r>
    </w:p>
    <w:p w:rsidR="006074F9" w:rsidRDefault="006074F9" w:rsidP="006074F9">
      <w:pPr>
        <w:tabs>
          <w:tab w:val="left" w:pos="284"/>
        </w:tabs>
        <w:spacing w:after="0" w:line="240" w:lineRule="auto"/>
        <w:jc w:val="right"/>
        <w:rPr>
          <w:rFonts w:ascii="Times New Roman" w:eastAsia="Calibri" w:hAnsi="Times New Roman" w:cs="Times New Roman"/>
          <w:sz w:val="12"/>
          <w:szCs w:val="12"/>
        </w:rPr>
      </w:pPr>
      <w:r w:rsidRPr="006074F9">
        <w:rPr>
          <w:rFonts w:ascii="Times New Roman" w:eastAsia="Calibri" w:hAnsi="Times New Roman" w:cs="Times New Roman"/>
          <w:sz w:val="12"/>
          <w:szCs w:val="12"/>
        </w:rPr>
        <w:t>Н.В. Вершков</w:t>
      </w:r>
    </w:p>
    <w:p w:rsidR="006074F9" w:rsidRDefault="006074F9" w:rsidP="006074F9">
      <w:pPr>
        <w:tabs>
          <w:tab w:val="left" w:pos="284"/>
        </w:tabs>
        <w:spacing w:after="0" w:line="240" w:lineRule="auto"/>
        <w:jc w:val="right"/>
        <w:rPr>
          <w:rFonts w:ascii="Times New Roman" w:eastAsia="Calibri" w:hAnsi="Times New Roman" w:cs="Times New Roman"/>
          <w:sz w:val="12"/>
          <w:szCs w:val="12"/>
        </w:rPr>
      </w:pPr>
    </w:p>
    <w:p w:rsidR="006074F9" w:rsidRPr="006074F9" w:rsidRDefault="006074F9" w:rsidP="006074F9">
      <w:pPr>
        <w:tabs>
          <w:tab w:val="left" w:pos="284"/>
        </w:tabs>
        <w:spacing w:after="0" w:line="240" w:lineRule="auto"/>
        <w:jc w:val="right"/>
        <w:rPr>
          <w:rFonts w:ascii="Times New Roman" w:eastAsia="Calibri" w:hAnsi="Times New Roman" w:cs="Times New Roman"/>
          <w:i/>
          <w:sz w:val="12"/>
          <w:szCs w:val="12"/>
        </w:rPr>
      </w:pPr>
      <w:r w:rsidRPr="006074F9">
        <w:rPr>
          <w:rFonts w:ascii="Times New Roman" w:eastAsia="Calibri" w:hAnsi="Times New Roman" w:cs="Times New Roman"/>
          <w:i/>
          <w:sz w:val="12"/>
          <w:szCs w:val="12"/>
        </w:rPr>
        <w:t>Приложение №4</w:t>
      </w:r>
    </w:p>
    <w:p w:rsidR="006074F9" w:rsidRPr="006074F9" w:rsidRDefault="006074F9" w:rsidP="006074F9">
      <w:pPr>
        <w:tabs>
          <w:tab w:val="left" w:pos="284"/>
        </w:tabs>
        <w:spacing w:after="0" w:line="240" w:lineRule="auto"/>
        <w:jc w:val="right"/>
        <w:rPr>
          <w:rFonts w:ascii="Times New Roman" w:eastAsia="Calibri" w:hAnsi="Times New Roman" w:cs="Times New Roman"/>
          <w:i/>
          <w:sz w:val="12"/>
          <w:szCs w:val="12"/>
        </w:rPr>
      </w:pPr>
      <w:r w:rsidRPr="006074F9">
        <w:rPr>
          <w:rFonts w:ascii="Times New Roman" w:eastAsia="Calibri" w:hAnsi="Times New Roman" w:cs="Times New Roman"/>
          <w:i/>
          <w:sz w:val="12"/>
          <w:szCs w:val="12"/>
        </w:rPr>
        <w:t>к Решению Собрания Представителей</w:t>
      </w:r>
    </w:p>
    <w:p w:rsidR="006074F9" w:rsidRPr="006074F9" w:rsidRDefault="006074F9" w:rsidP="006074F9">
      <w:pPr>
        <w:tabs>
          <w:tab w:val="left" w:pos="284"/>
        </w:tabs>
        <w:spacing w:after="0" w:line="240" w:lineRule="auto"/>
        <w:jc w:val="right"/>
        <w:rPr>
          <w:rFonts w:ascii="Times New Roman" w:eastAsia="Calibri" w:hAnsi="Times New Roman" w:cs="Times New Roman"/>
          <w:i/>
          <w:sz w:val="12"/>
          <w:szCs w:val="12"/>
        </w:rPr>
      </w:pPr>
      <w:r w:rsidRPr="006074F9">
        <w:rPr>
          <w:rFonts w:ascii="Times New Roman" w:eastAsia="Calibri" w:hAnsi="Times New Roman" w:cs="Times New Roman"/>
          <w:i/>
          <w:sz w:val="12"/>
          <w:szCs w:val="12"/>
        </w:rPr>
        <w:t>сельского поселения Красносельское</w:t>
      </w:r>
    </w:p>
    <w:p w:rsidR="006074F9" w:rsidRPr="006074F9" w:rsidRDefault="006074F9" w:rsidP="006074F9">
      <w:pPr>
        <w:tabs>
          <w:tab w:val="left" w:pos="284"/>
        </w:tabs>
        <w:spacing w:after="0" w:line="240" w:lineRule="auto"/>
        <w:jc w:val="right"/>
        <w:rPr>
          <w:rFonts w:ascii="Times New Roman" w:eastAsia="Calibri" w:hAnsi="Times New Roman" w:cs="Times New Roman"/>
          <w:i/>
          <w:sz w:val="12"/>
          <w:szCs w:val="12"/>
        </w:rPr>
      </w:pPr>
      <w:r w:rsidRPr="006074F9">
        <w:rPr>
          <w:rFonts w:ascii="Times New Roman" w:eastAsia="Calibri" w:hAnsi="Times New Roman" w:cs="Times New Roman"/>
          <w:i/>
          <w:sz w:val="12"/>
          <w:szCs w:val="12"/>
        </w:rPr>
        <w:t>муниципального района Сергиевский</w:t>
      </w:r>
    </w:p>
    <w:p w:rsidR="006074F9" w:rsidRPr="006074F9" w:rsidRDefault="006074F9" w:rsidP="006074F9">
      <w:pPr>
        <w:tabs>
          <w:tab w:val="left" w:pos="284"/>
        </w:tabs>
        <w:spacing w:after="0" w:line="240" w:lineRule="auto"/>
        <w:jc w:val="right"/>
        <w:rPr>
          <w:rFonts w:ascii="Times New Roman" w:eastAsia="Calibri" w:hAnsi="Times New Roman" w:cs="Times New Roman"/>
          <w:i/>
          <w:sz w:val="12"/>
          <w:szCs w:val="12"/>
        </w:rPr>
      </w:pPr>
      <w:r w:rsidRPr="006074F9">
        <w:rPr>
          <w:rFonts w:ascii="Times New Roman" w:eastAsia="Calibri" w:hAnsi="Times New Roman" w:cs="Times New Roman"/>
          <w:i/>
          <w:sz w:val="12"/>
          <w:szCs w:val="12"/>
        </w:rPr>
        <w:t>Самарской области</w:t>
      </w:r>
    </w:p>
    <w:p w:rsidR="006074F9" w:rsidRPr="006074F9" w:rsidRDefault="006074F9" w:rsidP="006074F9">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№38</w:t>
      </w:r>
      <w:r w:rsidRPr="006074F9">
        <w:rPr>
          <w:rFonts w:ascii="Times New Roman" w:eastAsia="Calibri" w:hAnsi="Times New Roman" w:cs="Times New Roman"/>
          <w:i/>
          <w:sz w:val="12"/>
          <w:szCs w:val="12"/>
        </w:rPr>
        <w:t xml:space="preserve"> от 19.12.2018 г.</w:t>
      </w:r>
    </w:p>
    <w:p w:rsidR="006074F9" w:rsidRPr="006074F9" w:rsidRDefault="006074F9" w:rsidP="006074F9">
      <w:pPr>
        <w:tabs>
          <w:tab w:val="left" w:pos="284"/>
        </w:tabs>
        <w:spacing w:after="0" w:line="240" w:lineRule="auto"/>
        <w:jc w:val="center"/>
        <w:rPr>
          <w:rFonts w:ascii="Times New Roman" w:eastAsia="Calibri" w:hAnsi="Times New Roman" w:cs="Times New Roman"/>
          <w:b/>
          <w:sz w:val="12"/>
          <w:szCs w:val="12"/>
        </w:rPr>
      </w:pPr>
      <w:r w:rsidRPr="006074F9">
        <w:rPr>
          <w:rFonts w:ascii="Times New Roman" w:eastAsia="Calibri" w:hAnsi="Times New Roman" w:cs="Times New Roman"/>
          <w:b/>
          <w:sz w:val="12"/>
          <w:szCs w:val="12"/>
        </w:rPr>
        <w:t>Ведомственная структура расходов бюджета сельского поселения Красносельское муниципального района Сергиевский на 2018 год</w:t>
      </w:r>
    </w:p>
    <w:p w:rsidR="006074F9" w:rsidRPr="006074F9" w:rsidRDefault="006074F9" w:rsidP="006074F9">
      <w:pPr>
        <w:tabs>
          <w:tab w:val="left" w:pos="284"/>
        </w:tabs>
        <w:spacing w:after="0" w:line="240" w:lineRule="auto"/>
        <w:jc w:val="right"/>
        <w:rPr>
          <w:rFonts w:ascii="Times New Roman" w:eastAsia="Calibri" w:hAnsi="Times New Roman" w:cs="Times New Roman"/>
          <w:sz w:val="12"/>
          <w:szCs w:val="12"/>
        </w:rPr>
      </w:pPr>
      <w:r w:rsidRPr="006074F9">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35"/>
        <w:gridCol w:w="426"/>
        <w:gridCol w:w="463"/>
        <w:gridCol w:w="363"/>
        <w:gridCol w:w="449"/>
        <w:gridCol w:w="284"/>
        <w:gridCol w:w="425"/>
        <w:gridCol w:w="567"/>
        <w:gridCol w:w="425"/>
        <w:gridCol w:w="434"/>
        <w:gridCol w:w="842"/>
      </w:tblGrid>
      <w:tr w:rsidR="006074F9" w:rsidRPr="006074F9" w:rsidTr="006074F9">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КВСР</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proofErr w:type="spellStart"/>
            <w:r w:rsidRPr="006074F9">
              <w:rPr>
                <w:rFonts w:ascii="Times New Roman" w:eastAsia="Calibri" w:hAnsi="Times New Roman" w:cs="Times New Roman"/>
                <w:bCs/>
                <w:sz w:val="12"/>
                <w:szCs w:val="12"/>
              </w:rPr>
              <w:t>Рз</w:t>
            </w:r>
            <w:proofErr w:type="spellEnd"/>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proofErr w:type="gramStart"/>
            <w:r w:rsidRPr="006074F9">
              <w:rPr>
                <w:rFonts w:ascii="Times New Roman" w:eastAsia="Calibri" w:hAnsi="Times New Roman" w:cs="Times New Roman"/>
                <w:bCs/>
                <w:sz w:val="12"/>
                <w:szCs w:val="12"/>
              </w:rPr>
              <w:t>ПР</w:t>
            </w:r>
            <w:proofErr w:type="gramEnd"/>
          </w:p>
        </w:tc>
        <w:tc>
          <w:tcPr>
            <w:tcW w:w="1725" w:type="dxa"/>
            <w:gridSpan w:val="4"/>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ЦСР</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ВР</w:t>
            </w:r>
          </w:p>
        </w:tc>
        <w:tc>
          <w:tcPr>
            <w:tcW w:w="434"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Сумма</w:t>
            </w:r>
          </w:p>
        </w:tc>
        <w:tc>
          <w:tcPr>
            <w:tcW w:w="842" w:type="dxa"/>
            <w:hideMark/>
          </w:tcPr>
          <w:p w:rsidR="006074F9" w:rsidRPr="006074F9" w:rsidRDefault="006074F9" w:rsidP="006074F9">
            <w:pPr>
              <w:tabs>
                <w:tab w:val="left" w:pos="284"/>
              </w:tabs>
              <w:rPr>
                <w:rFonts w:ascii="Times New Roman" w:eastAsia="Calibri" w:hAnsi="Times New Roman" w:cs="Times New Roman"/>
                <w:bCs/>
                <w:sz w:val="10"/>
                <w:szCs w:val="10"/>
              </w:rPr>
            </w:pPr>
            <w:r w:rsidRPr="006074F9">
              <w:rPr>
                <w:rFonts w:ascii="Times New Roman" w:eastAsia="Calibri" w:hAnsi="Times New Roman" w:cs="Times New Roman"/>
                <w:bCs/>
                <w:sz w:val="10"/>
                <w:szCs w:val="10"/>
              </w:rPr>
              <w:t xml:space="preserve">в </w:t>
            </w:r>
            <w:proofErr w:type="spellStart"/>
            <w:r w:rsidRPr="006074F9">
              <w:rPr>
                <w:rFonts w:ascii="Times New Roman" w:eastAsia="Calibri" w:hAnsi="Times New Roman" w:cs="Times New Roman"/>
                <w:bCs/>
                <w:sz w:val="10"/>
                <w:szCs w:val="10"/>
              </w:rPr>
              <w:t>т.ч</w:t>
            </w:r>
            <w:proofErr w:type="spellEnd"/>
            <w:r w:rsidRPr="006074F9">
              <w:rPr>
                <w:rFonts w:ascii="Times New Roman" w:eastAsia="Calibri" w:hAnsi="Times New Roman" w:cs="Times New Roman"/>
                <w:bCs/>
                <w:sz w:val="10"/>
                <w:szCs w:val="10"/>
              </w:rPr>
              <w:t>. за счет безвозмездных поступлений</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 </w:t>
            </w:r>
          </w:p>
        </w:tc>
        <w:tc>
          <w:tcPr>
            <w:tcW w:w="42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 </w:t>
            </w:r>
          </w:p>
        </w:tc>
        <w:tc>
          <w:tcPr>
            <w:tcW w:w="4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 </w:t>
            </w:r>
          </w:p>
        </w:tc>
        <w:tc>
          <w:tcPr>
            <w:tcW w:w="3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 </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 </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 </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 </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 </w:t>
            </w:r>
          </w:p>
        </w:tc>
        <w:tc>
          <w:tcPr>
            <w:tcW w:w="425"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 </w:t>
            </w:r>
          </w:p>
        </w:tc>
        <w:tc>
          <w:tcPr>
            <w:tcW w:w="84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 </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w:t>
            </w:r>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02</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554</w:t>
            </w:r>
          </w:p>
        </w:tc>
        <w:tc>
          <w:tcPr>
            <w:tcW w:w="84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16</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w:t>
            </w:r>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02</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38</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554</w:t>
            </w:r>
          </w:p>
        </w:tc>
        <w:tc>
          <w:tcPr>
            <w:tcW w:w="84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16</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w:t>
            </w:r>
          </w:p>
        </w:tc>
        <w:tc>
          <w:tcPr>
            <w:tcW w:w="3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02</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38</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120</w:t>
            </w:r>
          </w:p>
        </w:tc>
        <w:tc>
          <w:tcPr>
            <w:tcW w:w="43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554</w:t>
            </w:r>
          </w:p>
        </w:tc>
        <w:tc>
          <w:tcPr>
            <w:tcW w:w="84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16</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w:t>
            </w:r>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04</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1 259</w:t>
            </w:r>
          </w:p>
        </w:tc>
        <w:tc>
          <w:tcPr>
            <w:tcW w:w="84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w:t>
            </w:r>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04</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38</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1 172</w:t>
            </w:r>
          </w:p>
        </w:tc>
        <w:tc>
          <w:tcPr>
            <w:tcW w:w="84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w:t>
            </w:r>
          </w:p>
        </w:tc>
        <w:tc>
          <w:tcPr>
            <w:tcW w:w="3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04</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38</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120</w:t>
            </w:r>
          </w:p>
        </w:tc>
        <w:tc>
          <w:tcPr>
            <w:tcW w:w="43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993</w:t>
            </w:r>
          </w:p>
        </w:tc>
        <w:tc>
          <w:tcPr>
            <w:tcW w:w="84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w:t>
            </w:r>
          </w:p>
        </w:tc>
        <w:tc>
          <w:tcPr>
            <w:tcW w:w="3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04</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38</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240</w:t>
            </w:r>
          </w:p>
        </w:tc>
        <w:tc>
          <w:tcPr>
            <w:tcW w:w="43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144</w:t>
            </w:r>
          </w:p>
        </w:tc>
        <w:tc>
          <w:tcPr>
            <w:tcW w:w="84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межбюджетные трансферты</w:t>
            </w:r>
          </w:p>
        </w:tc>
        <w:tc>
          <w:tcPr>
            <w:tcW w:w="42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w:t>
            </w:r>
          </w:p>
        </w:tc>
        <w:tc>
          <w:tcPr>
            <w:tcW w:w="3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04</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38</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540</w:t>
            </w:r>
          </w:p>
        </w:tc>
        <w:tc>
          <w:tcPr>
            <w:tcW w:w="43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24</w:t>
            </w:r>
          </w:p>
        </w:tc>
        <w:tc>
          <w:tcPr>
            <w:tcW w:w="84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Уплата налогов, сборов и иных платежей</w:t>
            </w:r>
          </w:p>
        </w:tc>
        <w:tc>
          <w:tcPr>
            <w:tcW w:w="42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w:t>
            </w:r>
          </w:p>
        </w:tc>
        <w:tc>
          <w:tcPr>
            <w:tcW w:w="3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04</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38</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850</w:t>
            </w:r>
          </w:p>
        </w:tc>
        <w:tc>
          <w:tcPr>
            <w:tcW w:w="43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11</w:t>
            </w:r>
          </w:p>
        </w:tc>
        <w:tc>
          <w:tcPr>
            <w:tcW w:w="84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w:t>
            </w:r>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04</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40</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87</w:t>
            </w:r>
          </w:p>
        </w:tc>
        <w:tc>
          <w:tcPr>
            <w:tcW w:w="84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межбюджетные трансферты</w:t>
            </w:r>
          </w:p>
        </w:tc>
        <w:tc>
          <w:tcPr>
            <w:tcW w:w="42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w:t>
            </w:r>
          </w:p>
        </w:tc>
        <w:tc>
          <w:tcPr>
            <w:tcW w:w="3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04</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40</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540</w:t>
            </w:r>
          </w:p>
        </w:tc>
        <w:tc>
          <w:tcPr>
            <w:tcW w:w="43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87</w:t>
            </w:r>
          </w:p>
        </w:tc>
        <w:tc>
          <w:tcPr>
            <w:tcW w:w="84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w:t>
            </w:r>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06</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77</w:t>
            </w:r>
          </w:p>
        </w:tc>
        <w:tc>
          <w:tcPr>
            <w:tcW w:w="84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w:t>
            </w:r>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06</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38</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77</w:t>
            </w:r>
          </w:p>
        </w:tc>
        <w:tc>
          <w:tcPr>
            <w:tcW w:w="84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межбюджетные трансферты</w:t>
            </w:r>
          </w:p>
        </w:tc>
        <w:tc>
          <w:tcPr>
            <w:tcW w:w="42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w:t>
            </w:r>
          </w:p>
        </w:tc>
        <w:tc>
          <w:tcPr>
            <w:tcW w:w="3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06</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38</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540</w:t>
            </w:r>
          </w:p>
        </w:tc>
        <w:tc>
          <w:tcPr>
            <w:tcW w:w="43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77</w:t>
            </w:r>
          </w:p>
        </w:tc>
        <w:tc>
          <w:tcPr>
            <w:tcW w:w="84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Резервные фонды</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w:t>
            </w:r>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11</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w:t>
            </w:r>
          </w:p>
        </w:tc>
        <w:tc>
          <w:tcPr>
            <w:tcW w:w="84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Непрограммные направления расходов местного бюджета</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w:t>
            </w:r>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11</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99</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w:t>
            </w:r>
          </w:p>
        </w:tc>
        <w:tc>
          <w:tcPr>
            <w:tcW w:w="84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Резервные средства</w:t>
            </w:r>
          </w:p>
        </w:tc>
        <w:tc>
          <w:tcPr>
            <w:tcW w:w="42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w:t>
            </w:r>
          </w:p>
        </w:tc>
        <w:tc>
          <w:tcPr>
            <w:tcW w:w="3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11</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99</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870</w:t>
            </w:r>
          </w:p>
        </w:tc>
        <w:tc>
          <w:tcPr>
            <w:tcW w:w="43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w:t>
            </w:r>
          </w:p>
        </w:tc>
        <w:tc>
          <w:tcPr>
            <w:tcW w:w="84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Другие общегосударственные вопросы</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w:t>
            </w:r>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13</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597</w:t>
            </w:r>
          </w:p>
        </w:tc>
        <w:tc>
          <w:tcPr>
            <w:tcW w:w="84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257</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w:t>
            </w:r>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13</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38</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279</w:t>
            </w:r>
          </w:p>
        </w:tc>
        <w:tc>
          <w:tcPr>
            <w:tcW w:w="84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18</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w:t>
            </w:r>
          </w:p>
        </w:tc>
        <w:tc>
          <w:tcPr>
            <w:tcW w:w="3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13</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38</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240</w:t>
            </w:r>
          </w:p>
        </w:tc>
        <w:tc>
          <w:tcPr>
            <w:tcW w:w="43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204</w:t>
            </w:r>
          </w:p>
        </w:tc>
        <w:tc>
          <w:tcPr>
            <w:tcW w:w="84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18</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межбюджетные трансферты</w:t>
            </w:r>
          </w:p>
        </w:tc>
        <w:tc>
          <w:tcPr>
            <w:tcW w:w="42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w:t>
            </w:r>
          </w:p>
        </w:tc>
        <w:tc>
          <w:tcPr>
            <w:tcW w:w="3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13</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38</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540</w:t>
            </w:r>
          </w:p>
        </w:tc>
        <w:tc>
          <w:tcPr>
            <w:tcW w:w="43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75</w:t>
            </w:r>
          </w:p>
        </w:tc>
        <w:tc>
          <w:tcPr>
            <w:tcW w:w="84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w:t>
            </w:r>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13</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40</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2</w:t>
            </w:r>
          </w:p>
        </w:tc>
        <w:tc>
          <w:tcPr>
            <w:tcW w:w="84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 xml:space="preserve">Иные закупки товаров, работ и услуг для </w:t>
            </w:r>
            <w:r w:rsidRPr="006074F9">
              <w:rPr>
                <w:rFonts w:ascii="Times New Roman" w:eastAsia="Calibri" w:hAnsi="Times New Roman" w:cs="Times New Roman"/>
                <w:sz w:val="12"/>
                <w:szCs w:val="12"/>
              </w:rPr>
              <w:lastRenderedPageBreak/>
              <w:t>обеспечения государственных (муниципальных) нужд</w:t>
            </w:r>
          </w:p>
        </w:tc>
        <w:tc>
          <w:tcPr>
            <w:tcW w:w="42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lastRenderedPageBreak/>
              <w:t>427</w:t>
            </w:r>
          </w:p>
        </w:tc>
        <w:tc>
          <w:tcPr>
            <w:tcW w:w="4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w:t>
            </w:r>
          </w:p>
        </w:tc>
        <w:tc>
          <w:tcPr>
            <w:tcW w:w="3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13</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40</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240</w:t>
            </w:r>
          </w:p>
        </w:tc>
        <w:tc>
          <w:tcPr>
            <w:tcW w:w="43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w:t>
            </w:r>
          </w:p>
        </w:tc>
        <w:tc>
          <w:tcPr>
            <w:tcW w:w="84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lastRenderedPageBreak/>
              <w:t>Муниципальная  программа "Реконструкция, ремонт и укрепление материально-технической  базы учреждений  сельског</w:t>
            </w:r>
            <w:proofErr w:type="gramStart"/>
            <w:r w:rsidRPr="006074F9">
              <w:rPr>
                <w:rFonts w:ascii="Times New Roman" w:eastAsia="Calibri" w:hAnsi="Times New Roman" w:cs="Times New Roman"/>
                <w:bCs/>
                <w:sz w:val="12"/>
                <w:szCs w:val="12"/>
              </w:rPr>
              <w:t>о(</w:t>
            </w:r>
            <w:proofErr w:type="gramEnd"/>
            <w:r w:rsidRPr="006074F9">
              <w:rPr>
                <w:rFonts w:ascii="Times New Roman" w:eastAsia="Calibri" w:hAnsi="Times New Roman" w:cs="Times New Roman"/>
                <w:bCs/>
                <w:sz w:val="12"/>
                <w:szCs w:val="12"/>
              </w:rPr>
              <w:t>городского) поселения муниципального района Сергиевский"</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w:t>
            </w:r>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13</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46</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316</w:t>
            </w:r>
          </w:p>
        </w:tc>
        <w:tc>
          <w:tcPr>
            <w:tcW w:w="84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239</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w:t>
            </w:r>
          </w:p>
        </w:tc>
        <w:tc>
          <w:tcPr>
            <w:tcW w:w="3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13</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46</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240</w:t>
            </w:r>
          </w:p>
        </w:tc>
        <w:tc>
          <w:tcPr>
            <w:tcW w:w="43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316</w:t>
            </w:r>
          </w:p>
        </w:tc>
        <w:tc>
          <w:tcPr>
            <w:tcW w:w="84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239</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02</w:t>
            </w:r>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03</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83</w:t>
            </w:r>
          </w:p>
        </w:tc>
        <w:tc>
          <w:tcPr>
            <w:tcW w:w="84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83</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02</w:t>
            </w:r>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03</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38</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83</w:t>
            </w:r>
          </w:p>
        </w:tc>
        <w:tc>
          <w:tcPr>
            <w:tcW w:w="84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83</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02</w:t>
            </w:r>
          </w:p>
        </w:tc>
        <w:tc>
          <w:tcPr>
            <w:tcW w:w="3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03</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38</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120</w:t>
            </w:r>
          </w:p>
        </w:tc>
        <w:tc>
          <w:tcPr>
            <w:tcW w:w="43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83</w:t>
            </w:r>
          </w:p>
        </w:tc>
        <w:tc>
          <w:tcPr>
            <w:tcW w:w="84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83</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03</w:t>
            </w:r>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09</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231</w:t>
            </w:r>
          </w:p>
        </w:tc>
        <w:tc>
          <w:tcPr>
            <w:tcW w:w="84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03</w:t>
            </w:r>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09</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41</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231</w:t>
            </w:r>
          </w:p>
        </w:tc>
        <w:tc>
          <w:tcPr>
            <w:tcW w:w="84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03</w:t>
            </w:r>
          </w:p>
        </w:tc>
        <w:tc>
          <w:tcPr>
            <w:tcW w:w="3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09</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41</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240</w:t>
            </w:r>
          </w:p>
        </w:tc>
        <w:tc>
          <w:tcPr>
            <w:tcW w:w="43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223</w:t>
            </w:r>
          </w:p>
        </w:tc>
        <w:tc>
          <w:tcPr>
            <w:tcW w:w="84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Уплата налогов, сборов и иных платежей</w:t>
            </w:r>
          </w:p>
        </w:tc>
        <w:tc>
          <w:tcPr>
            <w:tcW w:w="42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03</w:t>
            </w:r>
          </w:p>
        </w:tc>
        <w:tc>
          <w:tcPr>
            <w:tcW w:w="3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09</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41</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850</w:t>
            </w:r>
          </w:p>
        </w:tc>
        <w:tc>
          <w:tcPr>
            <w:tcW w:w="43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8</w:t>
            </w:r>
          </w:p>
        </w:tc>
        <w:tc>
          <w:tcPr>
            <w:tcW w:w="84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03</w:t>
            </w:r>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14</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w:t>
            </w:r>
          </w:p>
        </w:tc>
        <w:tc>
          <w:tcPr>
            <w:tcW w:w="84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03</w:t>
            </w:r>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14</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45</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w:t>
            </w:r>
          </w:p>
        </w:tc>
        <w:tc>
          <w:tcPr>
            <w:tcW w:w="84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03</w:t>
            </w:r>
          </w:p>
        </w:tc>
        <w:tc>
          <w:tcPr>
            <w:tcW w:w="3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14</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45</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240</w:t>
            </w:r>
          </w:p>
        </w:tc>
        <w:tc>
          <w:tcPr>
            <w:tcW w:w="43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w:t>
            </w:r>
          </w:p>
        </w:tc>
        <w:tc>
          <w:tcPr>
            <w:tcW w:w="84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Сельское хозяйство и рыболовство</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04</w:t>
            </w:r>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05</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52</w:t>
            </w:r>
          </w:p>
        </w:tc>
        <w:tc>
          <w:tcPr>
            <w:tcW w:w="84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51</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04</w:t>
            </w:r>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05</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47</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52</w:t>
            </w:r>
          </w:p>
        </w:tc>
        <w:tc>
          <w:tcPr>
            <w:tcW w:w="84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51</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04</w:t>
            </w:r>
          </w:p>
        </w:tc>
        <w:tc>
          <w:tcPr>
            <w:tcW w:w="3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05</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47</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810</w:t>
            </w:r>
          </w:p>
        </w:tc>
        <w:tc>
          <w:tcPr>
            <w:tcW w:w="43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52</w:t>
            </w:r>
          </w:p>
        </w:tc>
        <w:tc>
          <w:tcPr>
            <w:tcW w:w="84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51</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Дорожное хозяйство (дорожные фонды)</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04</w:t>
            </w:r>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09</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559</w:t>
            </w:r>
          </w:p>
        </w:tc>
        <w:tc>
          <w:tcPr>
            <w:tcW w:w="84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134</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04</w:t>
            </w:r>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09</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43</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362</w:t>
            </w:r>
          </w:p>
        </w:tc>
        <w:tc>
          <w:tcPr>
            <w:tcW w:w="84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межбюджетные трансферты</w:t>
            </w:r>
          </w:p>
        </w:tc>
        <w:tc>
          <w:tcPr>
            <w:tcW w:w="42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04</w:t>
            </w:r>
          </w:p>
        </w:tc>
        <w:tc>
          <w:tcPr>
            <w:tcW w:w="3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09</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43</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540</w:t>
            </w:r>
          </w:p>
        </w:tc>
        <w:tc>
          <w:tcPr>
            <w:tcW w:w="43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362</w:t>
            </w:r>
          </w:p>
        </w:tc>
        <w:tc>
          <w:tcPr>
            <w:tcW w:w="84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6074F9">
              <w:rPr>
                <w:rFonts w:ascii="Times New Roman" w:eastAsia="Calibri" w:hAnsi="Times New Roman" w:cs="Times New Roman"/>
                <w:bCs/>
                <w:sz w:val="12"/>
                <w:szCs w:val="12"/>
              </w:rPr>
              <w:t>м.р</w:t>
            </w:r>
            <w:proofErr w:type="spellEnd"/>
            <w:r w:rsidRPr="006074F9">
              <w:rPr>
                <w:rFonts w:ascii="Times New Roman" w:eastAsia="Calibri" w:hAnsi="Times New Roman" w:cs="Times New Roman"/>
                <w:bCs/>
                <w:sz w:val="12"/>
                <w:szCs w:val="12"/>
              </w:rPr>
              <w:t>. Сергиевский Самарской области"</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04</w:t>
            </w:r>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09</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49</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197</w:t>
            </w:r>
          </w:p>
        </w:tc>
        <w:tc>
          <w:tcPr>
            <w:tcW w:w="84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134</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04</w:t>
            </w:r>
          </w:p>
        </w:tc>
        <w:tc>
          <w:tcPr>
            <w:tcW w:w="3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09</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49</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240</w:t>
            </w:r>
          </w:p>
        </w:tc>
        <w:tc>
          <w:tcPr>
            <w:tcW w:w="43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197</w:t>
            </w:r>
          </w:p>
        </w:tc>
        <w:tc>
          <w:tcPr>
            <w:tcW w:w="84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134</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Благоустройство</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05</w:t>
            </w:r>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03</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1 134</w:t>
            </w:r>
          </w:p>
        </w:tc>
        <w:tc>
          <w:tcPr>
            <w:tcW w:w="84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343</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05</w:t>
            </w:r>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03</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39</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1 120</w:t>
            </w:r>
          </w:p>
        </w:tc>
        <w:tc>
          <w:tcPr>
            <w:tcW w:w="84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343</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05</w:t>
            </w:r>
          </w:p>
        </w:tc>
        <w:tc>
          <w:tcPr>
            <w:tcW w:w="3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03</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39</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240</w:t>
            </w:r>
          </w:p>
        </w:tc>
        <w:tc>
          <w:tcPr>
            <w:tcW w:w="43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1 120</w:t>
            </w:r>
          </w:p>
        </w:tc>
        <w:tc>
          <w:tcPr>
            <w:tcW w:w="84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343</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05</w:t>
            </w:r>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03</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43</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11</w:t>
            </w:r>
          </w:p>
        </w:tc>
        <w:tc>
          <w:tcPr>
            <w:tcW w:w="84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межбюджетные трансферты</w:t>
            </w:r>
          </w:p>
        </w:tc>
        <w:tc>
          <w:tcPr>
            <w:tcW w:w="42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05</w:t>
            </w:r>
          </w:p>
        </w:tc>
        <w:tc>
          <w:tcPr>
            <w:tcW w:w="3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03</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43</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540</w:t>
            </w:r>
          </w:p>
        </w:tc>
        <w:tc>
          <w:tcPr>
            <w:tcW w:w="43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11</w:t>
            </w:r>
          </w:p>
        </w:tc>
        <w:tc>
          <w:tcPr>
            <w:tcW w:w="84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xml:space="preserve">Муниципальная программа "Энергоснабжение и повышение энергетической эффективности на </w:t>
            </w:r>
            <w:r w:rsidRPr="006074F9">
              <w:rPr>
                <w:rFonts w:ascii="Times New Roman" w:eastAsia="Calibri" w:hAnsi="Times New Roman" w:cs="Times New Roman"/>
                <w:bCs/>
                <w:sz w:val="12"/>
                <w:szCs w:val="12"/>
              </w:rPr>
              <w:lastRenderedPageBreak/>
              <w:t>территории городского (сельского) поселения муниципального района Сергиевский"</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05</w:t>
            </w:r>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03</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53</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3</w:t>
            </w:r>
          </w:p>
        </w:tc>
        <w:tc>
          <w:tcPr>
            <w:tcW w:w="84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05</w:t>
            </w:r>
          </w:p>
        </w:tc>
        <w:tc>
          <w:tcPr>
            <w:tcW w:w="3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03</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53</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240</w:t>
            </w:r>
          </w:p>
        </w:tc>
        <w:tc>
          <w:tcPr>
            <w:tcW w:w="43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w:t>
            </w:r>
          </w:p>
        </w:tc>
        <w:tc>
          <w:tcPr>
            <w:tcW w:w="84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06</w:t>
            </w:r>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03</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87</w:t>
            </w:r>
          </w:p>
        </w:tc>
        <w:tc>
          <w:tcPr>
            <w:tcW w:w="84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06</w:t>
            </w:r>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03</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39</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87</w:t>
            </w:r>
          </w:p>
        </w:tc>
        <w:tc>
          <w:tcPr>
            <w:tcW w:w="84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50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06</w:t>
            </w:r>
          </w:p>
        </w:tc>
        <w:tc>
          <w:tcPr>
            <w:tcW w:w="3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03</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39</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240</w:t>
            </w:r>
          </w:p>
        </w:tc>
        <w:tc>
          <w:tcPr>
            <w:tcW w:w="43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86</w:t>
            </w:r>
          </w:p>
        </w:tc>
        <w:tc>
          <w:tcPr>
            <w:tcW w:w="84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Уплата налогов, сборов и иных платежей</w:t>
            </w:r>
          </w:p>
        </w:tc>
        <w:tc>
          <w:tcPr>
            <w:tcW w:w="42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06</w:t>
            </w:r>
          </w:p>
        </w:tc>
        <w:tc>
          <w:tcPr>
            <w:tcW w:w="3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03</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39</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850</w:t>
            </w:r>
          </w:p>
        </w:tc>
        <w:tc>
          <w:tcPr>
            <w:tcW w:w="43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w:t>
            </w:r>
          </w:p>
        </w:tc>
        <w:tc>
          <w:tcPr>
            <w:tcW w:w="84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Молодежная политика</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07</w:t>
            </w:r>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07</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14</w:t>
            </w:r>
          </w:p>
        </w:tc>
        <w:tc>
          <w:tcPr>
            <w:tcW w:w="84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07</w:t>
            </w:r>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07</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44</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14</w:t>
            </w:r>
          </w:p>
        </w:tc>
        <w:tc>
          <w:tcPr>
            <w:tcW w:w="84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межбюджетные трансферты</w:t>
            </w:r>
          </w:p>
        </w:tc>
        <w:tc>
          <w:tcPr>
            <w:tcW w:w="42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07</w:t>
            </w:r>
          </w:p>
        </w:tc>
        <w:tc>
          <w:tcPr>
            <w:tcW w:w="3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07</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44</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540</w:t>
            </w:r>
          </w:p>
        </w:tc>
        <w:tc>
          <w:tcPr>
            <w:tcW w:w="43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14</w:t>
            </w:r>
          </w:p>
        </w:tc>
        <w:tc>
          <w:tcPr>
            <w:tcW w:w="84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Культура</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08</w:t>
            </w:r>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331</w:t>
            </w:r>
          </w:p>
        </w:tc>
        <w:tc>
          <w:tcPr>
            <w:tcW w:w="84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08</w:t>
            </w:r>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01</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44</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331</w:t>
            </w:r>
          </w:p>
        </w:tc>
        <w:tc>
          <w:tcPr>
            <w:tcW w:w="84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08</w:t>
            </w:r>
          </w:p>
        </w:tc>
        <w:tc>
          <w:tcPr>
            <w:tcW w:w="3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44</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240</w:t>
            </w:r>
          </w:p>
        </w:tc>
        <w:tc>
          <w:tcPr>
            <w:tcW w:w="43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48</w:t>
            </w:r>
          </w:p>
        </w:tc>
        <w:tc>
          <w:tcPr>
            <w:tcW w:w="84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CC76C2">
        <w:trPr>
          <w:trHeight w:val="20"/>
        </w:trPr>
        <w:tc>
          <w:tcPr>
            <w:tcW w:w="2835" w:type="dxa"/>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Иные межбюджетные трансферты</w:t>
            </w:r>
          </w:p>
        </w:tc>
        <w:tc>
          <w:tcPr>
            <w:tcW w:w="426"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427</w:t>
            </w:r>
          </w:p>
        </w:tc>
        <w:tc>
          <w:tcPr>
            <w:tcW w:w="4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08</w:t>
            </w:r>
          </w:p>
        </w:tc>
        <w:tc>
          <w:tcPr>
            <w:tcW w:w="363"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01</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44</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00000</w:t>
            </w:r>
          </w:p>
        </w:tc>
        <w:tc>
          <w:tcPr>
            <w:tcW w:w="425"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540</w:t>
            </w:r>
          </w:p>
        </w:tc>
        <w:tc>
          <w:tcPr>
            <w:tcW w:w="434"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283</w:t>
            </w:r>
          </w:p>
        </w:tc>
        <w:tc>
          <w:tcPr>
            <w:tcW w:w="842" w:type="dxa"/>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0</w:t>
            </w:r>
          </w:p>
        </w:tc>
      </w:tr>
      <w:tr w:rsidR="006074F9" w:rsidRPr="006074F9" w:rsidTr="00CC76C2">
        <w:trPr>
          <w:trHeight w:val="20"/>
        </w:trPr>
        <w:tc>
          <w:tcPr>
            <w:tcW w:w="283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Итого</w:t>
            </w:r>
          </w:p>
        </w:tc>
        <w:tc>
          <w:tcPr>
            <w:tcW w:w="426"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363"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49" w:type="dxa"/>
            <w:tcBorders>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284"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25" w:type="dxa"/>
            <w:tcBorders>
              <w:left w:val="nil"/>
              <w:right w:val="nil"/>
            </w:tcBorders>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567" w:type="dxa"/>
            <w:tcBorders>
              <w:left w:val="nil"/>
            </w:tcBorders>
            <w:noWrap/>
            <w:hideMark/>
          </w:tcPr>
          <w:p w:rsidR="006074F9" w:rsidRPr="006074F9" w:rsidRDefault="006074F9" w:rsidP="006074F9">
            <w:pPr>
              <w:tabs>
                <w:tab w:val="left" w:pos="284"/>
              </w:tabs>
              <w:rPr>
                <w:rFonts w:ascii="Times New Roman" w:eastAsia="Calibri" w:hAnsi="Times New Roman" w:cs="Times New Roman"/>
                <w:sz w:val="12"/>
                <w:szCs w:val="12"/>
              </w:rPr>
            </w:pPr>
            <w:r w:rsidRPr="006074F9">
              <w:rPr>
                <w:rFonts w:ascii="Times New Roman" w:eastAsia="Calibri" w:hAnsi="Times New Roman" w:cs="Times New Roman"/>
                <w:sz w:val="12"/>
                <w:szCs w:val="12"/>
              </w:rPr>
              <w:t> </w:t>
            </w:r>
          </w:p>
        </w:tc>
        <w:tc>
          <w:tcPr>
            <w:tcW w:w="425"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 </w:t>
            </w:r>
          </w:p>
        </w:tc>
        <w:tc>
          <w:tcPr>
            <w:tcW w:w="434"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4 980</w:t>
            </w:r>
          </w:p>
        </w:tc>
        <w:tc>
          <w:tcPr>
            <w:tcW w:w="842" w:type="dxa"/>
            <w:noWrap/>
            <w:hideMark/>
          </w:tcPr>
          <w:p w:rsidR="006074F9" w:rsidRPr="006074F9" w:rsidRDefault="006074F9" w:rsidP="006074F9">
            <w:pPr>
              <w:tabs>
                <w:tab w:val="left" w:pos="284"/>
              </w:tabs>
              <w:rPr>
                <w:rFonts w:ascii="Times New Roman" w:eastAsia="Calibri" w:hAnsi="Times New Roman" w:cs="Times New Roman"/>
                <w:bCs/>
                <w:sz w:val="12"/>
                <w:szCs w:val="12"/>
              </w:rPr>
            </w:pPr>
            <w:r w:rsidRPr="006074F9">
              <w:rPr>
                <w:rFonts w:ascii="Times New Roman" w:eastAsia="Calibri" w:hAnsi="Times New Roman" w:cs="Times New Roman"/>
                <w:bCs/>
                <w:sz w:val="12"/>
                <w:szCs w:val="12"/>
              </w:rPr>
              <w:t>944</w:t>
            </w:r>
          </w:p>
        </w:tc>
      </w:tr>
    </w:tbl>
    <w:p w:rsidR="006074F9" w:rsidRDefault="006074F9" w:rsidP="006074F9">
      <w:pPr>
        <w:tabs>
          <w:tab w:val="left" w:pos="284"/>
        </w:tabs>
        <w:spacing w:after="0" w:line="240" w:lineRule="auto"/>
        <w:rPr>
          <w:rFonts w:ascii="Times New Roman" w:eastAsia="Calibri" w:hAnsi="Times New Roman" w:cs="Times New Roman"/>
          <w:sz w:val="12"/>
          <w:szCs w:val="12"/>
        </w:rPr>
      </w:pPr>
    </w:p>
    <w:p w:rsidR="00CC76C2" w:rsidRPr="006074F9" w:rsidRDefault="00CC76C2" w:rsidP="00CC76C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CC76C2" w:rsidRPr="006074F9" w:rsidRDefault="00CC76C2" w:rsidP="00CC76C2">
      <w:pPr>
        <w:tabs>
          <w:tab w:val="left" w:pos="284"/>
        </w:tabs>
        <w:spacing w:after="0" w:line="240" w:lineRule="auto"/>
        <w:jc w:val="right"/>
        <w:rPr>
          <w:rFonts w:ascii="Times New Roman" w:eastAsia="Calibri" w:hAnsi="Times New Roman" w:cs="Times New Roman"/>
          <w:i/>
          <w:sz w:val="12"/>
          <w:szCs w:val="12"/>
        </w:rPr>
      </w:pPr>
      <w:r w:rsidRPr="006074F9">
        <w:rPr>
          <w:rFonts w:ascii="Times New Roman" w:eastAsia="Calibri" w:hAnsi="Times New Roman" w:cs="Times New Roman"/>
          <w:i/>
          <w:sz w:val="12"/>
          <w:szCs w:val="12"/>
        </w:rPr>
        <w:t>к Решению Собрания Представителей</w:t>
      </w:r>
    </w:p>
    <w:p w:rsidR="00CC76C2" w:rsidRPr="006074F9" w:rsidRDefault="00CC76C2" w:rsidP="00CC76C2">
      <w:pPr>
        <w:tabs>
          <w:tab w:val="left" w:pos="284"/>
        </w:tabs>
        <w:spacing w:after="0" w:line="240" w:lineRule="auto"/>
        <w:jc w:val="right"/>
        <w:rPr>
          <w:rFonts w:ascii="Times New Roman" w:eastAsia="Calibri" w:hAnsi="Times New Roman" w:cs="Times New Roman"/>
          <w:i/>
          <w:sz w:val="12"/>
          <w:szCs w:val="12"/>
        </w:rPr>
      </w:pPr>
      <w:r w:rsidRPr="006074F9">
        <w:rPr>
          <w:rFonts w:ascii="Times New Roman" w:eastAsia="Calibri" w:hAnsi="Times New Roman" w:cs="Times New Roman"/>
          <w:i/>
          <w:sz w:val="12"/>
          <w:szCs w:val="12"/>
        </w:rPr>
        <w:t>сельского поселения Красносельское</w:t>
      </w:r>
    </w:p>
    <w:p w:rsidR="00CC76C2" w:rsidRPr="006074F9" w:rsidRDefault="00CC76C2" w:rsidP="00CC76C2">
      <w:pPr>
        <w:tabs>
          <w:tab w:val="left" w:pos="284"/>
        </w:tabs>
        <w:spacing w:after="0" w:line="240" w:lineRule="auto"/>
        <w:jc w:val="right"/>
        <w:rPr>
          <w:rFonts w:ascii="Times New Roman" w:eastAsia="Calibri" w:hAnsi="Times New Roman" w:cs="Times New Roman"/>
          <w:i/>
          <w:sz w:val="12"/>
          <w:szCs w:val="12"/>
        </w:rPr>
      </w:pPr>
      <w:r w:rsidRPr="006074F9">
        <w:rPr>
          <w:rFonts w:ascii="Times New Roman" w:eastAsia="Calibri" w:hAnsi="Times New Roman" w:cs="Times New Roman"/>
          <w:i/>
          <w:sz w:val="12"/>
          <w:szCs w:val="12"/>
        </w:rPr>
        <w:t>муниципального района Сергиевский</w:t>
      </w:r>
    </w:p>
    <w:p w:rsidR="00CC76C2" w:rsidRPr="006074F9" w:rsidRDefault="00CC76C2" w:rsidP="00CC76C2">
      <w:pPr>
        <w:tabs>
          <w:tab w:val="left" w:pos="284"/>
        </w:tabs>
        <w:spacing w:after="0" w:line="240" w:lineRule="auto"/>
        <w:jc w:val="right"/>
        <w:rPr>
          <w:rFonts w:ascii="Times New Roman" w:eastAsia="Calibri" w:hAnsi="Times New Roman" w:cs="Times New Roman"/>
          <w:i/>
          <w:sz w:val="12"/>
          <w:szCs w:val="12"/>
        </w:rPr>
      </w:pPr>
      <w:r w:rsidRPr="006074F9">
        <w:rPr>
          <w:rFonts w:ascii="Times New Roman" w:eastAsia="Calibri" w:hAnsi="Times New Roman" w:cs="Times New Roman"/>
          <w:i/>
          <w:sz w:val="12"/>
          <w:szCs w:val="12"/>
        </w:rPr>
        <w:t>Самарской области</w:t>
      </w:r>
    </w:p>
    <w:p w:rsidR="00CC76C2" w:rsidRPr="006074F9" w:rsidRDefault="00CC76C2" w:rsidP="00CC76C2">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№38</w:t>
      </w:r>
      <w:r w:rsidRPr="006074F9">
        <w:rPr>
          <w:rFonts w:ascii="Times New Roman" w:eastAsia="Calibri" w:hAnsi="Times New Roman" w:cs="Times New Roman"/>
          <w:i/>
          <w:sz w:val="12"/>
          <w:szCs w:val="12"/>
        </w:rPr>
        <w:t xml:space="preserve"> от 19.12.2018 г.</w:t>
      </w:r>
    </w:p>
    <w:p w:rsidR="00CC76C2" w:rsidRPr="00CC76C2" w:rsidRDefault="00CC76C2" w:rsidP="00CC76C2">
      <w:pPr>
        <w:tabs>
          <w:tab w:val="left" w:pos="284"/>
        </w:tabs>
        <w:spacing w:after="0" w:line="240" w:lineRule="auto"/>
        <w:jc w:val="center"/>
        <w:rPr>
          <w:rFonts w:ascii="Times New Roman" w:eastAsia="Calibri" w:hAnsi="Times New Roman" w:cs="Times New Roman"/>
          <w:b/>
          <w:sz w:val="12"/>
          <w:szCs w:val="12"/>
        </w:rPr>
      </w:pPr>
      <w:proofErr w:type="gramStart"/>
      <w:r w:rsidRPr="00CC76C2">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CC76C2" w:rsidRPr="00CC76C2" w:rsidRDefault="00CC76C2" w:rsidP="00CC76C2">
      <w:pPr>
        <w:tabs>
          <w:tab w:val="left" w:pos="284"/>
        </w:tabs>
        <w:spacing w:after="0" w:line="240" w:lineRule="auto"/>
        <w:jc w:val="center"/>
        <w:rPr>
          <w:rFonts w:ascii="Times New Roman" w:eastAsia="Calibri" w:hAnsi="Times New Roman" w:cs="Times New Roman"/>
          <w:b/>
          <w:sz w:val="12"/>
          <w:szCs w:val="12"/>
        </w:rPr>
      </w:pPr>
      <w:r w:rsidRPr="00CC76C2">
        <w:rPr>
          <w:rFonts w:ascii="Times New Roman" w:eastAsia="Calibri" w:hAnsi="Times New Roman" w:cs="Times New Roman"/>
          <w:b/>
          <w:sz w:val="12"/>
          <w:szCs w:val="12"/>
        </w:rPr>
        <w:t xml:space="preserve">сельского поселения Красносельское муниципального района Сергиевский и непрограммным направлениям деятельности), </w:t>
      </w:r>
    </w:p>
    <w:p w:rsidR="00CC76C2" w:rsidRPr="00CC76C2" w:rsidRDefault="00CC76C2" w:rsidP="00CC76C2">
      <w:pPr>
        <w:tabs>
          <w:tab w:val="left" w:pos="284"/>
        </w:tabs>
        <w:spacing w:after="0" w:line="240" w:lineRule="auto"/>
        <w:jc w:val="center"/>
        <w:rPr>
          <w:rFonts w:ascii="Times New Roman" w:eastAsia="Calibri" w:hAnsi="Times New Roman" w:cs="Times New Roman"/>
          <w:b/>
          <w:sz w:val="12"/>
          <w:szCs w:val="12"/>
        </w:rPr>
      </w:pPr>
      <w:r w:rsidRPr="00CC76C2">
        <w:rPr>
          <w:rFonts w:ascii="Times New Roman" w:eastAsia="Calibri" w:hAnsi="Times New Roman" w:cs="Times New Roman"/>
          <w:b/>
          <w:sz w:val="12"/>
          <w:szCs w:val="12"/>
        </w:rPr>
        <w:t xml:space="preserve">группам и подгруппам </w:t>
      </w:r>
      <w:proofErr w:type="gramStart"/>
      <w:r w:rsidRPr="00CC76C2">
        <w:rPr>
          <w:rFonts w:ascii="Times New Roman" w:eastAsia="Calibri" w:hAnsi="Times New Roman" w:cs="Times New Roman"/>
          <w:b/>
          <w:sz w:val="12"/>
          <w:szCs w:val="12"/>
        </w:rPr>
        <w:t>видов расходов классификации расходов местного бюджета</w:t>
      </w:r>
      <w:proofErr w:type="gramEnd"/>
      <w:r w:rsidRPr="00CC76C2">
        <w:rPr>
          <w:rFonts w:ascii="Times New Roman" w:eastAsia="Calibri" w:hAnsi="Times New Roman" w:cs="Times New Roman"/>
          <w:b/>
          <w:sz w:val="12"/>
          <w:szCs w:val="12"/>
        </w:rPr>
        <w:t xml:space="preserve"> на 2018 год</w:t>
      </w:r>
    </w:p>
    <w:p w:rsidR="00CC76C2" w:rsidRPr="00CC76C2" w:rsidRDefault="00CC76C2" w:rsidP="00CC76C2">
      <w:pPr>
        <w:tabs>
          <w:tab w:val="left" w:pos="284"/>
        </w:tabs>
        <w:spacing w:after="0" w:line="240" w:lineRule="auto"/>
        <w:jc w:val="right"/>
        <w:rPr>
          <w:rFonts w:ascii="Times New Roman" w:eastAsia="Calibri" w:hAnsi="Times New Roman" w:cs="Times New Roman"/>
          <w:sz w:val="12"/>
          <w:szCs w:val="12"/>
        </w:rPr>
      </w:pPr>
      <w:r w:rsidRPr="00CC76C2">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3984"/>
        <w:gridCol w:w="411"/>
        <w:gridCol w:w="283"/>
        <w:gridCol w:w="425"/>
        <w:gridCol w:w="567"/>
        <w:gridCol w:w="426"/>
        <w:gridCol w:w="540"/>
        <w:gridCol w:w="877"/>
      </w:tblGrid>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Наименование</w:t>
            </w:r>
          </w:p>
        </w:tc>
        <w:tc>
          <w:tcPr>
            <w:tcW w:w="1686" w:type="dxa"/>
            <w:gridSpan w:val="4"/>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ЦСР</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ВР</w:t>
            </w:r>
          </w:p>
        </w:tc>
        <w:tc>
          <w:tcPr>
            <w:tcW w:w="540"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Сумма</w:t>
            </w:r>
          </w:p>
        </w:tc>
        <w:tc>
          <w:tcPr>
            <w:tcW w:w="877" w:type="dxa"/>
            <w:hideMark/>
          </w:tcPr>
          <w:p w:rsidR="00CC76C2" w:rsidRPr="00CC76C2" w:rsidRDefault="00CC76C2" w:rsidP="00CC76C2">
            <w:pPr>
              <w:tabs>
                <w:tab w:val="left" w:pos="284"/>
              </w:tabs>
              <w:rPr>
                <w:rFonts w:ascii="Times New Roman" w:eastAsia="Calibri" w:hAnsi="Times New Roman" w:cs="Times New Roman"/>
                <w:bCs/>
                <w:sz w:val="10"/>
                <w:szCs w:val="10"/>
              </w:rPr>
            </w:pPr>
            <w:r w:rsidRPr="00CC76C2">
              <w:rPr>
                <w:rFonts w:ascii="Times New Roman" w:eastAsia="Calibri" w:hAnsi="Times New Roman" w:cs="Times New Roman"/>
                <w:bCs/>
                <w:sz w:val="10"/>
                <w:szCs w:val="10"/>
              </w:rPr>
              <w:t xml:space="preserve">в </w:t>
            </w:r>
            <w:proofErr w:type="spellStart"/>
            <w:r w:rsidRPr="00CC76C2">
              <w:rPr>
                <w:rFonts w:ascii="Times New Roman" w:eastAsia="Calibri" w:hAnsi="Times New Roman" w:cs="Times New Roman"/>
                <w:bCs/>
                <w:sz w:val="10"/>
                <w:szCs w:val="10"/>
              </w:rPr>
              <w:t>т.ч</w:t>
            </w:r>
            <w:proofErr w:type="spellEnd"/>
            <w:r w:rsidRPr="00CC76C2">
              <w:rPr>
                <w:rFonts w:ascii="Times New Roman" w:eastAsia="Calibri" w:hAnsi="Times New Roman" w:cs="Times New Roman"/>
                <w:bCs/>
                <w:sz w:val="10"/>
                <w:szCs w:val="10"/>
              </w:rPr>
              <w:t>. за счет безвозмездных поступлений</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11"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38</w:t>
            </w:r>
          </w:p>
        </w:tc>
        <w:tc>
          <w:tcPr>
            <w:tcW w:w="283"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40"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2 166</w:t>
            </w:r>
          </w:p>
        </w:tc>
        <w:tc>
          <w:tcPr>
            <w:tcW w:w="87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117</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11"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38</w:t>
            </w:r>
          </w:p>
        </w:tc>
        <w:tc>
          <w:tcPr>
            <w:tcW w:w="283"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120</w:t>
            </w:r>
          </w:p>
        </w:tc>
        <w:tc>
          <w:tcPr>
            <w:tcW w:w="540"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1 631</w:t>
            </w:r>
          </w:p>
        </w:tc>
        <w:tc>
          <w:tcPr>
            <w:tcW w:w="87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99</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38</w:t>
            </w:r>
          </w:p>
        </w:tc>
        <w:tc>
          <w:tcPr>
            <w:tcW w:w="283"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240</w:t>
            </w:r>
          </w:p>
        </w:tc>
        <w:tc>
          <w:tcPr>
            <w:tcW w:w="540"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348</w:t>
            </w:r>
          </w:p>
        </w:tc>
        <w:tc>
          <w:tcPr>
            <w:tcW w:w="87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18</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межбюджетные трансферты</w:t>
            </w:r>
          </w:p>
        </w:tc>
        <w:tc>
          <w:tcPr>
            <w:tcW w:w="411"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38</w:t>
            </w:r>
          </w:p>
        </w:tc>
        <w:tc>
          <w:tcPr>
            <w:tcW w:w="283"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540</w:t>
            </w:r>
          </w:p>
        </w:tc>
        <w:tc>
          <w:tcPr>
            <w:tcW w:w="540"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176</w:t>
            </w:r>
          </w:p>
        </w:tc>
        <w:tc>
          <w:tcPr>
            <w:tcW w:w="87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Уплата налогов, сборов и иных платежей</w:t>
            </w:r>
          </w:p>
        </w:tc>
        <w:tc>
          <w:tcPr>
            <w:tcW w:w="411"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38</w:t>
            </w:r>
          </w:p>
        </w:tc>
        <w:tc>
          <w:tcPr>
            <w:tcW w:w="283"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850</w:t>
            </w:r>
          </w:p>
        </w:tc>
        <w:tc>
          <w:tcPr>
            <w:tcW w:w="540"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11</w:t>
            </w:r>
          </w:p>
        </w:tc>
        <w:tc>
          <w:tcPr>
            <w:tcW w:w="87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11"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39</w:t>
            </w:r>
          </w:p>
        </w:tc>
        <w:tc>
          <w:tcPr>
            <w:tcW w:w="283"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40"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1 207</w:t>
            </w:r>
          </w:p>
        </w:tc>
        <w:tc>
          <w:tcPr>
            <w:tcW w:w="87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393</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39</w:t>
            </w:r>
          </w:p>
        </w:tc>
        <w:tc>
          <w:tcPr>
            <w:tcW w:w="283"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240</w:t>
            </w:r>
          </w:p>
        </w:tc>
        <w:tc>
          <w:tcPr>
            <w:tcW w:w="540"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1 206</w:t>
            </w:r>
          </w:p>
        </w:tc>
        <w:tc>
          <w:tcPr>
            <w:tcW w:w="87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393</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Уплата налогов, сборов и иных платежей</w:t>
            </w:r>
          </w:p>
        </w:tc>
        <w:tc>
          <w:tcPr>
            <w:tcW w:w="411"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39</w:t>
            </w:r>
          </w:p>
        </w:tc>
        <w:tc>
          <w:tcPr>
            <w:tcW w:w="283"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850</w:t>
            </w:r>
          </w:p>
        </w:tc>
        <w:tc>
          <w:tcPr>
            <w:tcW w:w="540"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w:t>
            </w:r>
          </w:p>
        </w:tc>
        <w:tc>
          <w:tcPr>
            <w:tcW w:w="87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11"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40</w:t>
            </w:r>
          </w:p>
        </w:tc>
        <w:tc>
          <w:tcPr>
            <w:tcW w:w="283"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40"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89</w:t>
            </w:r>
          </w:p>
        </w:tc>
        <w:tc>
          <w:tcPr>
            <w:tcW w:w="87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40</w:t>
            </w:r>
          </w:p>
        </w:tc>
        <w:tc>
          <w:tcPr>
            <w:tcW w:w="283"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240</w:t>
            </w:r>
          </w:p>
        </w:tc>
        <w:tc>
          <w:tcPr>
            <w:tcW w:w="540"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w:t>
            </w:r>
          </w:p>
        </w:tc>
        <w:tc>
          <w:tcPr>
            <w:tcW w:w="87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межбюджетные трансферты</w:t>
            </w:r>
          </w:p>
        </w:tc>
        <w:tc>
          <w:tcPr>
            <w:tcW w:w="411"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40</w:t>
            </w:r>
          </w:p>
        </w:tc>
        <w:tc>
          <w:tcPr>
            <w:tcW w:w="283"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540</w:t>
            </w:r>
          </w:p>
        </w:tc>
        <w:tc>
          <w:tcPr>
            <w:tcW w:w="540"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87</w:t>
            </w:r>
          </w:p>
        </w:tc>
        <w:tc>
          <w:tcPr>
            <w:tcW w:w="87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11"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41</w:t>
            </w:r>
          </w:p>
        </w:tc>
        <w:tc>
          <w:tcPr>
            <w:tcW w:w="283"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40"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231</w:t>
            </w:r>
          </w:p>
        </w:tc>
        <w:tc>
          <w:tcPr>
            <w:tcW w:w="87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41</w:t>
            </w:r>
          </w:p>
        </w:tc>
        <w:tc>
          <w:tcPr>
            <w:tcW w:w="283"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240</w:t>
            </w:r>
          </w:p>
        </w:tc>
        <w:tc>
          <w:tcPr>
            <w:tcW w:w="540"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223</w:t>
            </w:r>
          </w:p>
        </w:tc>
        <w:tc>
          <w:tcPr>
            <w:tcW w:w="87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Уплата налогов, сборов и иных платежей</w:t>
            </w:r>
          </w:p>
        </w:tc>
        <w:tc>
          <w:tcPr>
            <w:tcW w:w="411"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41</w:t>
            </w:r>
          </w:p>
        </w:tc>
        <w:tc>
          <w:tcPr>
            <w:tcW w:w="283"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850</w:t>
            </w:r>
          </w:p>
        </w:tc>
        <w:tc>
          <w:tcPr>
            <w:tcW w:w="540"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8</w:t>
            </w:r>
          </w:p>
        </w:tc>
        <w:tc>
          <w:tcPr>
            <w:tcW w:w="87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lastRenderedPageBreak/>
              <w:t>Муниципальная программа "Содержание улично-дорожной сети сельского (городского) поселения  муниципального района Сергиевский"</w:t>
            </w:r>
          </w:p>
        </w:tc>
        <w:tc>
          <w:tcPr>
            <w:tcW w:w="411"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43</w:t>
            </w:r>
          </w:p>
        </w:tc>
        <w:tc>
          <w:tcPr>
            <w:tcW w:w="283"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40"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372</w:t>
            </w:r>
          </w:p>
        </w:tc>
        <w:tc>
          <w:tcPr>
            <w:tcW w:w="87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межбюджетные трансферты</w:t>
            </w:r>
          </w:p>
        </w:tc>
        <w:tc>
          <w:tcPr>
            <w:tcW w:w="411"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43</w:t>
            </w:r>
          </w:p>
        </w:tc>
        <w:tc>
          <w:tcPr>
            <w:tcW w:w="283"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540</w:t>
            </w:r>
          </w:p>
        </w:tc>
        <w:tc>
          <w:tcPr>
            <w:tcW w:w="540"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372</w:t>
            </w:r>
          </w:p>
        </w:tc>
        <w:tc>
          <w:tcPr>
            <w:tcW w:w="87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11"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44</w:t>
            </w:r>
          </w:p>
        </w:tc>
        <w:tc>
          <w:tcPr>
            <w:tcW w:w="283"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40"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345</w:t>
            </w:r>
          </w:p>
        </w:tc>
        <w:tc>
          <w:tcPr>
            <w:tcW w:w="87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44</w:t>
            </w:r>
          </w:p>
        </w:tc>
        <w:tc>
          <w:tcPr>
            <w:tcW w:w="283"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240</w:t>
            </w:r>
          </w:p>
        </w:tc>
        <w:tc>
          <w:tcPr>
            <w:tcW w:w="540"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48</w:t>
            </w:r>
          </w:p>
        </w:tc>
        <w:tc>
          <w:tcPr>
            <w:tcW w:w="87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межбюджетные трансферты</w:t>
            </w:r>
          </w:p>
        </w:tc>
        <w:tc>
          <w:tcPr>
            <w:tcW w:w="411"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44</w:t>
            </w:r>
          </w:p>
        </w:tc>
        <w:tc>
          <w:tcPr>
            <w:tcW w:w="283"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540</w:t>
            </w:r>
          </w:p>
        </w:tc>
        <w:tc>
          <w:tcPr>
            <w:tcW w:w="540"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297</w:t>
            </w:r>
          </w:p>
        </w:tc>
        <w:tc>
          <w:tcPr>
            <w:tcW w:w="87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11"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45</w:t>
            </w:r>
          </w:p>
        </w:tc>
        <w:tc>
          <w:tcPr>
            <w:tcW w:w="283"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40"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w:t>
            </w:r>
          </w:p>
        </w:tc>
        <w:tc>
          <w:tcPr>
            <w:tcW w:w="87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45</w:t>
            </w:r>
          </w:p>
        </w:tc>
        <w:tc>
          <w:tcPr>
            <w:tcW w:w="283"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240</w:t>
            </w:r>
          </w:p>
        </w:tc>
        <w:tc>
          <w:tcPr>
            <w:tcW w:w="540"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w:t>
            </w:r>
          </w:p>
        </w:tc>
        <w:tc>
          <w:tcPr>
            <w:tcW w:w="87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CC76C2">
              <w:rPr>
                <w:rFonts w:ascii="Times New Roman" w:eastAsia="Calibri" w:hAnsi="Times New Roman" w:cs="Times New Roman"/>
                <w:bCs/>
                <w:sz w:val="12"/>
                <w:szCs w:val="12"/>
              </w:rPr>
              <w:t>о(</w:t>
            </w:r>
            <w:proofErr w:type="gramEnd"/>
            <w:r w:rsidRPr="00CC76C2">
              <w:rPr>
                <w:rFonts w:ascii="Times New Roman" w:eastAsia="Calibri" w:hAnsi="Times New Roman" w:cs="Times New Roman"/>
                <w:bCs/>
                <w:sz w:val="12"/>
                <w:szCs w:val="12"/>
              </w:rPr>
              <w:t>городского) поселения муниципального района Сергиевский"</w:t>
            </w:r>
          </w:p>
        </w:tc>
        <w:tc>
          <w:tcPr>
            <w:tcW w:w="411"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46</w:t>
            </w:r>
          </w:p>
        </w:tc>
        <w:tc>
          <w:tcPr>
            <w:tcW w:w="283"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40"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316</w:t>
            </w:r>
          </w:p>
        </w:tc>
        <w:tc>
          <w:tcPr>
            <w:tcW w:w="87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238</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46</w:t>
            </w:r>
          </w:p>
        </w:tc>
        <w:tc>
          <w:tcPr>
            <w:tcW w:w="283"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240</w:t>
            </w:r>
          </w:p>
        </w:tc>
        <w:tc>
          <w:tcPr>
            <w:tcW w:w="540"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316</w:t>
            </w:r>
          </w:p>
        </w:tc>
        <w:tc>
          <w:tcPr>
            <w:tcW w:w="87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238</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11"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47</w:t>
            </w:r>
          </w:p>
        </w:tc>
        <w:tc>
          <w:tcPr>
            <w:tcW w:w="283"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40"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52</w:t>
            </w:r>
          </w:p>
        </w:tc>
        <w:tc>
          <w:tcPr>
            <w:tcW w:w="87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52</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1"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47</w:t>
            </w:r>
          </w:p>
        </w:tc>
        <w:tc>
          <w:tcPr>
            <w:tcW w:w="283"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810</w:t>
            </w:r>
          </w:p>
        </w:tc>
        <w:tc>
          <w:tcPr>
            <w:tcW w:w="540"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52</w:t>
            </w:r>
          </w:p>
        </w:tc>
        <w:tc>
          <w:tcPr>
            <w:tcW w:w="87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52</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C76C2">
              <w:rPr>
                <w:rFonts w:ascii="Times New Roman" w:eastAsia="Calibri" w:hAnsi="Times New Roman" w:cs="Times New Roman"/>
                <w:bCs/>
                <w:sz w:val="12"/>
                <w:szCs w:val="12"/>
              </w:rPr>
              <w:t>м.р</w:t>
            </w:r>
            <w:proofErr w:type="spellEnd"/>
            <w:r w:rsidRPr="00CC76C2">
              <w:rPr>
                <w:rFonts w:ascii="Times New Roman" w:eastAsia="Calibri" w:hAnsi="Times New Roman" w:cs="Times New Roman"/>
                <w:bCs/>
                <w:sz w:val="12"/>
                <w:szCs w:val="12"/>
              </w:rPr>
              <w:t>. Сергиевский Самарской области"</w:t>
            </w:r>
          </w:p>
        </w:tc>
        <w:tc>
          <w:tcPr>
            <w:tcW w:w="411"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49</w:t>
            </w:r>
          </w:p>
        </w:tc>
        <w:tc>
          <w:tcPr>
            <w:tcW w:w="283"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40"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197</w:t>
            </w:r>
          </w:p>
        </w:tc>
        <w:tc>
          <w:tcPr>
            <w:tcW w:w="87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134</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49</w:t>
            </w:r>
          </w:p>
        </w:tc>
        <w:tc>
          <w:tcPr>
            <w:tcW w:w="283"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240</w:t>
            </w:r>
          </w:p>
        </w:tc>
        <w:tc>
          <w:tcPr>
            <w:tcW w:w="540"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197</w:t>
            </w:r>
          </w:p>
        </w:tc>
        <w:tc>
          <w:tcPr>
            <w:tcW w:w="87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134</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11"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53</w:t>
            </w:r>
          </w:p>
        </w:tc>
        <w:tc>
          <w:tcPr>
            <w:tcW w:w="283"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40"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3</w:t>
            </w:r>
          </w:p>
        </w:tc>
        <w:tc>
          <w:tcPr>
            <w:tcW w:w="87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53</w:t>
            </w:r>
          </w:p>
        </w:tc>
        <w:tc>
          <w:tcPr>
            <w:tcW w:w="283"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240</w:t>
            </w:r>
          </w:p>
        </w:tc>
        <w:tc>
          <w:tcPr>
            <w:tcW w:w="540"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w:t>
            </w:r>
          </w:p>
        </w:tc>
        <w:tc>
          <w:tcPr>
            <w:tcW w:w="87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Непрограммные направления расходов местного бюджета</w:t>
            </w:r>
          </w:p>
        </w:tc>
        <w:tc>
          <w:tcPr>
            <w:tcW w:w="411"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99</w:t>
            </w:r>
          </w:p>
        </w:tc>
        <w:tc>
          <w:tcPr>
            <w:tcW w:w="283"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40"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w:t>
            </w:r>
          </w:p>
        </w:tc>
        <w:tc>
          <w:tcPr>
            <w:tcW w:w="87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Резервные средства</w:t>
            </w:r>
          </w:p>
        </w:tc>
        <w:tc>
          <w:tcPr>
            <w:tcW w:w="411"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99</w:t>
            </w:r>
          </w:p>
        </w:tc>
        <w:tc>
          <w:tcPr>
            <w:tcW w:w="283"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870</w:t>
            </w:r>
          </w:p>
        </w:tc>
        <w:tc>
          <w:tcPr>
            <w:tcW w:w="540"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w:t>
            </w:r>
          </w:p>
        </w:tc>
        <w:tc>
          <w:tcPr>
            <w:tcW w:w="87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3984"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Итого</w:t>
            </w:r>
          </w:p>
        </w:tc>
        <w:tc>
          <w:tcPr>
            <w:tcW w:w="411"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283"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 </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40"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4 980</w:t>
            </w:r>
          </w:p>
        </w:tc>
        <w:tc>
          <w:tcPr>
            <w:tcW w:w="87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944</w:t>
            </w:r>
          </w:p>
        </w:tc>
      </w:tr>
    </w:tbl>
    <w:p w:rsidR="006074F9" w:rsidRDefault="006074F9" w:rsidP="006074F9">
      <w:pPr>
        <w:tabs>
          <w:tab w:val="left" w:pos="284"/>
        </w:tabs>
        <w:spacing w:after="0" w:line="240" w:lineRule="auto"/>
        <w:rPr>
          <w:rFonts w:ascii="Times New Roman" w:eastAsia="Calibri" w:hAnsi="Times New Roman" w:cs="Times New Roman"/>
          <w:sz w:val="12"/>
          <w:szCs w:val="12"/>
        </w:rPr>
      </w:pPr>
    </w:p>
    <w:p w:rsidR="00CC76C2" w:rsidRPr="006074F9" w:rsidRDefault="00CC76C2" w:rsidP="00CC76C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CC76C2" w:rsidRPr="006074F9" w:rsidRDefault="00CC76C2" w:rsidP="00CC76C2">
      <w:pPr>
        <w:tabs>
          <w:tab w:val="left" w:pos="284"/>
        </w:tabs>
        <w:spacing w:after="0" w:line="240" w:lineRule="auto"/>
        <w:jc w:val="right"/>
        <w:rPr>
          <w:rFonts w:ascii="Times New Roman" w:eastAsia="Calibri" w:hAnsi="Times New Roman" w:cs="Times New Roman"/>
          <w:i/>
          <w:sz w:val="12"/>
          <w:szCs w:val="12"/>
        </w:rPr>
      </w:pPr>
      <w:r w:rsidRPr="006074F9">
        <w:rPr>
          <w:rFonts w:ascii="Times New Roman" w:eastAsia="Calibri" w:hAnsi="Times New Roman" w:cs="Times New Roman"/>
          <w:i/>
          <w:sz w:val="12"/>
          <w:szCs w:val="12"/>
        </w:rPr>
        <w:t>к Решению Собрания Представителей</w:t>
      </w:r>
    </w:p>
    <w:p w:rsidR="00CC76C2" w:rsidRPr="006074F9" w:rsidRDefault="00CC76C2" w:rsidP="00CC76C2">
      <w:pPr>
        <w:tabs>
          <w:tab w:val="left" w:pos="284"/>
        </w:tabs>
        <w:spacing w:after="0" w:line="240" w:lineRule="auto"/>
        <w:jc w:val="right"/>
        <w:rPr>
          <w:rFonts w:ascii="Times New Roman" w:eastAsia="Calibri" w:hAnsi="Times New Roman" w:cs="Times New Roman"/>
          <w:i/>
          <w:sz w:val="12"/>
          <w:szCs w:val="12"/>
        </w:rPr>
      </w:pPr>
      <w:r w:rsidRPr="006074F9">
        <w:rPr>
          <w:rFonts w:ascii="Times New Roman" w:eastAsia="Calibri" w:hAnsi="Times New Roman" w:cs="Times New Roman"/>
          <w:i/>
          <w:sz w:val="12"/>
          <w:szCs w:val="12"/>
        </w:rPr>
        <w:t>сельского поселения Красносельское</w:t>
      </w:r>
    </w:p>
    <w:p w:rsidR="00CC76C2" w:rsidRPr="006074F9" w:rsidRDefault="00CC76C2" w:rsidP="00CC76C2">
      <w:pPr>
        <w:tabs>
          <w:tab w:val="left" w:pos="284"/>
        </w:tabs>
        <w:spacing w:after="0" w:line="240" w:lineRule="auto"/>
        <w:jc w:val="right"/>
        <w:rPr>
          <w:rFonts w:ascii="Times New Roman" w:eastAsia="Calibri" w:hAnsi="Times New Roman" w:cs="Times New Roman"/>
          <w:i/>
          <w:sz w:val="12"/>
          <w:szCs w:val="12"/>
        </w:rPr>
      </w:pPr>
      <w:r w:rsidRPr="006074F9">
        <w:rPr>
          <w:rFonts w:ascii="Times New Roman" w:eastAsia="Calibri" w:hAnsi="Times New Roman" w:cs="Times New Roman"/>
          <w:i/>
          <w:sz w:val="12"/>
          <w:szCs w:val="12"/>
        </w:rPr>
        <w:t>муниципального района Сергиевский</w:t>
      </w:r>
    </w:p>
    <w:p w:rsidR="00CC76C2" w:rsidRPr="006074F9" w:rsidRDefault="00CC76C2" w:rsidP="00CC76C2">
      <w:pPr>
        <w:tabs>
          <w:tab w:val="left" w:pos="284"/>
        </w:tabs>
        <w:spacing w:after="0" w:line="240" w:lineRule="auto"/>
        <w:jc w:val="right"/>
        <w:rPr>
          <w:rFonts w:ascii="Times New Roman" w:eastAsia="Calibri" w:hAnsi="Times New Roman" w:cs="Times New Roman"/>
          <w:i/>
          <w:sz w:val="12"/>
          <w:szCs w:val="12"/>
        </w:rPr>
      </w:pPr>
      <w:r w:rsidRPr="006074F9">
        <w:rPr>
          <w:rFonts w:ascii="Times New Roman" w:eastAsia="Calibri" w:hAnsi="Times New Roman" w:cs="Times New Roman"/>
          <w:i/>
          <w:sz w:val="12"/>
          <w:szCs w:val="12"/>
        </w:rPr>
        <w:t>Самарской области</w:t>
      </w:r>
    </w:p>
    <w:p w:rsidR="00CC76C2" w:rsidRPr="006074F9" w:rsidRDefault="00CC76C2" w:rsidP="00CC76C2">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№38</w:t>
      </w:r>
      <w:r w:rsidRPr="006074F9">
        <w:rPr>
          <w:rFonts w:ascii="Times New Roman" w:eastAsia="Calibri" w:hAnsi="Times New Roman" w:cs="Times New Roman"/>
          <w:i/>
          <w:sz w:val="12"/>
          <w:szCs w:val="12"/>
        </w:rPr>
        <w:t xml:space="preserve"> от 19.12.2018 г.</w:t>
      </w:r>
    </w:p>
    <w:p w:rsidR="006074F9" w:rsidRPr="00CC76C2" w:rsidRDefault="00CC76C2" w:rsidP="00CC76C2">
      <w:pPr>
        <w:tabs>
          <w:tab w:val="left" w:pos="284"/>
        </w:tabs>
        <w:spacing w:after="0" w:line="240" w:lineRule="auto"/>
        <w:jc w:val="center"/>
        <w:rPr>
          <w:rFonts w:ascii="Times New Roman" w:eastAsia="Calibri" w:hAnsi="Times New Roman" w:cs="Times New Roman"/>
          <w:b/>
          <w:sz w:val="12"/>
          <w:szCs w:val="12"/>
        </w:rPr>
      </w:pPr>
      <w:r w:rsidRPr="00CC76C2">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709"/>
        <w:gridCol w:w="1559"/>
        <w:gridCol w:w="4678"/>
        <w:gridCol w:w="567"/>
      </w:tblGrid>
      <w:tr w:rsidR="00CC76C2" w:rsidRPr="00CC76C2" w:rsidTr="00CC76C2">
        <w:trPr>
          <w:trHeight w:val="20"/>
        </w:trPr>
        <w:tc>
          <w:tcPr>
            <w:tcW w:w="709"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Код администратора</w:t>
            </w:r>
          </w:p>
        </w:tc>
        <w:tc>
          <w:tcPr>
            <w:tcW w:w="1559"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Код</w:t>
            </w:r>
          </w:p>
        </w:tc>
        <w:tc>
          <w:tcPr>
            <w:tcW w:w="4678"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xml:space="preserve">Наименование </w:t>
            </w:r>
          </w:p>
        </w:tc>
        <w:tc>
          <w:tcPr>
            <w:tcW w:w="567"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CC76C2">
              <w:rPr>
                <w:rFonts w:ascii="Times New Roman" w:eastAsia="Calibri" w:hAnsi="Times New Roman" w:cs="Times New Roman"/>
                <w:bCs/>
                <w:sz w:val="12"/>
                <w:szCs w:val="12"/>
              </w:rPr>
              <w:t>рублей</w:t>
            </w:r>
          </w:p>
        </w:tc>
      </w:tr>
      <w:tr w:rsidR="00CC76C2" w:rsidRPr="00CC76C2" w:rsidTr="00CC76C2">
        <w:trPr>
          <w:trHeight w:val="20"/>
        </w:trPr>
        <w:tc>
          <w:tcPr>
            <w:tcW w:w="709"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427</w:t>
            </w:r>
          </w:p>
        </w:tc>
        <w:tc>
          <w:tcPr>
            <w:tcW w:w="1559"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01 00 00 00 00 0000 000</w:t>
            </w:r>
          </w:p>
        </w:tc>
        <w:tc>
          <w:tcPr>
            <w:tcW w:w="4678"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279</w:t>
            </w:r>
          </w:p>
        </w:tc>
      </w:tr>
      <w:tr w:rsidR="00CC76C2" w:rsidRPr="00CC76C2" w:rsidTr="00CC76C2">
        <w:trPr>
          <w:trHeight w:val="20"/>
        </w:trPr>
        <w:tc>
          <w:tcPr>
            <w:tcW w:w="709"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427</w:t>
            </w:r>
          </w:p>
        </w:tc>
        <w:tc>
          <w:tcPr>
            <w:tcW w:w="1559"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01 03 00 00 00 0000 000</w:t>
            </w:r>
          </w:p>
        </w:tc>
        <w:tc>
          <w:tcPr>
            <w:tcW w:w="4678"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709"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427</w:t>
            </w:r>
          </w:p>
        </w:tc>
        <w:tc>
          <w:tcPr>
            <w:tcW w:w="1559"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01 03 01 00 00 0000 700</w:t>
            </w:r>
          </w:p>
        </w:tc>
        <w:tc>
          <w:tcPr>
            <w:tcW w:w="4678"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709"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427</w:t>
            </w:r>
          </w:p>
        </w:tc>
        <w:tc>
          <w:tcPr>
            <w:tcW w:w="155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01 03 01 00 10 0000 710</w:t>
            </w:r>
          </w:p>
        </w:tc>
        <w:tc>
          <w:tcPr>
            <w:tcW w:w="4678"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709"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427</w:t>
            </w:r>
          </w:p>
        </w:tc>
        <w:tc>
          <w:tcPr>
            <w:tcW w:w="1559"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01 05 00 00 00 0000 000</w:t>
            </w:r>
          </w:p>
        </w:tc>
        <w:tc>
          <w:tcPr>
            <w:tcW w:w="4678"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279</w:t>
            </w:r>
          </w:p>
        </w:tc>
      </w:tr>
      <w:tr w:rsidR="00CC76C2" w:rsidRPr="00CC76C2" w:rsidTr="00CC76C2">
        <w:trPr>
          <w:trHeight w:val="20"/>
        </w:trPr>
        <w:tc>
          <w:tcPr>
            <w:tcW w:w="709"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427</w:t>
            </w:r>
          </w:p>
        </w:tc>
        <w:tc>
          <w:tcPr>
            <w:tcW w:w="1559"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01 05 00 00 00 0000 500</w:t>
            </w:r>
          </w:p>
        </w:tc>
        <w:tc>
          <w:tcPr>
            <w:tcW w:w="4678"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-4701</w:t>
            </w:r>
          </w:p>
        </w:tc>
      </w:tr>
      <w:tr w:rsidR="00CC76C2" w:rsidRPr="00CC76C2" w:rsidTr="00CC76C2">
        <w:trPr>
          <w:trHeight w:val="20"/>
        </w:trPr>
        <w:tc>
          <w:tcPr>
            <w:tcW w:w="709"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427</w:t>
            </w:r>
          </w:p>
        </w:tc>
        <w:tc>
          <w:tcPr>
            <w:tcW w:w="1559"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01 05 02 00 00 0000 500</w:t>
            </w:r>
          </w:p>
        </w:tc>
        <w:tc>
          <w:tcPr>
            <w:tcW w:w="4678"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Увеличение прочих остатков средств бюджетов</w:t>
            </w:r>
          </w:p>
        </w:tc>
        <w:tc>
          <w:tcPr>
            <w:tcW w:w="567"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-4701</w:t>
            </w:r>
          </w:p>
        </w:tc>
      </w:tr>
      <w:tr w:rsidR="00CC76C2" w:rsidRPr="00CC76C2" w:rsidTr="00CC76C2">
        <w:trPr>
          <w:trHeight w:val="20"/>
        </w:trPr>
        <w:tc>
          <w:tcPr>
            <w:tcW w:w="709"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427</w:t>
            </w:r>
          </w:p>
        </w:tc>
        <w:tc>
          <w:tcPr>
            <w:tcW w:w="1559"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01 05 02 01 00 0000 510</w:t>
            </w:r>
          </w:p>
        </w:tc>
        <w:tc>
          <w:tcPr>
            <w:tcW w:w="4678"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-4701</w:t>
            </w:r>
          </w:p>
        </w:tc>
      </w:tr>
      <w:tr w:rsidR="00CC76C2" w:rsidRPr="00CC76C2" w:rsidTr="00CC76C2">
        <w:trPr>
          <w:trHeight w:val="20"/>
        </w:trPr>
        <w:tc>
          <w:tcPr>
            <w:tcW w:w="709"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427</w:t>
            </w:r>
          </w:p>
        </w:tc>
        <w:tc>
          <w:tcPr>
            <w:tcW w:w="155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01 05 02 01 10 0000 510</w:t>
            </w:r>
          </w:p>
        </w:tc>
        <w:tc>
          <w:tcPr>
            <w:tcW w:w="4678"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-4701</w:t>
            </w:r>
          </w:p>
        </w:tc>
      </w:tr>
      <w:tr w:rsidR="00CC76C2" w:rsidRPr="00CC76C2" w:rsidTr="00CC76C2">
        <w:trPr>
          <w:trHeight w:val="20"/>
        </w:trPr>
        <w:tc>
          <w:tcPr>
            <w:tcW w:w="709"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427</w:t>
            </w:r>
          </w:p>
        </w:tc>
        <w:tc>
          <w:tcPr>
            <w:tcW w:w="1559"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01 05 00 00 00 0000 600</w:t>
            </w:r>
          </w:p>
        </w:tc>
        <w:tc>
          <w:tcPr>
            <w:tcW w:w="4678"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Уменьшение остатков средств бюджетов</w:t>
            </w:r>
          </w:p>
        </w:tc>
        <w:tc>
          <w:tcPr>
            <w:tcW w:w="567"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4980</w:t>
            </w:r>
          </w:p>
        </w:tc>
      </w:tr>
      <w:tr w:rsidR="00CC76C2" w:rsidRPr="00CC76C2" w:rsidTr="00CC76C2">
        <w:trPr>
          <w:trHeight w:val="20"/>
        </w:trPr>
        <w:tc>
          <w:tcPr>
            <w:tcW w:w="709"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427</w:t>
            </w:r>
          </w:p>
        </w:tc>
        <w:tc>
          <w:tcPr>
            <w:tcW w:w="1559"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01 05 02 00 00 0000 600</w:t>
            </w:r>
          </w:p>
        </w:tc>
        <w:tc>
          <w:tcPr>
            <w:tcW w:w="4678"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Уменьшение прочих остатков средств бюджетов</w:t>
            </w:r>
          </w:p>
        </w:tc>
        <w:tc>
          <w:tcPr>
            <w:tcW w:w="567"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4980</w:t>
            </w:r>
          </w:p>
        </w:tc>
      </w:tr>
      <w:tr w:rsidR="00CC76C2" w:rsidRPr="00CC76C2" w:rsidTr="00CC76C2">
        <w:trPr>
          <w:trHeight w:val="20"/>
        </w:trPr>
        <w:tc>
          <w:tcPr>
            <w:tcW w:w="709"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427</w:t>
            </w:r>
          </w:p>
        </w:tc>
        <w:tc>
          <w:tcPr>
            <w:tcW w:w="1559"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01 05 02 01 00 0000 610</w:t>
            </w:r>
          </w:p>
        </w:tc>
        <w:tc>
          <w:tcPr>
            <w:tcW w:w="4678"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4980</w:t>
            </w:r>
          </w:p>
        </w:tc>
      </w:tr>
      <w:tr w:rsidR="00CC76C2" w:rsidRPr="00CC76C2" w:rsidTr="00CC76C2">
        <w:trPr>
          <w:trHeight w:val="20"/>
        </w:trPr>
        <w:tc>
          <w:tcPr>
            <w:tcW w:w="709"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427</w:t>
            </w:r>
          </w:p>
        </w:tc>
        <w:tc>
          <w:tcPr>
            <w:tcW w:w="155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01 05 02 01 10 0000 610</w:t>
            </w:r>
          </w:p>
        </w:tc>
        <w:tc>
          <w:tcPr>
            <w:tcW w:w="4678"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4980</w:t>
            </w:r>
          </w:p>
        </w:tc>
      </w:tr>
    </w:tbl>
    <w:p w:rsidR="006074F9" w:rsidRDefault="006074F9" w:rsidP="006074F9">
      <w:pPr>
        <w:tabs>
          <w:tab w:val="left" w:pos="284"/>
        </w:tabs>
        <w:spacing w:after="0" w:line="240" w:lineRule="auto"/>
        <w:rPr>
          <w:rFonts w:ascii="Times New Roman" w:eastAsia="Calibri" w:hAnsi="Times New Roman" w:cs="Times New Roman"/>
          <w:sz w:val="12"/>
          <w:szCs w:val="12"/>
        </w:rPr>
      </w:pPr>
    </w:p>
    <w:p w:rsidR="00CC76C2" w:rsidRPr="00CC76C2" w:rsidRDefault="00CC76C2" w:rsidP="00CC76C2">
      <w:pPr>
        <w:tabs>
          <w:tab w:val="left" w:pos="284"/>
          <w:tab w:val="left" w:pos="3828"/>
        </w:tabs>
        <w:spacing w:after="0" w:line="240" w:lineRule="auto"/>
        <w:jc w:val="center"/>
        <w:rPr>
          <w:rFonts w:ascii="Times New Roman" w:eastAsia="Calibri" w:hAnsi="Times New Roman" w:cs="Times New Roman"/>
          <w:b/>
          <w:sz w:val="12"/>
          <w:szCs w:val="12"/>
        </w:rPr>
      </w:pPr>
      <w:r w:rsidRPr="00CC76C2">
        <w:rPr>
          <w:rFonts w:ascii="Times New Roman" w:eastAsia="Calibri" w:hAnsi="Times New Roman" w:cs="Times New Roman"/>
          <w:b/>
          <w:sz w:val="12"/>
          <w:szCs w:val="12"/>
        </w:rPr>
        <w:t>СОБРАНИЕ ПРЕДСТАВИТЕЛЕЙ</w:t>
      </w:r>
    </w:p>
    <w:p w:rsidR="00CC76C2" w:rsidRPr="00CC76C2" w:rsidRDefault="00CC76C2" w:rsidP="00CC76C2">
      <w:pPr>
        <w:tabs>
          <w:tab w:val="left" w:pos="284"/>
          <w:tab w:val="left" w:pos="3828"/>
        </w:tabs>
        <w:spacing w:after="0" w:line="240" w:lineRule="auto"/>
        <w:jc w:val="center"/>
        <w:rPr>
          <w:rFonts w:ascii="Times New Roman" w:eastAsia="Calibri" w:hAnsi="Times New Roman" w:cs="Times New Roman"/>
          <w:b/>
          <w:sz w:val="12"/>
          <w:szCs w:val="12"/>
        </w:rPr>
      </w:pPr>
      <w:r w:rsidRPr="00CC76C2">
        <w:rPr>
          <w:rFonts w:ascii="Times New Roman" w:eastAsia="Calibri" w:hAnsi="Times New Roman" w:cs="Times New Roman"/>
          <w:b/>
          <w:sz w:val="12"/>
          <w:szCs w:val="12"/>
        </w:rPr>
        <w:t>СЕЛЬСКОГО ПОСЕЛЕНИЯ КУТУЗОВСКИЙ</w:t>
      </w:r>
    </w:p>
    <w:p w:rsidR="00CC76C2" w:rsidRPr="00CC76C2" w:rsidRDefault="00CC76C2" w:rsidP="00CC76C2">
      <w:pPr>
        <w:tabs>
          <w:tab w:val="left" w:pos="284"/>
          <w:tab w:val="left" w:pos="3828"/>
        </w:tabs>
        <w:spacing w:after="0" w:line="240" w:lineRule="auto"/>
        <w:jc w:val="center"/>
        <w:rPr>
          <w:rFonts w:ascii="Times New Roman" w:eastAsia="Calibri" w:hAnsi="Times New Roman" w:cs="Times New Roman"/>
          <w:b/>
          <w:sz w:val="12"/>
          <w:szCs w:val="12"/>
        </w:rPr>
      </w:pPr>
      <w:r w:rsidRPr="00CC76C2">
        <w:rPr>
          <w:rFonts w:ascii="Times New Roman" w:eastAsia="Calibri" w:hAnsi="Times New Roman" w:cs="Times New Roman"/>
          <w:b/>
          <w:sz w:val="12"/>
          <w:szCs w:val="12"/>
        </w:rPr>
        <w:t>МУНИЦИПАЛЬНОГО РАЙОНА СЕРГИЕВСКИЙ</w:t>
      </w:r>
    </w:p>
    <w:p w:rsidR="00CC76C2" w:rsidRPr="00CC76C2" w:rsidRDefault="00CC76C2" w:rsidP="00CC76C2">
      <w:pPr>
        <w:tabs>
          <w:tab w:val="left" w:pos="284"/>
        </w:tabs>
        <w:spacing w:after="0" w:line="240" w:lineRule="auto"/>
        <w:jc w:val="center"/>
        <w:rPr>
          <w:rFonts w:ascii="Times New Roman" w:eastAsia="Calibri" w:hAnsi="Times New Roman" w:cs="Times New Roman"/>
          <w:b/>
          <w:sz w:val="12"/>
          <w:szCs w:val="12"/>
        </w:rPr>
      </w:pPr>
      <w:r w:rsidRPr="00CC76C2">
        <w:rPr>
          <w:rFonts w:ascii="Times New Roman" w:eastAsia="Calibri" w:hAnsi="Times New Roman" w:cs="Times New Roman"/>
          <w:b/>
          <w:sz w:val="12"/>
          <w:szCs w:val="12"/>
        </w:rPr>
        <w:t>САМАРСКОЙ ОБЛАСТИ</w:t>
      </w:r>
    </w:p>
    <w:p w:rsidR="00CC76C2" w:rsidRPr="00CC76C2" w:rsidRDefault="00CC76C2" w:rsidP="00CC76C2">
      <w:pPr>
        <w:tabs>
          <w:tab w:val="left" w:pos="284"/>
        </w:tabs>
        <w:spacing w:after="0" w:line="240" w:lineRule="auto"/>
        <w:jc w:val="center"/>
        <w:rPr>
          <w:rFonts w:ascii="Times New Roman" w:eastAsia="Calibri" w:hAnsi="Times New Roman" w:cs="Times New Roman"/>
          <w:sz w:val="12"/>
          <w:szCs w:val="12"/>
        </w:rPr>
      </w:pPr>
    </w:p>
    <w:p w:rsidR="00CC76C2" w:rsidRPr="00CC76C2" w:rsidRDefault="00CC76C2" w:rsidP="00CC76C2">
      <w:pPr>
        <w:tabs>
          <w:tab w:val="left" w:pos="284"/>
        </w:tabs>
        <w:spacing w:after="0" w:line="240" w:lineRule="auto"/>
        <w:jc w:val="center"/>
        <w:rPr>
          <w:rFonts w:ascii="Times New Roman" w:eastAsia="Calibri" w:hAnsi="Times New Roman" w:cs="Times New Roman"/>
          <w:sz w:val="12"/>
          <w:szCs w:val="12"/>
        </w:rPr>
      </w:pPr>
      <w:r w:rsidRPr="00CC76C2">
        <w:rPr>
          <w:rFonts w:ascii="Times New Roman" w:eastAsia="Calibri" w:hAnsi="Times New Roman" w:cs="Times New Roman"/>
          <w:sz w:val="12"/>
          <w:szCs w:val="12"/>
        </w:rPr>
        <w:t>РЕШЕНИЕ</w:t>
      </w:r>
    </w:p>
    <w:p w:rsidR="00CC76C2" w:rsidRPr="00CC76C2" w:rsidRDefault="00CC76C2" w:rsidP="00CC76C2">
      <w:pPr>
        <w:tabs>
          <w:tab w:val="left" w:pos="284"/>
        </w:tabs>
        <w:spacing w:after="0" w:line="240" w:lineRule="auto"/>
        <w:jc w:val="center"/>
        <w:rPr>
          <w:rFonts w:ascii="Times New Roman" w:eastAsia="Calibri" w:hAnsi="Times New Roman" w:cs="Times New Roman"/>
          <w:sz w:val="12"/>
          <w:szCs w:val="12"/>
        </w:rPr>
      </w:pPr>
      <w:r w:rsidRPr="00CC76C2">
        <w:rPr>
          <w:rFonts w:ascii="Times New Roman" w:eastAsia="Calibri" w:hAnsi="Times New Roman" w:cs="Times New Roman"/>
          <w:sz w:val="12"/>
          <w:szCs w:val="12"/>
        </w:rPr>
        <w:t xml:space="preserve">19 декабря 2018г.                                                                                                                                                                                       </w:t>
      </w:r>
      <w:r>
        <w:rPr>
          <w:rFonts w:ascii="Times New Roman" w:eastAsia="Calibri" w:hAnsi="Times New Roman" w:cs="Times New Roman"/>
          <w:sz w:val="12"/>
          <w:szCs w:val="12"/>
        </w:rPr>
        <w:t xml:space="preserve">                             №33</w:t>
      </w:r>
    </w:p>
    <w:p w:rsidR="00CC76C2" w:rsidRPr="00CC76C2" w:rsidRDefault="00CC76C2" w:rsidP="00CC76C2">
      <w:pPr>
        <w:tabs>
          <w:tab w:val="left" w:pos="284"/>
        </w:tabs>
        <w:spacing w:after="0" w:line="240" w:lineRule="auto"/>
        <w:jc w:val="center"/>
        <w:rPr>
          <w:rFonts w:ascii="Times New Roman" w:eastAsia="Calibri" w:hAnsi="Times New Roman" w:cs="Times New Roman"/>
          <w:b/>
          <w:sz w:val="12"/>
          <w:szCs w:val="12"/>
        </w:rPr>
      </w:pPr>
      <w:r w:rsidRPr="00CC76C2">
        <w:rPr>
          <w:rFonts w:ascii="Times New Roman" w:eastAsia="Calibri" w:hAnsi="Times New Roman" w:cs="Times New Roman"/>
          <w:b/>
          <w:sz w:val="12"/>
          <w:szCs w:val="12"/>
        </w:rPr>
        <w:lastRenderedPageBreak/>
        <w:t xml:space="preserve">О внесении изменений и дополнений в бюджет </w:t>
      </w:r>
    </w:p>
    <w:p w:rsidR="00CC76C2" w:rsidRPr="00CC76C2" w:rsidRDefault="00CC76C2" w:rsidP="00CC76C2">
      <w:pPr>
        <w:tabs>
          <w:tab w:val="left" w:pos="284"/>
        </w:tabs>
        <w:spacing w:after="0" w:line="240" w:lineRule="auto"/>
        <w:jc w:val="center"/>
        <w:rPr>
          <w:rFonts w:ascii="Times New Roman" w:eastAsia="Calibri" w:hAnsi="Times New Roman" w:cs="Times New Roman"/>
          <w:b/>
          <w:sz w:val="12"/>
          <w:szCs w:val="12"/>
        </w:rPr>
      </w:pPr>
      <w:r w:rsidRPr="00CC76C2">
        <w:rPr>
          <w:rFonts w:ascii="Times New Roman" w:eastAsia="Calibri" w:hAnsi="Times New Roman" w:cs="Times New Roman"/>
          <w:b/>
          <w:sz w:val="12"/>
          <w:szCs w:val="12"/>
        </w:rPr>
        <w:t>сельского  поселения  Кутузовский на 2018 год и на плановый период 2019 и 2020 годов</w:t>
      </w:r>
    </w:p>
    <w:p w:rsidR="00CC76C2" w:rsidRPr="00CC76C2" w:rsidRDefault="00CC76C2" w:rsidP="00CC76C2">
      <w:pPr>
        <w:tabs>
          <w:tab w:val="left" w:pos="284"/>
        </w:tabs>
        <w:spacing w:after="0" w:line="240" w:lineRule="auto"/>
        <w:jc w:val="center"/>
        <w:rPr>
          <w:rFonts w:ascii="Times New Roman" w:eastAsia="Calibri" w:hAnsi="Times New Roman" w:cs="Times New Roman"/>
          <w:b/>
          <w:sz w:val="12"/>
          <w:szCs w:val="12"/>
        </w:rPr>
      </w:pPr>
    </w:p>
    <w:p w:rsidR="00CC76C2" w:rsidRPr="00CC76C2" w:rsidRDefault="00CC76C2" w:rsidP="00CC76C2">
      <w:pPr>
        <w:tabs>
          <w:tab w:val="left" w:pos="284"/>
        </w:tabs>
        <w:spacing w:after="0" w:line="240" w:lineRule="auto"/>
        <w:ind w:firstLine="284"/>
        <w:jc w:val="both"/>
        <w:rPr>
          <w:rFonts w:ascii="Times New Roman" w:eastAsia="Calibri" w:hAnsi="Times New Roman" w:cs="Times New Roman"/>
          <w:sz w:val="12"/>
          <w:szCs w:val="12"/>
        </w:rPr>
      </w:pPr>
      <w:r w:rsidRPr="00CC76C2">
        <w:rPr>
          <w:rFonts w:ascii="Times New Roman" w:eastAsia="Calibri" w:hAnsi="Times New Roman" w:cs="Times New Roman"/>
          <w:sz w:val="12"/>
          <w:szCs w:val="12"/>
        </w:rPr>
        <w:t>Принято Собранием  Представителей сельского  поселения  Кутузовский муниципального района Сергиевский</w:t>
      </w:r>
    </w:p>
    <w:p w:rsidR="00CC76C2" w:rsidRPr="00CC76C2" w:rsidRDefault="00CC76C2" w:rsidP="00CC76C2">
      <w:pPr>
        <w:tabs>
          <w:tab w:val="left" w:pos="284"/>
        </w:tabs>
        <w:spacing w:after="0" w:line="240" w:lineRule="auto"/>
        <w:ind w:firstLine="284"/>
        <w:jc w:val="both"/>
        <w:rPr>
          <w:rFonts w:ascii="Times New Roman" w:eastAsia="Calibri" w:hAnsi="Times New Roman" w:cs="Times New Roman"/>
          <w:sz w:val="12"/>
          <w:szCs w:val="12"/>
        </w:rPr>
      </w:pPr>
      <w:r w:rsidRPr="00CC76C2">
        <w:rPr>
          <w:rFonts w:ascii="Times New Roman" w:eastAsia="Calibri" w:hAnsi="Times New Roman" w:cs="Times New Roman"/>
          <w:sz w:val="12"/>
          <w:szCs w:val="12"/>
        </w:rPr>
        <w:t>Рассмотрев представленный Администрацией сельского поселения Кутузовский бюджет сельского поселения Кутузовский на 2018 год и на плановый период 2019 и 2020 годов, Собрание Представителей сельского поселения Кутузовский</w:t>
      </w:r>
    </w:p>
    <w:p w:rsidR="00CC76C2" w:rsidRPr="00CC76C2" w:rsidRDefault="00CC76C2" w:rsidP="00CC76C2">
      <w:pPr>
        <w:tabs>
          <w:tab w:val="left" w:pos="284"/>
        </w:tabs>
        <w:spacing w:after="0" w:line="240" w:lineRule="auto"/>
        <w:ind w:firstLine="284"/>
        <w:jc w:val="both"/>
        <w:rPr>
          <w:rFonts w:ascii="Times New Roman" w:eastAsia="Calibri" w:hAnsi="Times New Roman" w:cs="Times New Roman"/>
          <w:b/>
          <w:sz w:val="12"/>
          <w:szCs w:val="12"/>
        </w:rPr>
      </w:pPr>
      <w:r w:rsidRPr="00CC76C2">
        <w:rPr>
          <w:rFonts w:ascii="Times New Roman" w:eastAsia="Calibri" w:hAnsi="Times New Roman" w:cs="Times New Roman"/>
          <w:b/>
          <w:sz w:val="12"/>
          <w:szCs w:val="12"/>
        </w:rPr>
        <w:t>РЕШИЛО:</w:t>
      </w:r>
    </w:p>
    <w:p w:rsidR="00CC76C2" w:rsidRPr="00CC76C2" w:rsidRDefault="00CC76C2" w:rsidP="00CC76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C76C2">
        <w:rPr>
          <w:rFonts w:ascii="Times New Roman" w:eastAsia="Calibri" w:hAnsi="Times New Roman" w:cs="Times New Roman"/>
          <w:sz w:val="12"/>
          <w:szCs w:val="12"/>
        </w:rPr>
        <w:t xml:space="preserve"> Внести в решение Собрания Представителей сельского поселения Кутузовский от 27.12.2017г № 33 «О бюджете сельского поселения Кутузовский на 2018 год и плановый период 2019 и 2020 годов» сл</w:t>
      </w:r>
      <w:r>
        <w:rPr>
          <w:rFonts w:ascii="Times New Roman" w:eastAsia="Calibri" w:hAnsi="Times New Roman" w:cs="Times New Roman"/>
          <w:sz w:val="12"/>
          <w:szCs w:val="12"/>
        </w:rPr>
        <w:t>едующие изменения и дополнения:</w:t>
      </w:r>
    </w:p>
    <w:p w:rsidR="00CC76C2" w:rsidRPr="00CC76C2" w:rsidRDefault="00CC76C2" w:rsidP="00CC76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CC76C2">
        <w:rPr>
          <w:rFonts w:ascii="Times New Roman" w:eastAsia="Calibri" w:hAnsi="Times New Roman" w:cs="Times New Roman"/>
          <w:sz w:val="12"/>
          <w:szCs w:val="12"/>
        </w:rPr>
        <w:t>В статье 1 пункт 1 сумму «6 489» заменить суммой «6 503»;</w:t>
      </w:r>
    </w:p>
    <w:p w:rsidR="00CC76C2" w:rsidRPr="00CC76C2" w:rsidRDefault="00CC76C2" w:rsidP="00CC76C2">
      <w:pPr>
        <w:tabs>
          <w:tab w:val="left" w:pos="284"/>
        </w:tabs>
        <w:spacing w:after="0" w:line="240" w:lineRule="auto"/>
        <w:ind w:firstLine="284"/>
        <w:jc w:val="both"/>
        <w:rPr>
          <w:rFonts w:ascii="Times New Roman" w:eastAsia="Calibri" w:hAnsi="Times New Roman" w:cs="Times New Roman"/>
          <w:sz w:val="12"/>
          <w:szCs w:val="12"/>
        </w:rPr>
      </w:pPr>
      <w:r w:rsidRPr="00CC76C2">
        <w:rPr>
          <w:rFonts w:ascii="Times New Roman" w:eastAsia="Calibri" w:hAnsi="Times New Roman" w:cs="Times New Roman"/>
          <w:sz w:val="12"/>
          <w:szCs w:val="12"/>
        </w:rPr>
        <w:t>сумму «6 797» заменить суммой «6 769»;</w:t>
      </w:r>
    </w:p>
    <w:p w:rsidR="00CC76C2" w:rsidRPr="00CC76C2" w:rsidRDefault="00CC76C2" w:rsidP="00CC76C2">
      <w:pPr>
        <w:tabs>
          <w:tab w:val="left" w:pos="284"/>
        </w:tabs>
        <w:spacing w:after="0" w:line="240" w:lineRule="auto"/>
        <w:ind w:firstLine="284"/>
        <w:jc w:val="both"/>
        <w:rPr>
          <w:rFonts w:ascii="Times New Roman" w:eastAsia="Calibri" w:hAnsi="Times New Roman" w:cs="Times New Roman"/>
          <w:sz w:val="12"/>
          <w:szCs w:val="12"/>
        </w:rPr>
      </w:pPr>
      <w:r w:rsidRPr="00CC76C2">
        <w:rPr>
          <w:rFonts w:ascii="Times New Roman" w:eastAsia="Calibri" w:hAnsi="Times New Roman" w:cs="Times New Roman"/>
          <w:sz w:val="12"/>
          <w:szCs w:val="12"/>
        </w:rPr>
        <w:t>сумму «308» заменить суммой «266».</w:t>
      </w:r>
    </w:p>
    <w:p w:rsidR="00CC76C2" w:rsidRPr="00CC76C2" w:rsidRDefault="00CC76C2" w:rsidP="00CC76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CC76C2">
        <w:rPr>
          <w:rFonts w:ascii="Times New Roman" w:eastAsia="Calibri" w:hAnsi="Times New Roman" w:cs="Times New Roman"/>
          <w:sz w:val="12"/>
          <w:szCs w:val="12"/>
        </w:rPr>
        <w:t>В статье 4 сумму «3 505» заменить суммой «3 335».</w:t>
      </w:r>
    </w:p>
    <w:p w:rsidR="00CC76C2" w:rsidRPr="00CC76C2" w:rsidRDefault="00CC76C2" w:rsidP="00CC76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CC76C2">
        <w:rPr>
          <w:rFonts w:ascii="Times New Roman" w:eastAsia="Calibri" w:hAnsi="Times New Roman" w:cs="Times New Roman"/>
          <w:sz w:val="12"/>
          <w:szCs w:val="12"/>
        </w:rPr>
        <w:t>В статье 5 сумму «3 505» заменить суммой «3 305».</w:t>
      </w:r>
    </w:p>
    <w:p w:rsidR="00CC76C2" w:rsidRPr="00CC76C2" w:rsidRDefault="00CC76C2" w:rsidP="00CC76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CC76C2">
        <w:rPr>
          <w:rFonts w:ascii="Times New Roman" w:eastAsia="Calibri" w:hAnsi="Times New Roman" w:cs="Times New Roman"/>
          <w:sz w:val="12"/>
          <w:szCs w:val="12"/>
        </w:rPr>
        <w:t>В статье 8 сумму «10» заменить суммой «1».</w:t>
      </w:r>
    </w:p>
    <w:p w:rsidR="00CC76C2" w:rsidRPr="00CC76C2" w:rsidRDefault="00CC76C2" w:rsidP="00CC76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CC76C2">
        <w:rPr>
          <w:rFonts w:ascii="Times New Roman" w:eastAsia="Calibri" w:hAnsi="Times New Roman" w:cs="Times New Roman"/>
          <w:sz w:val="12"/>
          <w:szCs w:val="12"/>
        </w:rPr>
        <w:t>В статье 9 сум</w:t>
      </w:r>
      <w:r>
        <w:rPr>
          <w:rFonts w:ascii="Times New Roman" w:eastAsia="Calibri" w:hAnsi="Times New Roman" w:cs="Times New Roman"/>
          <w:sz w:val="12"/>
          <w:szCs w:val="12"/>
        </w:rPr>
        <w:t>му «795» заменить суммой «844».</w:t>
      </w:r>
    </w:p>
    <w:p w:rsidR="00CC76C2" w:rsidRPr="00CC76C2" w:rsidRDefault="00CC76C2" w:rsidP="00CC76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CC76C2">
        <w:rPr>
          <w:rFonts w:ascii="Times New Roman" w:eastAsia="Calibri" w:hAnsi="Times New Roman" w:cs="Times New Roman"/>
          <w:sz w:val="12"/>
          <w:szCs w:val="12"/>
        </w:rPr>
        <w:t xml:space="preserve">Приложения  4, 6, 8 изложить </w:t>
      </w:r>
      <w:r>
        <w:rPr>
          <w:rFonts w:ascii="Times New Roman" w:eastAsia="Calibri" w:hAnsi="Times New Roman" w:cs="Times New Roman"/>
          <w:sz w:val="12"/>
          <w:szCs w:val="12"/>
        </w:rPr>
        <w:t>в новой редакции (прилагаются).</w:t>
      </w:r>
    </w:p>
    <w:p w:rsidR="00CC76C2" w:rsidRPr="00CC76C2" w:rsidRDefault="00CC76C2" w:rsidP="00CC76C2">
      <w:pPr>
        <w:tabs>
          <w:tab w:val="left" w:pos="284"/>
        </w:tabs>
        <w:spacing w:after="0" w:line="240" w:lineRule="auto"/>
        <w:ind w:firstLine="284"/>
        <w:jc w:val="both"/>
        <w:rPr>
          <w:rFonts w:ascii="Times New Roman" w:eastAsia="Calibri" w:hAnsi="Times New Roman" w:cs="Times New Roman"/>
          <w:sz w:val="12"/>
          <w:szCs w:val="12"/>
        </w:rPr>
      </w:pPr>
      <w:r w:rsidRPr="00CC76C2">
        <w:rPr>
          <w:rFonts w:ascii="Times New Roman" w:eastAsia="Calibri" w:hAnsi="Times New Roman" w:cs="Times New Roman"/>
          <w:sz w:val="12"/>
          <w:szCs w:val="12"/>
        </w:rPr>
        <w:t xml:space="preserve">2. Настоящее решение опубликовать </w:t>
      </w:r>
      <w:r>
        <w:rPr>
          <w:rFonts w:ascii="Times New Roman" w:eastAsia="Calibri" w:hAnsi="Times New Roman" w:cs="Times New Roman"/>
          <w:sz w:val="12"/>
          <w:szCs w:val="12"/>
        </w:rPr>
        <w:t>в газете «Сергиевский вестник».</w:t>
      </w:r>
    </w:p>
    <w:p w:rsidR="00CC76C2" w:rsidRPr="00CC76C2" w:rsidRDefault="00CC76C2" w:rsidP="00CC76C2">
      <w:pPr>
        <w:tabs>
          <w:tab w:val="left" w:pos="284"/>
        </w:tabs>
        <w:spacing w:after="0" w:line="240" w:lineRule="auto"/>
        <w:ind w:firstLine="284"/>
        <w:jc w:val="both"/>
        <w:rPr>
          <w:rFonts w:ascii="Times New Roman" w:eastAsia="Calibri" w:hAnsi="Times New Roman" w:cs="Times New Roman"/>
          <w:sz w:val="12"/>
          <w:szCs w:val="12"/>
        </w:rPr>
      </w:pPr>
      <w:r w:rsidRPr="00CC76C2">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CC76C2" w:rsidRPr="00CC76C2" w:rsidRDefault="00CC76C2" w:rsidP="00CC76C2">
      <w:pPr>
        <w:tabs>
          <w:tab w:val="left" w:pos="284"/>
        </w:tabs>
        <w:spacing w:after="0" w:line="240" w:lineRule="auto"/>
        <w:jc w:val="right"/>
        <w:rPr>
          <w:rFonts w:ascii="Times New Roman" w:eastAsia="Calibri" w:hAnsi="Times New Roman" w:cs="Times New Roman"/>
          <w:sz w:val="12"/>
          <w:szCs w:val="12"/>
        </w:rPr>
      </w:pPr>
      <w:r w:rsidRPr="00CC76C2">
        <w:rPr>
          <w:rFonts w:ascii="Times New Roman" w:eastAsia="Calibri" w:hAnsi="Times New Roman" w:cs="Times New Roman"/>
          <w:sz w:val="12"/>
          <w:szCs w:val="12"/>
        </w:rPr>
        <w:t>Председатель собрания представителей</w:t>
      </w:r>
    </w:p>
    <w:p w:rsidR="00CC76C2" w:rsidRPr="00CC76C2" w:rsidRDefault="00CC76C2" w:rsidP="00CC76C2">
      <w:pPr>
        <w:tabs>
          <w:tab w:val="left" w:pos="284"/>
        </w:tabs>
        <w:spacing w:after="0" w:line="240" w:lineRule="auto"/>
        <w:jc w:val="right"/>
        <w:rPr>
          <w:rFonts w:ascii="Times New Roman" w:eastAsia="Calibri" w:hAnsi="Times New Roman" w:cs="Times New Roman"/>
          <w:sz w:val="12"/>
          <w:szCs w:val="12"/>
        </w:rPr>
      </w:pPr>
      <w:r w:rsidRPr="00CC76C2">
        <w:rPr>
          <w:rFonts w:ascii="Times New Roman" w:eastAsia="Calibri" w:hAnsi="Times New Roman" w:cs="Times New Roman"/>
          <w:sz w:val="12"/>
          <w:szCs w:val="12"/>
        </w:rPr>
        <w:t>сельского поселения Кутузовский</w:t>
      </w:r>
    </w:p>
    <w:p w:rsidR="00CC76C2" w:rsidRDefault="00CC76C2" w:rsidP="00CC76C2">
      <w:pPr>
        <w:tabs>
          <w:tab w:val="left" w:pos="284"/>
        </w:tabs>
        <w:spacing w:after="0" w:line="240" w:lineRule="auto"/>
        <w:jc w:val="right"/>
        <w:rPr>
          <w:rFonts w:ascii="Times New Roman" w:eastAsia="Calibri" w:hAnsi="Times New Roman" w:cs="Times New Roman"/>
          <w:sz w:val="12"/>
          <w:szCs w:val="12"/>
        </w:rPr>
      </w:pPr>
      <w:r w:rsidRPr="00CC76C2">
        <w:rPr>
          <w:rFonts w:ascii="Times New Roman" w:eastAsia="Calibri" w:hAnsi="Times New Roman" w:cs="Times New Roman"/>
          <w:sz w:val="12"/>
          <w:szCs w:val="12"/>
        </w:rPr>
        <w:t>муниципального района Сергиевский</w:t>
      </w:r>
    </w:p>
    <w:p w:rsidR="00CC76C2" w:rsidRPr="00CC76C2" w:rsidRDefault="00CC76C2" w:rsidP="00CC76C2">
      <w:pPr>
        <w:tabs>
          <w:tab w:val="left" w:pos="284"/>
        </w:tabs>
        <w:spacing w:after="0" w:line="240" w:lineRule="auto"/>
        <w:jc w:val="right"/>
        <w:rPr>
          <w:rFonts w:ascii="Times New Roman" w:eastAsia="Calibri" w:hAnsi="Times New Roman" w:cs="Times New Roman"/>
          <w:sz w:val="12"/>
          <w:szCs w:val="12"/>
        </w:rPr>
      </w:pPr>
      <w:r w:rsidRPr="00CC76C2">
        <w:rPr>
          <w:rFonts w:ascii="Times New Roman" w:eastAsia="Calibri" w:hAnsi="Times New Roman" w:cs="Times New Roman"/>
          <w:sz w:val="12"/>
          <w:szCs w:val="12"/>
        </w:rPr>
        <w:t>А.Н. Шмонин</w:t>
      </w:r>
    </w:p>
    <w:p w:rsidR="00CC76C2" w:rsidRPr="00CC76C2" w:rsidRDefault="00CC76C2" w:rsidP="00CC76C2">
      <w:pPr>
        <w:tabs>
          <w:tab w:val="left" w:pos="284"/>
        </w:tabs>
        <w:spacing w:after="0" w:line="240" w:lineRule="auto"/>
        <w:jc w:val="right"/>
        <w:rPr>
          <w:rFonts w:ascii="Times New Roman" w:eastAsia="Calibri" w:hAnsi="Times New Roman" w:cs="Times New Roman"/>
          <w:sz w:val="12"/>
          <w:szCs w:val="12"/>
        </w:rPr>
      </w:pPr>
    </w:p>
    <w:p w:rsidR="00CC76C2" w:rsidRPr="00CC76C2" w:rsidRDefault="00CC76C2" w:rsidP="00CC76C2">
      <w:pPr>
        <w:tabs>
          <w:tab w:val="left" w:pos="284"/>
        </w:tabs>
        <w:spacing w:after="0" w:line="240" w:lineRule="auto"/>
        <w:jc w:val="right"/>
        <w:rPr>
          <w:rFonts w:ascii="Times New Roman" w:eastAsia="Calibri" w:hAnsi="Times New Roman" w:cs="Times New Roman"/>
          <w:sz w:val="12"/>
          <w:szCs w:val="12"/>
        </w:rPr>
      </w:pPr>
      <w:r w:rsidRPr="00CC76C2">
        <w:rPr>
          <w:rFonts w:ascii="Times New Roman" w:eastAsia="Calibri" w:hAnsi="Times New Roman" w:cs="Times New Roman"/>
          <w:sz w:val="12"/>
          <w:szCs w:val="12"/>
        </w:rPr>
        <w:t>Глава сельского поселения Кутузовский</w:t>
      </w:r>
    </w:p>
    <w:p w:rsidR="00CC76C2" w:rsidRDefault="00CC76C2" w:rsidP="00CC76C2">
      <w:pPr>
        <w:tabs>
          <w:tab w:val="left" w:pos="284"/>
        </w:tabs>
        <w:spacing w:after="0" w:line="240" w:lineRule="auto"/>
        <w:jc w:val="right"/>
        <w:rPr>
          <w:rFonts w:ascii="Times New Roman" w:eastAsia="Calibri" w:hAnsi="Times New Roman" w:cs="Times New Roman"/>
          <w:sz w:val="12"/>
          <w:szCs w:val="12"/>
        </w:rPr>
      </w:pPr>
      <w:r w:rsidRPr="00CC76C2">
        <w:rPr>
          <w:rFonts w:ascii="Times New Roman" w:eastAsia="Calibri" w:hAnsi="Times New Roman" w:cs="Times New Roman"/>
          <w:sz w:val="12"/>
          <w:szCs w:val="12"/>
        </w:rPr>
        <w:t>муниципального района Сергиевский</w:t>
      </w:r>
    </w:p>
    <w:p w:rsidR="006074F9" w:rsidRDefault="00CC76C2" w:rsidP="00CC76C2">
      <w:pPr>
        <w:tabs>
          <w:tab w:val="left" w:pos="284"/>
        </w:tabs>
        <w:spacing w:after="0" w:line="240" w:lineRule="auto"/>
        <w:jc w:val="right"/>
        <w:rPr>
          <w:rFonts w:ascii="Times New Roman" w:eastAsia="Calibri" w:hAnsi="Times New Roman" w:cs="Times New Roman"/>
          <w:sz w:val="12"/>
          <w:szCs w:val="12"/>
        </w:rPr>
      </w:pPr>
      <w:r w:rsidRPr="00CC76C2">
        <w:rPr>
          <w:rFonts w:ascii="Times New Roman" w:eastAsia="Calibri" w:hAnsi="Times New Roman" w:cs="Times New Roman"/>
          <w:sz w:val="12"/>
          <w:szCs w:val="12"/>
        </w:rPr>
        <w:t>А.В. Сабельникова</w:t>
      </w:r>
    </w:p>
    <w:p w:rsidR="00CC76C2" w:rsidRDefault="00CC76C2" w:rsidP="00CC76C2">
      <w:pPr>
        <w:tabs>
          <w:tab w:val="left" w:pos="284"/>
        </w:tabs>
        <w:spacing w:after="0" w:line="240" w:lineRule="auto"/>
        <w:jc w:val="right"/>
        <w:rPr>
          <w:rFonts w:ascii="Times New Roman" w:eastAsia="Calibri" w:hAnsi="Times New Roman" w:cs="Times New Roman"/>
          <w:sz w:val="12"/>
          <w:szCs w:val="12"/>
        </w:rPr>
      </w:pPr>
    </w:p>
    <w:p w:rsidR="00CC76C2" w:rsidRPr="00CC76C2" w:rsidRDefault="00CC76C2" w:rsidP="00CC76C2">
      <w:pPr>
        <w:tabs>
          <w:tab w:val="left" w:pos="284"/>
        </w:tabs>
        <w:spacing w:after="0" w:line="240" w:lineRule="auto"/>
        <w:jc w:val="right"/>
        <w:rPr>
          <w:rFonts w:ascii="Times New Roman" w:eastAsia="Calibri" w:hAnsi="Times New Roman" w:cs="Times New Roman"/>
          <w:i/>
          <w:sz w:val="12"/>
          <w:szCs w:val="12"/>
        </w:rPr>
      </w:pPr>
      <w:r w:rsidRPr="00CC76C2">
        <w:rPr>
          <w:rFonts w:ascii="Times New Roman" w:eastAsia="Calibri" w:hAnsi="Times New Roman" w:cs="Times New Roman"/>
          <w:i/>
          <w:sz w:val="12"/>
          <w:szCs w:val="12"/>
        </w:rPr>
        <w:t>Приложение №4</w:t>
      </w:r>
    </w:p>
    <w:p w:rsidR="00CC76C2" w:rsidRPr="00CC76C2" w:rsidRDefault="00CC76C2" w:rsidP="00CC76C2">
      <w:pPr>
        <w:tabs>
          <w:tab w:val="left" w:pos="284"/>
        </w:tabs>
        <w:spacing w:after="0" w:line="240" w:lineRule="auto"/>
        <w:jc w:val="right"/>
        <w:rPr>
          <w:rFonts w:ascii="Times New Roman" w:eastAsia="Calibri" w:hAnsi="Times New Roman" w:cs="Times New Roman"/>
          <w:i/>
          <w:sz w:val="12"/>
          <w:szCs w:val="12"/>
        </w:rPr>
      </w:pPr>
      <w:r w:rsidRPr="00CC76C2">
        <w:rPr>
          <w:rFonts w:ascii="Times New Roman" w:eastAsia="Calibri" w:hAnsi="Times New Roman" w:cs="Times New Roman"/>
          <w:i/>
          <w:sz w:val="12"/>
          <w:szCs w:val="12"/>
        </w:rPr>
        <w:t>к Решению Собрания Представителей</w:t>
      </w:r>
    </w:p>
    <w:p w:rsidR="00CC76C2" w:rsidRPr="00CC76C2" w:rsidRDefault="00CC76C2" w:rsidP="00CC76C2">
      <w:pPr>
        <w:tabs>
          <w:tab w:val="left" w:pos="284"/>
        </w:tabs>
        <w:spacing w:after="0" w:line="240" w:lineRule="auto"/>
        <w:jc w:val="right"/>
        <w:rPr>
          <w:rFonts w:ascii="Times New Roman" w:eastAsia="Calibri" w:hAnsi="Times New Roman" w:cs="Times New Roman"/>
          <w:i/>
          <w:sz w:val="12"/>
          <w:szCs w:val="12"/>
        </w:rPr>
      </w:pPr>
      <w:r w:rsidRPr="00CC76C2">
        <w:rPr>
          <w:rFonts w:ascii="Times New Roman" w:eastAsia="Calibri" w:hAnsi="Times New Roman" w:cs="Times New Roman"/>
          <w:i/>
          <w:sz w:val="12"/>
          <w:szCs w:val="12"/>
        </w:rPr>
        <w:t>сельского поселения Кутузовский</w:t>
      </w:r>
    </w:p>
    <w:p w:rsidR="00CC76C2" w:rsidRPr="00CC76C2" w:rsidRDefault="00CC76C2" w:rsidP="00CC76C2">
      <w:pPr>
        <w:tabs>
          <w:tab w:val="left" w:pos="284"/>
        </w:tabs>
        <w:spacing w:after="0" w:line="240" w:lineRule="auto"/>
        <w:jc w:val="right"/>
        <w:rPr>
          <w:rFonts w:ascii="Times New Roman" w:eastAsia="Calibri" w:hAnsi="Times New Roman" w:cs="Times New Roman"/>
          <w:i/>
          <w:sz w:val="12"/>
          <w:szCs w:val="12"/>
        </w:rPr>
      </w:pPr>
      <w:r w:rsidRPr="00CC76C2">
        <w:rPr>
          <w:rFonts w:ascii="Times New Roman" w:eastAsia="Calibri" w:hAnsi="Times New Roman" w:cs="Times New Roman"/>
          <w:i/>
          <w:sz w:val="12"/>
          <w:szCs w:val="12"/>
        </w:rPr>
        <w:t>муниципального района Сергиевский</w:t>
      </w:r>
    </w:p>
    <w:p w:rsidR="00CC76C2" w:rsidRPr="00CC76C2" w:rsidRDefault="00CC76C2" w:rsidP="00CC76C2">
      <w:pPr>
        <w:tabs>
          <w:tab w:val="left" w:pos="284"/>
        </w:tabs>
        <w:spacing w:after="0" w:line="240" w:lineRule="auto"/>
        <w:jc w:val="right"/>
        <w:rPr>
          <w:rFonts w:ascii="Times New Roman" w:eastAsia="Calibri" w:hAnsi="Times New Roman" w:cs="Times New Roman"/>
          <w:i/>
          <w:sz w:val="12"/>
          <w:szCs w:val="12"/>
        </w:rPr>
      </w:pPr>
      <w:r w:rsidRPr="00CC76C2">
        <w:rPr>
          <w:rFonts w:ascii="Times New Roman" w:eastAsia="Calibri" w:hAnsi="Times New Roman" w:cs="Times New Roman"/>
          <w:i/>
          <w:sz w:val="12"/>
          <w:szCs w:val="12"/>
        </w:rPr>
        <w:t>Самарской области</w:t>
      </w:r>
    </w:p>
    <w:p w:rsidR="00CC76C2" w:rsidRPr="00CC76C2" w:rsidRDefault="00CC76C2" w:rsidP="00CC76C2">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№33</w:t>
      </w:r>
      <w:r w:rsidRPr="00CC76C2">
        <w:rPr>
          <w:rFonts w:ascii="Times New Roman" w:eastAsia="Calibri" w:hAnsi="Times New Roman" w:cs="Times New Roman"/>
          <w:i/>
          <w:sz w:val="12"/>
          <w:szCs w:val="12"/>
        </w:rPr>
        <w:t xml:space="preserve"> от 19.12.2018 г.</w:t>
      </w:r>
    </w:p>
    <w:p w:rsidR="00CC76C2" w:rsidRPr="00CC76C2" w:rsidRDefault="00CC76C2" w:rsidP="00CC76C2">
      <w:pPr>
        <w:tabs>
          <w:tab w:val="left" w:pos="284"/>
        </w:tabs>
        <w:spacing w:after="0" w:line="240" w:lineRule="auto"/>
        <w:jc w:val="center"/>
        <w:rPr>
          <w:rFonts w:ascii="Times New Roman" w:eastAsia="Calibri" w:hAnsi="Times New Roman" w:cs="Times New Roman"/>
          <w:b/>
          <w:sz w:val="12"/>
          <w:szCs w:val="12"/>
        </w:rPr>
      </w:pPr>
      <w:r w:rsidRPr="00CC76C2">
        <w:rPr>
          <w:rFonts w:ascii="Times New Roman" w:eastAsia="Calibri" w:hAnsi="Times New Roman" w:cs="Times New Roman"/>
          <w:b/>
          <w:sz w:val="12"/>
          <w:szCs w:val="12"/>
        </w:rPr>
        <w:t>Ведомственная структура расходов бюджета сельского поселения Кутузовский муниципального района Сергиевский на 2018 год</w:t>
      </w:r>
    </w:p>
    <w:p w:rsidR="00CC76C2" w:rsidRPr="00CC76C2" w:rsidRDefault="00CC76C2" w:rsidP="00CC76C2">
      <w:pPr>
        <w:tabs>
          <w:tab w:val="left" w:pos="284"/>
        </w:tabs>
        <w:spacing w:after="0" w:line="240" w:lineRule="auto"/>
        <w:jc w:val="right"/>
        <w:rPr>
          <w:rFonts w:ascii="Times New Roman" w:eastAsia="Calibri" w:hAnsi="Times New Roman" w:cs="Times New Roman"/>
          <w:sz w:val="12"/>
          <w:szCs w:val="12"/>
        </w:rPr>
      </w:pPr>
      <w:r w:rsidRPr="00CC76C2">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35"/>
        <w:gridCol w:w="426"/>
        <w:gridCol w:w="463"/>
        <w:gridCol w:w="387"/>
        <w:gridCol w:w="425"/>
        <w:gridCol w:w="284"/>
        <w:gridCol w:w="425"/>
        <w:gridCol w:w="567"/>
        <w:gridCol w:w="425"/>
        <w:gridCol w:w="567"/>
        <w:gridCol w:w="709"/>
      </w:tblGrid>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КВСР</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proofErr w:type="spellStart"/>
            <w:r w:rsidRPr="00CC76C2">
              <w:rPr>
                <w:rFonts w:ascii="Times New Roman" w:eastAsia="Calibri" w:hAnsi="Times New Roman" w:cs="Times New Roman"/>
                <w:bCs/>
                <w:sz w:val="12"/>
                <w:szCs w:val="12"/>
              </w:rPr>
              <w:t>Рз</w:t>
            </w:r>
            <w:proofErr w:type="spellEnd"/>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proofErr w:type="gramStart"/>
            <w:r w:rsidRPr="00CC76C2">
              <w:rPr>
                <w:rFonts w:ascii="Times New Roman" w:eastAsia="Calibri" w:hAnsi="Times New Roman" w:cs="Times New Roman"/>
                <w:bCs/>
                <w:sz w:val="12"/>
                <w:szCs w:val="12"/>
              </w:rPr>
              <w:t>ПР</w:t>
            </w:r>
            <w:proofErr w:type="gramEnd"/>
          </w:p>
        </w:tc>
        <w:tc>
          <w:tcPr>
            <w:tcW w:w="1701" w:type="dxa"/>
            <w:gridSpan w:val="4"/>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ЦСР</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ВР</w:t>
            </w:r>
          </w:p>
        </w:tc>
        <w:tc>
          <w:tcPr>
            <w:tcW w:w="567"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Сумма</w:t>
            </w:r>
          </w:p>
        </w:tc>
        <w:tc>
          <w:tcPr>
            <w:tcW w:w="709" w:type="dxa"/>
            <w:hideMark/>
          </w:tcPr>
          <w:p w:rsidR="00CC76C2" w:rsidRPr="00CC76C2" w:rsidRDefault="00CC76C2" w:rsidP="00CC76C2">
            <w:pPr>
              <w:tabs>
                <w:tab w:val="left" w:pos="284"/>
              </w:tabs>
              <w:rPr>
                <w:rFonts w:ascii="Times New Roman" w:eastAsia="Calibri" w:hAnsi="Times New Roman" w:cs="Times New Roman"/>
                <w:bCs/>
                <w:sz w:val="10"/>
                <w:szCs w:val="10"/>
              </w:rPr>
            </w:pPr>
            <w:r w:rsidRPr="00CC76C2">
              <w:rPr>
                <w:rFonts w:ascii="Times New Roman" w:eastAsia="Calibri" w:hAnsi="Times New Roman" w:cs="Times New Roman"/>
                <w:bCs/>
                <w:sz w:val="10"/>
                <w:szCs w:val="10"/>
              </w:rPr>
              <w:t xml:space="preserve">в </w:t>
            </w:r>
            <w:proofErr w:type="spellStart"/>
            <w:r w:rsidRPr="00CC76C2">
              <w:rPr>
                <w:rFonts w:ascii="Times New Roman" w:eastAsia="Calibri" w:hAnsi="Times New Roman" w:cs="Times New Roman"/>
                <w:bCs/>
                <w:sz w:val="10"/>
                <w:szCs w:val="10"/>
              </w:rPr>
              <w:t>т.ч</w:t>
            </w:r>
            <w:proofErr w:type="spellEnd"/>
            <w:r w:rsidRPr="00CC76C2">
              <w:rPr>
                <w:rFonts w:ascii="Times New Roman" w:eastAsia="Calibri" w:hAnsi="Times New Roman" w:cs="Times New Roman"/>
                <w:bCs/>
                <w:sz w:val="10"/>
                <w:szCs w:val="10"/>
              </w:rPr>
              <w:t>. за счет безвозмездных поступлений</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 </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 </w:t>
            </w:r>
          </w:p>
        </w:tc>
        <w:tc>
          <w:tcPr>
            <w:tcW w:w="463"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 </w:t>
            </w:r>
          </w:p>
        </w:tc>
        <w:tc>
          <w:tcPr>
            <w:tcW w:w="38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 </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 </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 </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 </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 </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 </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 </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01</w:t>
            </w:r>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02</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625</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01</w:t>
            </w:r>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02</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38</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625</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01</w:t>
            </w:r>
          </w:p>
        </w:tc>
        <w:tc>
          <w:tcPr>
            <w:tcW w:w="38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02</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38</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120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625</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01</w:t>
            </w:r>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04</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1 477</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01</w:t>
            </w:r>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04</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38</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1 363</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01</w:t>
            </w:r>
          </w:p>
        </w:tc>
        <w:tc>
          <w:tcPr>
            <w:tcW w:w="38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04</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38</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120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961</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01</w:t>
            </w:r>
          </w:p>
        </w:tc>
        <w:tc>
          <w:tcPr>
            <w:tcW w:w="38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04</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38</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240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352</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межбюджетные трансферты</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01</w:t>
            </w:r>
          </w:p>
        </w:tc>
        <w:tc>
          <w:tcPr>
            <w:tcW w:w="38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04</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38</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540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33</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Уплата налогов, сборов и иных платежей</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01</w:t>
            </w:r>
          </w:p>
        </w:tc>
        <w:tc>
          <w:tcPr>
            <w:tcW w:w="38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04</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38</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850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17</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01</w:t>
            </w:r>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04</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40</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114</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межбюджетные трансферты</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01</w:t>
            </w:r>
          </w:p>
        </w:tc>
        <w:tc>
          <w:tcPr>
            <w:tcW w:w="38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04</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40</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540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114</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01</w:t>
            </w:r>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06</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102</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01</w:t>
            </w:r>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06</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38</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102</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межбюджетные трансферты</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01</w:t>
            </w:r>
          </w:p>
        </w:tc>
        <w:tc>
          <w:tcPr>
            <w:tcW w:w="38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06</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38</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540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102</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Резервные фонды</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01</w:t>
            </w:r>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11</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Непрограммные направления расходов местного бюджета</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01</w:t>
            </w:r>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11</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99</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Резервные средства</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01</w:t>
            </w:r>
          </w:p>
        </w:tc>
        <w:tc>
          <w:tcPr>
            <w:tcW w:w="38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11</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99</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870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Другие общегосударственные вопросы</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01</w:t>
            </w:r>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13</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541</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120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01</w:t>
            </w:r>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13</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38</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329</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01</w:t>
            </w:r>
          </w:p>
        </w:tc>
        <w:tc>
          <w:tcPr>
            <w:tcW w:w="38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13</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38</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240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231</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межбюджетные трансферты</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01</w:t>
            </w:r>
          </w:p>
        </w:tc>
        <w:tc>
          <w:tcPr>
            <w:tcW w:w="38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13</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38</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540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98</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01</w:t>
            </w:r>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13</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40</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126</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120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01</w:t>
            </w:r>
          </w:p>
        </w:tc>
        <w:tc>
          <w:tcPr>
            <w:tcW w:w="38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13</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40</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240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126</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120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CC76C2">
              <w:rPr>
                <w:rFonts w:ascii="Times New Roman" w:eastAsia="Calibri" w:hAnsi="Times New Roman" w:cs="Times New Roman"/>
                <w:bCs/>
                <w:sz w:val="12"/>
                <w:szCs w:val="12"/>
              </w:rPr>
              <w:t>о(</w:t>
            </w:r>
            <w:proofErr w:type="gramEnd"/>
            <w:r w:rsidRPr="00CC76C2">
              <w:rPr>
                <w:rFonts w:ascii="Times New Roman" w:eastAsia="Calibri" w:hAnsi="Times New Roman" w:cs="Times New Roman"/>
                <w:bCs/>
                <w:sz w:val="12"/>
                <w:szCs w:val="12"/>
              </w:rPr>
              <w:t>городского) поселения муниципального района Сергиевский"</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01</w:t>
            </w:r>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13</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46</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86</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01</w:t>
            </w:r>
          </w:p>
        </w:tc>
        <w:tc>
          <w:tcPr>
            <w:tcW w:w="38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13</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46</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240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86</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02</w:t>
            </w:r>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03</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83</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83</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02</w:t>
            </w:r>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03</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38</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83</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83</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02</w:t>
            </w:r>
          </w:p>
        </w:tc>
        <w:tc>
          <w:tcPr>
            <w:tcW w:w="38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03</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38</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120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83</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83</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03</w:t>
            </w:r>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09</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663</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8</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03</w:t>
            </w:r>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09</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41</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663</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8</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03</w:t>
            </w:r>
          </w:p>
        </w:tc>
        <w:tc>
          <w:tcPr>
            <w:tcW w:w="38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09</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41</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240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651</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8</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Уплата налогов, сборов и иных платежей</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03</w:t>
            </w:r>
          </w:p>
        </w:tc>
        <w:tc>
          <w:tcPr>
            <w:tcW w:w="38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09</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41</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850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12</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03</w:t>
            </w:r>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14</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03</w:t>
            </w:r>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14</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45</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03</w:t>
            </w:r>
          </w:p>
        </w:tc>
        <w:tc>
          <w:tcPr>
            <w:tcW w:w="38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14</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45</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240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Сельское хозяйство и рыболовство</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04</w:t>
            </w:r>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05</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30</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30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04</w:t>
            </w:r>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05</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47</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30</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30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04</w:t>
            </w:r>
          </w:p>
        </w:tc>
        <w:tc>
          <w:tcPr>
            <w:tcW w:w="38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05</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47</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810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30</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Дорожное хозяйство (дорожные фонды)</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04</w:t>
            </w:r>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09</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1 235</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320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xml:space="preserve">Муниципальная программа "Содержание улично-дорожной сети сельского (городского) поселения  </w:t>
            </w:r>
            <w:r w:rsidRPr="00CC76C2">
              <w:rPr>
                <w:rFonts w:ascii="Times New Roman" w:eastAsia="Calibri" w:hAnsi="Times New Roman" w:cs="Times New Roman"/>
                <w:bCs/>
                <w:sz w:val="12"/>
                <w:szCs w:val="12"/>
              </w:rPr>
              <w:lastRenderedPageBreak/>
              <w:t>муниципального района Сергиевский"</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04</w:t>
            </w:r>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09</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43</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778</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межбюджетные трансферты</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04</w:t>
            </w:r>
          </w:p>
        </w:tc>
        <w:tc>
          <w:tcPr>
            <w:tcW w:w="38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09</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43</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540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778</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C76C2">
              <w:rPr>
                <w:rFonts w:ascii="Times New Roman" w:eastAsia="Calibri" w:hAnsi="Times New Roman" w:cs="Times New Roman"/>
                <w:bCs/>
                <w:sz w:val="12"/>
                <w:szCs w:val="12"/>
              </w:rPr>
              <w:t>м.р</w:t>
            </w:r>
            <w:proofErr w:type="spellEnd"/>
            <w:r w:rsidRPr="00CC76C2">
              <w:rPr>
                <w:rFonts w:ascii="Times New Roman" w:eastAsia="Calibri" w:hAnsi="Times New Roman" w:cs="Times New Roman"/>
                <w:bCs/>
                <w:sz w:val="12"/>
                <w:szCs w:val="12"/>
              </w:rPr>
              <w:t>. Сергиевский Самарской области"</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04</w:t>
            </w:r>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09</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49</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457</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320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04</w:t>
            </w:r>
          </w:p>
        </w:tc>
        <w:tc>
          <w:tcPr>
            <w:tcW w:w="38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09</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49</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240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457</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320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Благоустройство</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05</w:t>
            </w:r>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03</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1 714</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418</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05</w:t>
            </w:r>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03</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39</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1 681</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418</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05</w:t>
            </w:r>
          </w:p>
        </w:tc>
        <w:tc>
          <w:tcPr>
            <w:tcW w:w="38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03</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39</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240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1 681</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418</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05</w:t>
            </w:r>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03</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43</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30</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межбюджетные трансферты</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05</w:t>
            </w:r>
          </w:p>
        </w:tc>
        <w:tc>
          <w:tcPr>
            <w:tcW w:w="38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03</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43</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540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30</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05</w:t>
            </w:r>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03</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53</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3</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05</w:t>
            </w:r>
          </w:p>
        </w:tc>
        <w:tc>
          <w:tcPr>
            <w:tcW w:w="38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03</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53</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240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06</w:t>
            </w:r>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03</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15</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06</w:t>
            </w:r>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03</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39</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15</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06</w:t>
            </w:r>
          </w:p>
        </w:tc>
        <w:tc>
          <w:tcPr>
            <w:tcW w:w="38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03</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39</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240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14</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Уплата налогов, сборов и иных платежей</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06</w:t>
            </w:r>
          </w:p>
        </w:tc>
        <w:tc>
          <w:tcPr>
            <w:tcW w:w="38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03</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39</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850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Молодежная политика</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07</w:t>
            </w:r>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07</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18</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07</w:t>
            </w:r>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07</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44</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18</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межбюджетные трансферты</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07</w:t>
            </w:r>
          </w:p>
        </w:tc>
        <w:tc>
          <w:tcPr>
            <w:tcW w:w="38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07</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44</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540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18</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Культура</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08</w:t>
            </w:r>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01</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265</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08</w:t>
            </w:r>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01</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44</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265</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08</w:t>
            </w:r>
          </w:p>
        </w:tc>
        <w:tc>
          <w:tcPr>
            <w:tcW w:w="38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01</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44</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240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75</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2835"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межбюджетные трансферты</w:t>
            </w:r>
          </w:p>
        </w:tc>
        <w:tc>
          <w:tcPr>
            <w:tcW w:w="426"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428</w:t>
            </w:r>
          </w:p>
        </w:tc>
        <w:tc>
          <w:tcPr>
            <w:tcW w:w="463"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08</w:t>
            </w:r>
          </w:p>
        </w:tc>
        <w:tc>
          <w:tcPr>
            <w:tcW w:w="38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01</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44</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540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190</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283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Итого</w:t>
            </w:r>
          </w:p>
        </w:tc>
        <w:tc>
          <w:tcPr>
            <w:tcW w:w="426"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463"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38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425"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 </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6 770</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979</w:t>
            </w:r>
          </w:p>
        </w:tc>
      </w:tr>
    </w:tbl>
    <w:p w:rsidR="006074F9" w:rsidRDefault="006074F9" w:rsidP="00CC76C2">
      <w:pPr>
        <w:tabs>
          <w:tab w:val="left" w:pos="284"/>
        </w:tabs>
        <w:spacing w:after="0" w:line="240" w:lineRule="auto"/>
        <w:rPr>
          <w:rFonts w:ascii="Times New Roman" w:eastAsia="Calibri" w:hAnsi="Times New Roman" w:cs="Times New Roman"/>
          <w:sz w:val="12"/>
          <w:szCs w:val="12"/>
        </w:rPr>
      </w:pPr>
    </w:p>
    <w:p w:rsidR="00CC76C2" w:rsidRPr="00CC76C2" w:rsidRDefault="00CC76C2" w:rsidP="00CC76C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CC76C2" w:rsidRPr="00CC76C2" w:rsidRDefault="00CC76C2" w:rsidP="00CC76C2">
      <w:pPr>
        <w:tabs>
          <w:tab w:val="left" w:pos="284"/>
        </w:tabs>
        <w:spacing w:after="0" w:line="240" w:lineRule="auto"/>
        <w:jc w:val="right"/>
        <w:rPr>
          <w:rFonts w:ascii="Times New Roman" w:eastAsia="Calibri" w:hAnsi="Times New Roman" w:cs="Times New Roman"/>
          <w:i/>
          <w:sz w:val="12"/>
          <w:szCs w:val="12"/>
        </w:rPr>
      </w:pPr>
      <w:r w:rsidRPr="00CC76C2">
        <w:rPr>
          <w:rFonts w:ascii="Times New Roman" w:eastAsia="Calibri" w:hAnsi="Times New Roman" w:cs="Times New Roman"/>
          <w:i/>
          <w:sz w:val="12"/>
          <w:szCs w:val="12"/>
        </w:rPr>
        <w:t>к Решению Собрания Представителей</w:t>
      </w:r>
    </w:p>
    <w:p w:rsidR="00CC76C2" w:rsidRPr="00CC76C2" w:rsidRDefault="00CC76C2" w:rsidP="00CC76C2">
      <w:pPr>
        <w:tabs>
          <w:tab w:val="left" w:pos="284"/>
        </w:tabs>
        <w:spacing w:after="0" w:line="240" w:lineRule="auto"/>
        <w:jc w:val="right"/>
        <w:rPr>
          <w:rFonts w:ascii="Times New Roman" w:eastAsia="Calibri" w:hAnsi="Times New Roman" w:cs="Times New Roman"/>
          <w:i/>
          <w:sz w:val="12"/>
          <w:szCs w:val="12"/>
        </w:rPr>
      </w:pPr>
      <w:r w:rsidRPr="00CC76C2">
        <w:rPr>
          <w:rFonts w:ascii="Times New Roman" w:eastAsia="Calibri" w:hAnsi="Times New Roman" w:cs="Times New Roman"/>
          <w:i/>
          <w:sz w:val="12"/>
          <w:szCs w:val="12"/>
        </w:rPr>
        <w:t>сельского поселения Кутузовский</w:t>
      </w:r>
    </w:p>
    <w:p w:rsidR="00CC76C2" w:rsidRPr="00CC76C2" w:rsidRDefault="00CC76C2" w:rsidP="00CC76C2">
      <w:pPr>
        <w:tabs>
          <w:tab w:val="left" w:pos="284"/>
        </w:tabs>
        <w:spacing w:after="0" w:line="240" w:lineRule="auto"/>
        <w:jc w:val="right"/>
        <w:rPr>
          <w:rFonts w:ascii="Times New Roman" w:eastAsia="Calibri" w:hAnsi="Times New Roman" w:cs="Times New Roman"/>
          <w:i/>
          <w:sz w:val="12"/>
          <w:szCs w:val="12"/>
        </w:rPr>
      </w:pPr>
      <w:r w:rsidRPr="00CC76C2">
        <w:rPr>
          <w:rFonts w:ascii="Times New Roman" w:eastAsia="Calibri" w:hAnsi="Times New Roman" w:cs="Times New Roman"/>
          <w:i/>
          <w:sz w:val="12"/>
          <w:szCs w:val="12"/>
        </w:rPr>
        <w:t>муниципального района Сергиевский</w:t>
      </w:r>
    </w:p>
    <w:p w:rsidR="00CC76C2" w:rsidRPr="00CC76C2" w:rsidRDefault="00CC76C2" w:rsidP="00CC76C2">
      <w:pPr>
        <w:tabs>
          <w:tab w:val="left" w:pos="284"/>
        </w:tabs>
        <w:spacing w:after="0" w:line="240" w:lineRule="auto"/>
        <w:jc w:val="right"/>
        <w:rPr>
          <w:rFonts w:ascii="Times New Roman" w:eastAsia="Calibri" w:hAnsi="Times New Roman" w:cs="Times New Roman"/>
          <w:i/>
          <w:sz w:val="12"/>
          <w:szCs w:val="12"/>
        </w:rPr>
      </w:pPr>
      <w:r w:rsidRPr="00CC76C2">
        <w:rPr>
          <w:rFonts w:ascii="Times New Roman" w:eastAsia="Calibri" w:hAnsi="Times New Roman" w:cs="Times New Roman"/>
          <w:i/>
          <w:sz w:val="12"/>
          <w:szCs w:val="12"/>
        </w:rPr>
        <w:t>Самарской области</w:t>
      </w:r>
    </w:p>
    <w:p w:rsidR="00CC76C2" w:rsidRPr="00CC76C2" w:rsidRDefault="00CC76C2" w:rsidP="00CC76C2">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№33</w:t>
      </w:r>
      <w:r w:rsidRPr="00CC76C2">
        <w:rPr>
          <w:rFonts w:ascii="Times New Roman" w:eastAsia="Calibri" w:hAnsi="Times New Roman" w:cs="Times New Roman"/>
          <w:i/>
          <w:sz w:val="12"/>
          <w:szCs w:val="12"/>
        </w:rPr>
        <w:t xml:space="preserve"> от 19.12.2018 г.</w:t>
      </w:r>
    </w:p>
    <w:p w:rsidR="00CC76C2" w:rsidRPr="00CC76C2" w:rsidRDefault="00CC76C2" w:rsidP="00CC76C2">
      <w:pPr>
        <w:tabs>
          <w:tab w:val="left" w:pos="284"/>
        </w:tabs>
        <w:spacing w:after="0" w:line="240" w:lineRule="auto"/>
        <w:jc w:val="center"/>
        <w:rPr>
          <w:rFonts w:ascii="Times New Roman" w:eastAsia="Calibri" w:hAnsi="Times New Roman" w:cs="Times New Roman"/>
          <w:b/>
          <w:sz w:val="12"/>
          <w:szCs w:val="12"/>
        </w:rPr>
      </w:pPr>
      <w:proofErr w:type="gramStart"/>
      <w:r w:rsidRPr="00CC76C2">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CC76C2" w:rsidRPr="00CC76C2" w:rsidRDefault="00CC76C2" w:rsidP="00CC76C2">
      <w:pPr>
        <w:tabs>
          <w:tab w:val="left" w:pos="284"/>
        </w:tabs>
        <w:spacing w:after="0" w:line="240" w:lineRule="auto"/>
        <w:jc w:val="center"/>
        <w:rPr>
          <w:rFonts w:ascii="Times New Roman" w:eastAsia="Calibri" w:hAnsi="Times New Roman" w:cs="Times New Roman"/>
          <w:b/>
          <w:sz w:val="12"/>
          <w:szCs w:val="12"/>
        </w:rPr>
      </w:pPr>
      <w:r w:rsidRPr="00CC76C2">
        <w:rPr>
          <w:rFonts w:ascii="Times New Roman" w:eastAsia="Calibri" w:hAnsi="Times New Roman" w:cs="Times New Roman"/>
          <w:b/>
          <w:sz w:val="12"/>
          <w:szCs w:val="12"/>
        </w:rPr>
        <w:t xml:space="preserve">сельского поселения Кутузовский муниципального района Сергиевский и непрограммным направлениям деятельности), </w:t>
      </w:r>
    </w:p>
    <w:p w:rsidR="00CC76C2" w:rsidRPr="00CC76C2" w:rsidRDefault="00CC76C2" w:rsidP="00CC76C2">
      <w:pPr>
        <w:tabs>
          <w:tab w:val="left" w:pos="284"/>
        </w:tabs>
        <w:spacing w:after="0" w:line="240" w:lineRule="auto"/>
        <w:jc w:val="center"/>
        <w:rPr>
          <w:rFonts w:ascii="Times New Roman" w:eastAsia="Calibri" w:hAnsi="Times New Roman" w:cs="Times New Roman"/>
          <w:b/>
          <w:sz w:val="12"/>
          <w:szCs w:val="12"/>
        </w:rPr>
      </w:pPr>
      <w:r w:rsidRPr="00CC76C2">
        <w:rPr>
          <w:rFonts w:ascii="Times New Roman" w:eastAsia="Calibri" w:hAnsi="Times New Roman" w:cs="Times New Roman"/>
          <w:b/>
          <w:sz w:val="12"/>
          <w:szCs w:val="12"/>
        </w:rPr>
        <w:t xml:space="preserve">группам и подгруппам </w:t>
      </w:r>
      <w:proofErr w:type="gramStart"/>
      <w:r w:rsidRPr="00CC76C2">
        <w:rPr>
          <w:rFonts w:ascii="Times New Roman" w:eastAsia="Calibri" w:hAnsi="Times New Roman" w:cs="Times New Roman"/>
          <w:b/>
          <w:sz w:val="12"/>
          <w:szCs w:val="12"/>
        </w:rPr>
        <w:t>видов расходов классификации расходов местного бюджета</w:t>
      </w:r>
      <w:proofErr w:type="gramEnd"/>
      <w:r w:rsidRPr="00CC76C2">
        <w:rPr>
          <w:rFonts w:ascii="Times New Roman" w:eastAsia="Calibri" w:hAnsi="Times New Roman" w:cs="Times New Roman"/>
          <w:b/>
          <w:sz w:val="12"/>
          <w:szCs w:val="12"/>
        </w:rPr>
        <w:t xml:space="preserve"> на 2018 год</w:t>
      </w:r>
    </w:p>
    <w:p w:rsidR="00CC76C2" w:rsidRPr="00CC76C2" w:rsidRDefault="00CC76C2" w:rsidP="00CC76C2">
      <w:pPr>
        <w:tabs>
          <w:tab w:val="left" w:pos="284"/>
        </w:tabs>
        <w:spacing w:after="0" w:line="240" w:lineRule="auto"/>
        <w:jc w:val="right"/>
        <w:rPr>
          <w:rFonts w:ascii="Times New Roman" w:eastAsia="Calibri" w:hAnsi="Times New Roman" w:cs="Times New Roman"/>
          <w:sz w:val="12"/>
          <w:szCs w:val="12"/>
        </w:rPr>
      </w:pPr>
      <w:r w:rsidRPr="00CC76C2">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3984"/>
        <w:gridCol w:w="552"/>
        <w:gridCol w:w="284"/>
        <w:gridCol w:w="425"/>
        <w:gridCol w:w="567"/>
        <w:gridCol w:w="425"/>
        <w:gridCol w:w="567"/>
        <w:gridCol w:w="709"/>
      </w:tblGrid>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Наименование</w:t>
            </w:r>
          </w:p>
        </w:tc>
        <w:tc>
          <w:tcPr>
            <w:tcW w:w="1828" w:type="dxa"/>
            <w:gridSpan w:val="4"/>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ЦСР</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ВР</w:t>
            </w:r>
          </w:p>
        </w:tc>
        <w:tc>
          <w:tcPr>
            <w:tcW w:w="567"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Сумма</w:t>
            </w:r>
          </w:p>
        </w:tc>
        <w:tc>
          <w:tcPr>
            <w:tcW w:w="709" w:type="dxa"/>
            <w:hideMark/>
          </w:tcPr>
          <w:p w:rsidR="00CC76C2" w:rsidRPr="00CC76C2" w:rsidRDefault="00CC76C2" w:rsidP="00CC76C2">
            <w:pPr>
              <w:tabs>
                <w:tab w:val="left" w:pos="284"/>
              </w:tabs>
              <w:rPr>
                <w:rFonts w:ascii="Times New Roman" w:eastAsia="Calibri" w:hAnsi="Times New Roman" w:cs="Times New Roman"/>
                <w:bCs/>
                <w:sz w:val="10"/>
                <w:szCs w:val="10"/>
              </w:rPr>
            </w:pPr>
            <w:r w:rsidRPr="00CC76C2">
              <w:rPr>
                <w:rFonts w:ascii="Times New Roman" w:eastAsia="Calibri" w:hAnsi="Times New Roman" w:cs="Times New Roman"/>
                <w:bCs/>
                <w:sz w:val="10"/>
                <w:szCs w:val="10"/>
              </w:rPr>
              <w:t xml:space="preserve">в </w:t>
            </w:r>
            <w:proofErr w:type="spellStart"/>
            <w:r w:rsidRPr="00CC76C2">
              <w:rPr>
                <w:rFonts w:ascii="Times New Roman" w:eastAsia="Calibri" w:hAnsi="Times New Roman" w:cs="Times New Roman"/>
                <w:bCs/>
                <w:sz w:val="10"/>
                <w:szCs w:val="10"/>
              </w:rPr>
              <w:t>т.ч</w:t>
            </w:r>
            <w:proofErr w:type="spellEnd"/>
            <w:r w:rsidRPr="00CC76C2">
              <w:rPr>
                <w:rFonts w:ascii="Times New Roman" w:eastAsia="Calibri" w:hAnsi="Times New Roman" w:cs="Times New Roman"/>
                <w:bCs/>
                <w:sz w:val="10"/>
                <w:szCs w:val="10"/>
              </w:rPr>
              <w:t>. за счет безвозмездных поступлений</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52"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38</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2 502</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83</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52"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38</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120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1 669</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83</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52"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38</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240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583</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межбюджетные трансферты</w:t>
            </w:r>
          </w:p>
        </w:tc>
        <w:tc>
          <w:tcPr>
            <w:tcW w:w="552"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38</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540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234</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Уплата налогов, сборов и иных платежей</w:t>
            </w:r>
          </w:p>
        </w:tc>
        <w:tc>
          <w:tcPr>
            <w:tcW w:w="552"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38</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850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16</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52"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39</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1 696</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418</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52"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39</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240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1 695</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418</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Уплата налогов, сборов и иных платежей</w:t>
            </w:r>
          </w:p>
        </w:tc>
        <w:tc>
          <w:tcPr>
            <w:tcW w:w="552"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39</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850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52"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40</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240</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120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52"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40</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240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126</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120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межбюджетные трансферты</w:t>
            </w:r>
          </w:p>
        </w:tc>
        <w:tc>
          <w:tcPr>
            <w:tcW w:w="552"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40</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540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114</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52"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41</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663</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8</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52"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41</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240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651</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8</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Уплата налогов, сборов и иных платежей</w:t>
            </w:r>
          </w:p>
        </w:tc>
        <w:tc>
          <w:tcPr>
            <w:tcW w:w="552"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41</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850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12</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52"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43</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808</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межбюджетные трансферты</w:t>
            </w:r>
          </w:p>
        </w:tc>
        <w:tc>
          <w:tcPr>
            <w:tcW w:w="552"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43</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540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808</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52"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44</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283</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52"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44</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240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75</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межбюджетные трансферты</w:t>
            </w:r>
          </w:p>
        </w:tc>
        <w:tc>
          <w:tcPr>
            <w:tcW w:w="552"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44</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540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208</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52"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45</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52"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45</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240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CC76C2">
              <w:rPr>
                <w:rFonts w:ascii="Times New Roman" w:eastAsia="Calibri" w:hAnsi="Times New Roman" w:cs="Times New Roman"/>
                <w:bCs/>
                <w:sz w:val="12"/>
                <w:szCs w:val="12"/>
              </w:rPr>
              <w:t>о(</w:t>
            </w:r>
            <w:proofErr w:type="gramEnd"/>
            <w:r w:rsidRPr="00CC76C2">
              <w:rPr>
                <w:rFonts w:ascii="Times New Roman" w:eastAsia="Calibri" w:hAnsi="Times New Roman" w:cs="Times New Roman"/>
                <w:bCs/>
                <w:sz w:val="12"/>
                <w:szCs w:val="12"/>
              </w:rPr>
              <w:t>городского) поселения муниципального района Сергиевский"</w:t>
            </w:r>
          </w:p>
        </w:tc>
        <w:tc>
          <w:tcPr>
            <w:tcW w:w="552"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46</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86</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52"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46</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240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86</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52"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47</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30</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30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2"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47</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810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30</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C76C2">
              <w:rPr>
                <w:rFonts w:ascii="Times New Roman" w:eastAsia="Calibri" w:hAnsi="Times New Roman" w:cs="Times New Roman"/>
                <w:bCs/>
                <w:sz w:val="12"/>
                <w:szCs w:val="12"/>
              </w:rPr>
              <w:t>м.р</w:t>
            </w:r>
            <w:proofErr w:type="spellEnd"/>
            <w:r w:rsidRPr="00CC76C2">
              <w:rPr>
                <w:rFonts w:ascii="Times New Roman" w:eastAsia="Calibri" w:hAnsi="Times New Roman" w:cs="Times New Roman"/>
                <w:bCs/>
                <w:sz w:val="12"/>
                <w:szCs w:val="12"/>
              </w:rPr>
              <w:t>. Сергиевский Самарской области"</w:t>
            </w:r>
          </w:p>
        </w:tc>
        <w:tc>
          <w:tcPr>
            <w:tcW w:w="552"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49</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457</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320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52"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49</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240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457</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320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552"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53</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3</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52"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53</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240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3</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Непрограммные направления расходов местного бюджета</w:t>
            </w:r>
          </w:p>
        </w:tc>
        <w:tc>
          <w:tcPr>
            <w:tcW w:w="552"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99</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1</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398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Резервные средства</w:t>
            </w:r>
          </w:p>
        </w:tc>
        <w:tc>
          <w:tcPr>
            <w:tcW w:w="552" w:type="dxa"/>
            <w:tcBorders>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99</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00000</w:t>
            </w:r>
          </w:p>
        </w:tc>
        <w:tc>
          <w:tcPr>
            <w:tcW w:w="425"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870</w:t>
            </w:r>
          </w:p>
        </w:tc>
        <w:tc>
          <w:tcPr>
            <w:tcW w:w="567"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1</w:t>
            </w:r>
          </w:p>
        </w:tc>
        <w:tc>
          <w:tcPr>
            <w:tcW w:w="70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3984"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Итого</w:t>
            </w:r>
          </w:p>
        </w:tc>
        <w:tc>
          <w:tcPr>
            <w:tcW w:w="552" w:type="dxa"/>
            <w:tcBorders>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284"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425" w:type="dxa"/>
            <w:tcBorders>
              <w:left w:val="nil"/>
              <w:right w:val="nil"/>
            </w:tcBorders>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tcBorders>
              <w:left w:val="nil"/>
            </w:tcBorders>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 </w:t>
            </w:r>
          </w:p>
        </w:tc>
        <w:tc>
          <w:tcPr>
            <w:tcW w:w="425"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w:t>
            </w:r>
          </w:p>
        </w:tc>
        <w:tc>
          <w:tcPr>
            <w:tcW w:w="567"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6 770</w:t>
            </w:r>
          </w:p>
        </w:tc>
        <w:tc>
          <w:tcPr>
            <w:tcW w:w="709" w:type="dxa"/>
            <w:noWrap/>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979</w:t>
            </w:r>
          </w:p>
        </w:tc>
      </w:tr>
    </w:tbl>
    <w:p w:rsidR="006074F9" w:rsidRDefault="006074F9" w:rsidP="003C0C77">
      <w:pPr>
        <w:tabs>
          <w:tab w:val="left" w:pos="284"/>
        </w:tabs>
        <w:spacing w:after="0" w:line="240" w:lineRule="auto"/>
        <w:rPr>
          <w:rFonts w:ascii="Times New Roman" w:eastAsia="Calibri" w:hAnsi="Times New Roman" w:cs="Times New Roman"/>
          <w:sz w:val="12"/>
          <w:szCs w:val="12"/>
        </w:rPr>
      </w:pPr>
    </w:p>
    <w:p w:rsidR="00CC76C2" w:rsidRPr="00CC76C2" w:rsidRDefault="00CC76C2" w:rsidP="00CC76C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CC76C2" w:rsidRPr="00CC76C2" w:rsidRDefault="00CC76C2" w:rsidP="00CC76C2">
      <w:pPr>
        <w:tabs>
          <w:tab w:val="left" w:pos="284"/>
        </w:tabs>
        <w:spacing w:after="0" w:line="240" w:lineRule="auto"/>
        <w:jc w:val="right"/>
        <w:rPr>
          <w:rFonts w:ascii="Times New Roman" w:eastAsia="Calibri" w:hAnsi="Times New Roman" w:cs="Times New Roman"/>
          <w:i/>
          <w:sz w:val="12"/>
          <w:szCs w:val="12"/>
        </w:rPr>
      </w:pPr>
      <w:r w:rsidRPr="00CC76C2">
        <w:rPr>
          <w:rFonts w:ascii="Times New Roman" w:eastAsia="Calibri" w:hAnsi="Times New Roman" w:cs="Times New Roman"/>
          <w:i/>
          <w:sz w:val="12"/>
          <w:szCs w:val="12"/>
        </w:rPr>
        <w:t>к Решению Собрания Представителей</w:t>
      </w:r>
    </w:p>
    <w:p w:rsidR="00CC76C2" w:rsidRPr="00CC76C2" w:rsidRDefault="00CC76C2" w:rsidP="00CC76C2">
      <w:pPr>
        <w:tabs>
          <w:tab w:val="left" w:pos="284"/>
        </w:tabs>
        <w:spacing w:after="0" w:line="240" w:lineRule="auto"/>
        <w:jc w:val="right"/>
        <w:rPr>
          <w:rFonts w:ascii="Times New Roman" w:eastAsia="Calibri" w:hAnsi="Times New Roman" w:cs="Times New Roman"/>
          <w:i/>
          <w:sz w:val="12"/>
          <w:szCs w:val="12"/>
        </w:rPr>
      </w:pPr>
      <w:r w:rsidRPr="00CC76C2">
        <w:rPr>
          <w:rFonts w:ascii="Times New Roman" w:eastAsia="Calibri" w:hAnsi="Times New Roman" w:cs="Times New Roman"/>
          <w:i/>
          <w:sz w:val="12"/>
          <w:szCs w:val="12"/>
        </w:rPr>
        <w:t>сельского поселения Кутузовский</w:t>
      </w:r>
    </w:p>
    <w:p w:rsidR="00CC76C2" w:rsidRPr="00CC76C2" w:rsidRDefault="00CC76C2" w:rsidP="00CC76C2">
      <w:pPr>
        <w:tabs>
          <w:tab w:val="left" w:pos="284"/>
        </w:tabs>
        <w:spacing w:after="0" w:line="240" w:lineRule="auto"/>
        <w:jc w:val="right"/>
        <w:rPr>
          <w:rFonts w:ascii="Times New Roman" w:eastAsia="Calibri" w:hAnsi="Times New Roman" w:cs="Times New Roman"/>
          <w:i/>
          <w:sz w:val="12"/>
          <w:szCs w:val="12"/>
        </w:rPr>
      </w:pPr>
      <w:r w:rsidRPr="00CC76C2">
        <w:rPr>
          <w:rFonts w:ascii="Times New Roman" w:eastAsia="Calibri" w:hAnsi="Times New Roman" w:cs="Times New Roman"/>
          <w:i/>
          <w:sz w:val="12"/>
          <w:szCs w:val="12"/>
        </w:rPr>
        <w:t>муниципального района Сергиевский</w:t>
      </w:r>
    </w:p>
    <w:p w:rsidR="00CC76C2" w:rsidRPr="00CC76C2" w:rsidRDefault="00CC76C2" w:rsidP="00CC76C2">
      <w:pPr>
        <w:tabs>
          <w:tab w:val="left" w:pos="284"/>
        </w:tabs>
        <w:spacing w:after="0" w:line="240" w:lineRule="auto"/>
        <w:jc w:val="right"/>
        <w:rPr>
          <w:rFonts w:ascii="Times New Roman" w:eastAsia="Calibri" w:hAnsi="Times New Roman" w:cs="Times New Roman"/>
          <w:i/>
          <w:sz w:val="12"/>
          <w:szCs w:val="12"/>
        </w:rPr>
      </w:pPr>
      <w:r w:rsidRPr="00CC76C2">
        <w:rPr>
          <w:rFonts w:ascii="Times New Roman" w:eastAsia="Calibri" w:hAnsi="Times New Roman" w:cs="Times New Roman"/>
          <w:i/>
          <w:sz w:val="12"/>
          <w:szCs w:val="12"/>
        </w:rPr>
        <w:t>Самарской области</w:t>
      </w:r>
    </w:p>
    <w:p w:rsidR="00CC76C2" w:rsidRPr="00CC76C2" w:rsidRDefault="00CC76C2" w:rsidP="00CC76C2">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№33</w:t>
      </w:r>
      <w:r w:rsidRPr="00CC76C2">
        <w:rPr>
          <w:rFonts w:ascii="Times New Roman" w:eastAsia="Calibri" w:hAnsi="Times New Roman" w:cs="Times New Roman"/>
          <w:i/>
          <w:sz w:val="12"/>
          <w:szCs w:val="12"/>
        </w:rPr>
        <w:t xml:space="preserve"> от 19.12.2018 г.</w:t>
      </w:r>
    </w:p>
    <w:p w:rsidR="006074F9" w:rsidRPr="00CC76C2" w:rsidRDefault="00CC76C2" w:rsidP="00CC76C2">
      <w:pPr>
        <w:tabs>
          <w:tab w:val="left" w:pos="284"/>
        </w:tabs>
        <w:spacing w:after="0" w:line="240" w:lineRule="auto"/>
        <w:jc w:val="center"/>
        <w:rPr>
          <w:rFonts w:ascii="Times New Roman" w:eastAsia="Calibri" w:hAnsi="Times New Roman" w:cs="Times New Roman"/>
          <w:b/>
          <w:sz w:val="12"/>
          <w:szCs w:val="12"/>
        </w:rPr>
      </w:pPr>
      <w:r w:rsidRPr="00CC76C2">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851"/>
        <w:gridCol w:w="1559"/>
        <w:gridCol w:w="4394"/>
        <w:gridCol w:w="709"/>
      </w:tblGrid>
      <w:tr w:rsidR="00CC76C2" w:rsidRPr="00CC76C2" w:rsidTr="00CC76C2">
        <w:trPr>
          <w:trHeight w:val="20"/>
        </w:trPr>
        <w:tc>
          <w:tcPr>
            <w:tcW w:w="851"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Код администратора</w:t>
            </w:r>
          </w:p>
        </w:tc>
        <w:tc>
          <w:tcPr>
            <w:tcW w:w="1559"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Код</w:t>
            </w:r>
          </w:p>
        </w:tc>
        <w:tc>
          <w:tcPr>
            <w:tcW w:w="4394"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Наименование</w:t>
            </w:r>
          </w:p>
        </w:tc>
        <w:tc>
          <w:tcPr>
            <w:tcW w:w="709"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CC76C2">
              <w:rPr>
                <w:rFonts w:ascii="Times New Roman" w:eastAsia="Calibri" w:hAnsi="Times New Roman" w:cs="Times New Roman"/>
                <w:bCs/>
                <w:sz w:val="12"/>
                <w:szCs w:val="12"/>
              </w:rPr>
              <w:t>рублей</w:t>
            </w:r>
          </w:p>
        </w:tc>
      </w:tr>
      <w:tr w:rsidR="00CC76C2" w:rsidRPr="00CC76C2" w:rsidTr="00CC76C2">
        <w:trPr>
          <w:trHeight w:val="20"/>
        </w:trPr>
        <w:tc>
          <w:tcPr>
            <w:tcW w:w="851"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1559"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01 00 00 00 00 0000 000</w:t>
            </w:r>
          </w:p>
        </w:tc>
        <w:tc>
          <w:tcPr>
            <w:tcW w:w="4394"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xml:space="preserve">ИСТОЧНИКИ ВНУТРЕННЕГО ФИНАНСИРОВАНИЯ ДЕФИЦИТОВ </w:t>
            </w:r>
            <w:r w:rsidRPr="00CC76C2">
              <w:rPr>
                <w:rFonts w:ascii="Times New Roman" w:eastAsia="Calibri" w:hAnsi="Times New Roman" w:cs="Times New Roman"/>
                <w:bCs/>
                <w:sz w:val="12"/>
                <w:szCs w:val="12"/>
              </w:rPr>
              <w:lastRenderedPageBreak/>
              <w:t>БЮДЖЕТОВ</w:t>
            </w:r>
          </w:p>
        </w:tc>
        <w:tc>
          <w:tcPr>
            <w:tcW w:w="709"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266</w:t>
            </w:r>
          </w:p>
        </w:tc>
      </w:tr>
      <w:tr w:rsidR="00CC76C2" w:rsidRPr="00CC76C2" w:rsidTr="00CC76C2">
        <w:trPr>
          <w:trHeight w:val="20"/>
        </w:trPr>
        <w:tc>
          <w:tcPr>
            <w:tcW w:w="851"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1559"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01 03 00 00 00 0000 000</w:t>
            </w:r>
          </w:p>
        </w:tc>
        <w:tc>
          <w:tcPr>
            <w:tcW w:w="4394"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w:t>
            </w:r>
          </w:p>
        </w:tc>
      </w:tr>
      <w:tr w:rsidR="00CC76C2" w:rsidRPr="00CC76C2" w:rsidTr="00CC76C2">
        <w:trPr>
          <w:trHeight w:val="20"/>
        </w:trPr>
        <w:tc>
          <w:tcPr>
            <w:tcW w:w="851"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428</w:t>
            </w:r>
          </w:p>
        </w:tc>
        <w:tc>
          <w:tcPr>
            <w:tcW w:w="1559"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01 03 01 00 00 0000 700</w:t>
            </w:r>
          </w:p>
        </w:tc>
        <w:tc>
          <w:tcPr>
            <w:tcW w:w="439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851"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428</w:t>
            </w:r>
          </w:p>
        </w:tc>
        <w:tc>
          <w:tcPr>
            <w:tcW w:w="155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01 03 01 00 10 0000 710</w:t>
            </w:r>
          </w:p>
        </w:tc>
        <w:tc>
          <w:tcPr>
            <w:tcW w:w="439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w:t>
            </w:r>
          </w:p>
        </w:tc>
      </w:tr>
      <w:tr w:rsidR="00CC76C2" w:rsidRPr="00CC76C2" w:rsidTr="00CC76C2">
        <w:trPr>
          <w:trHeight w:val="20"/>
        </w:trPr>
        <w:tc>
          <w:tcPr>
            <w:tcW w:w="851"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1559"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01 05 00 00 00 0000 000</w:t>
            </w:r>
          </w:p>
        </w:tc>
        <w:tc>
          <w:tcPr>
            <w:tcW w:w="4394"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266</w:t>
            </w:r>
          </w:p>
        </w:tc>
      </w:tr>
      <w:tr w:rsidR="00CC76C2" w:rsidRPr="00CC76C2" w:rsidTr="00CC76C2">
        <w:trPr>
          <w:trHeight w:val="20"/>
        </w:trPr>
        <w:tc>
          <w:tcPr>
            <w:tcW w:w="851"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1559"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01 05 00 00 00 0000 500</w:t>
            </w:r>
          </w:p>
        </w:tc>
        <w:tc>
          <w:tcPr>
            <w:tcW w:w="4394"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-6503</w:t>
            </w:r>
          </w:p>
        </w:tc>
      </w:tr>
      <w:tr w:rsidR="00CC76C2" w:rsidRPr="00CC76C2" w:rsidTr="00CC76C2">
        <w:trPr>
          <w:trHeight w:val="20"/>
        </w:trPr>
        <w:tc>
          <w:tcPr>
            <w:tcW w:w="851"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428</w:t>
            </w:r>
          </w:p>
        </w:tc>
        <w:tc>
          <w:tcPr>
            <w:tcW w:w="1559"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01 05 02 00 00 0000 500</w:t>
            </w:r>
          </w:p>
        </w:tc>
        <w:tc>
          <w:tcPr>
            <w:tcW w:w="439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Увеличение прочих остатков средств бюджетов</w:t>
            </w:r>
          </w:p>
        </w:tc>
        <w:tc>
          <w:tcPr>
            <w:tcW w:w="709"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-6503</w:t>
            </w:r>
          </w:p>
        </w:tc>
      </w:tr>
      <w:tr w:rsidR="00CC76C2" w:rsidRPr="00CC76C2" w:rsidTr="00CC76C2">
        <w:trPr>
          <w:trHeight w:val="20"/>
        </w:trPr>
        <w:tc>
          <w:tcPr>
            <w:tcW w:w="851"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428</w:t>
            </w:r>
          </w:p>
        </w:tc>
        <w:tc>
          <w:tcPr>
            <w:tcW w:w="1559"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01 05 02 01 00 0000 510</w:t>
            </w:r>
          </w:p>
        </w:tc>
        <w:tc>
          <w:tcPr>
            <w:tcW w:w="439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-6503</w:t>
            </w:r>
          </w:p>
        </w:tc>
      </w:tr>
      <w:tr w:rsidR="00CC76C2" w:rsidRPr="00CC76C2" w:rsidTr="00CC76C2">
        <w:trPr>
          <w:trHeight w:val="20"/>
        </w:trPr>
        <w:tc>
          <w:tcPr>
            <w:tcW w:w="851"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428</w:t>
            </w:r>
          </w:p>
        </w:tc>
        <w:tc>
          <w:tcPr>
            <w:tcW w:w="155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01 05 02 01 10 0000 510</w:t>
            </w:r>
          </w:p>
        </w:tc>
        <w:tc>
          <w:tcPr>
            <w:tcW w:w="439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-6503</w:t>
            </w:r>
          </w:p>
        </w:tc>
      </w:tr>
      <w:tr w:rsidR="00CC76C2" w:rsidRPr="00CC76C2" w:rsidTr="00CC76C2">
        <w:trPr>
          <w:trHeight w:val="20"/>
        </w:trPr>
        <w:tc>
          <w:tcPr>
            <w:tcW w:w="851"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428</w:t>
            </w:r>
          </w:p>
        </w:tc>
        <w:tc>
          <w:tcPr>
            <w:tcW w:w="1559"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01 05 00 00 00 0000 600</w:t>
            </w:r>
          </w:p>
        </w:tc>
        <w:tc>
          <w:tcPr>
            <w:tcW w:w="4394" w:type="dxa"/>
            <w:hideMark/>
          </w:tcPr>
          <w:p w:rsidR="00CC76C2" w:rsidRPr="00CC76C2" w:rsidRDefault="00CC76C2" w:rsidP="00CC76C2">
            <w:pPr>
              <w:tabs>
                <w:tab w:val="left" w:pos="284"/>
              </w:tabs>
              <w:rPr>
                <w:rFonts w:ascii="Times New Roman" w:eastAsia="Calibri" w:hAnsi="Times New Roman" w:cs="Times New Roman"/>
                <w:bCs/>
                <w:sz w:val="12"/>
                <w:szCs w:val="12"/>
              </w:rPr>
            </w:pPr>
            <w:r w:rsidRPr="00CC76C2">
              <w:rPr>
                <w:rFonts w:ascii="Times New Roman" w:eastAsia="Calibri" w:hAnsi="Times New Roman" w:cs="Times New Roman"/>
                <w:bCs/>
                <w:sz w:val="12"/>
                <w:szCs w:val="12"/>
              </w:rPr>
              <w:t>Уменьшение остатков средств бюджетов</w:t>
            </w:r>
          </w:p>
        </w:tc>
        <w:tc>
          <w:tcPr>
            <w:tcW w:w="709"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6769</w:t>
            </w:r>
          </w:p>
        </w:tc>
      </w:tr>
      <w:tr w:rsidR="00CC76C2" w:rsidRPr="00CC76C2" w:rsidTr="00CC76C2">
        <w:trPr>
          <w:trHeight w:val="20"/>
        </w:trPr>
        <w:tc>
          <w:tcPr>
            <w:tcW w:w="851"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428</w:t>
            </w:r>
          </w:p>
        </w:tc>
        <w:tc>
          <w:tcPr>
            <w:tcW w:w="1559"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01 05 02 00 00 0000 600</w:t>
            </w:r>
          </w:p>
        </w:tc>
        <w:tc>
          <w:tcPr>
            <w:tcW w:w="439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Уменьшение прочих остатков средств бюджетов</w:t>
            </w:r>
          </w:p>
        </w:tc>
        <w:tc>
          <w:tcPr>
            <w:tcW w:w="709"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6769</w:t>
            </w:r>
          </w:p>
        </w:tc>
      </w:tr>
      <w:tr w:rsidR="00CC76C2" w:rsidRPr="00CC76C2" w:rsidTr="00CC76C2">
        <w:trPr>
          <w:trHeight w:val="20"/>
        </w:trPr>
        <w:tc>
          <w:tcPr>
            <w:tcW w:w="851"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428</w:t>
            </w:r>
          </w:p>
        </w:tc>
        <w:tc>
          <w:tcPr>
            <w:tcW w:w="1559"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01 05 02 01 00 0000 610</w:t>
            </w:r>
          </w:p>
        </w:tc>
        <w:tc>
          <w:tcPr>
            <w:tcW w:w="439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6769</w:t>
            </w:r>
          </w:p>
        </w:tc>
      </w:tr>
      <w:tr w:rsidR="00CC76C2" w:rsidRPr="00CC76C2" w:rsidTr="00CC76C2">
        <w:trPr>
          <w:trHeight w:val="20"/>
        </w:trPr>
        <w:tc>
          <w:tcPr>
            <w:tcW w:w="851"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428</w:t>
            </w:r>
          </w:p>
        </w:tc>
        <w:tc>
          <w:tcPr>
            <w:tcW w:w="1559" w:type="dxa"/>
            <w:noWrap/>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01 05 02 01 10 0000 610</w:t>
            </w:r>
          </w:p>
        </w:tc>
        <w:tc>
          <w:tcPr>
            <w:tcW w:w="4394"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CC76C2" w:rsidRPr="00CC76C2" w:rsidRDefault="00CC76C2" w:rsidP="00CC76C2">
            <w:pPr>
              <w:tabs>
                <w:tab w:val="left" w:pos="284"/>
              </w:tabs>
              <w:rPr>
                <w:rFonts w:ascii="Times New Roman" w:eastAsia="Calibri" w:hAnsi="Times New Roman" w:cs="Times New Roman"/>
                <w:sz w:val="12"/>
                <w:szCs w:val="12"/>
              </w:rPr>
            </w:pPr>
            <w:r w:rsidRPr="00CC76C2">
              <w:rPr>
                <w:rFonts w:ascii="Times New Roman" w:eastAsia="Calibri" w:hAnsi="Times New Roman" w:cs="Times New Roman"/>
                <w:sz w:val="12"/>
                <w:szCs w:val="12"/>
              </w:rPr>
              <w:t>6769</w:t>
            </w:r>
          </w:p>
        </w:tc>
      </w:tr>
    </w:tbl>
    <w:p w:rsidR="006074F9" w:rsidRDefault="006074F9" w:rsidP="003C0C77">
      <w:pPr>
        <w:tabs>
          <w:tab w:val="left" w:pos="284"/>
        </w:tabs>
        <w:spacing w:after="0" w:line="240" w:lineRule="auto"/>
        <w:rPr>
          <w:rFonts w:ascii="Times New Roman" w:eastAsia="Calibri" w:hAnsi="Times New Roman" w:cs="Times New Roman"/>
          <w:sz w:val="12"/>
          <w:szCs w:val="12"/>
        </w:rPr>
      </w:pPr>
    </w:p>
    <w:p w:rsidR="003B310F" w:rsidRPr="003B310F" w:rsidRDefault="003B310F" w:rsidP="003B310F">
      <w:pPr>
        <w:tabs>
          <w:tab w:val="left" w:pos="284"/>
          <w:tab w:val="left" w:pos="3828"/>
        </w:tabs>
        <w:spacing w:after="0" w:line="240" w:lineRule="auto"/>
        <w:jc w:val="center"/>
        <w:rPr>
          <w:rFonts w:ascii="Times New Roman" w:eastAsia="Calibri" w:hAnsi="Times New Roman" w:cs="Times New Roman"/>
          <w:b/>
          <w:sz w:val="12"/>
          <w:szCs w:val="12"/>
        </w:rPr>
      </w:pPr>
      <w:r w:rsidRPr="003B310F">
        <w:rPr>
          <w:rFonts w:ascii="Times New Roman" w:eastAsia="Calibri" w:hAnsi="Times New Roman" w:cs="Times New Roman"/>
          <w:b/>
          <w:sz w:val="12"/>
          <w:szCs w:val="12"/>
        </w:rPr>
        <w:t>СОБРАНИЕ ПРЕДСТАВИТЕЛЕЙ</w:t>
      </w:r>
    </w:p>
    <w:p w:rsidR="003B310F" w:rsidRPr="003B310F" w:rsidRDefault="003B310F" w:rsidP="003B310F">
      <w:pPr>
        <w:tabs>
          <w:tab w:val="left" w:pos="284"/>
          <w:tab w:val="left" w:pos="3828"/>
        </w:tabs>
        <w:spacing w:after="0" w:line="240" w:lineRule="auto"/>
        <w:jc w:val="center"/>
        <w:rPr>
          <w:rFonts w:ascii="Times New Roman" w:eastAsia="Calibri" w:hAnsi="Times New Roman" w:cs="Times New Roman"/>
          <w:b/>
          <w:sz w:val="12"/>
          <w:szCs w:val="12"/>
        </w:rPr>
      </w:pPr>
      <w:r w:rsidRPr="003B310F">
        <w:rPr>
          <w:rFonts w:ascii="Times New Roman" w:eastAsia="Calibri" w:hAnsi="Times New Roman" w:cs="Times New Roman"/>
          <w:b/>
          <w:sz w:val="12"/>
          <w:szCs w:val="12"/>
        </w:rPr>
        <w:t>СЕЛЬСКОГО ПОСЕЛЕНИЯ ЛИПОВКА</w:t>
      </w:r>
    </w:p>
    <w:p w:rsidR="003B310F" w:rsidRPr="003B310F" w:rsidRDefault="003B310F" w:rsidP="003B310F">
      <w:pPr>
        <w:tabs>
          <w:tab w:val="left" w:pos="284"/>
          <w:tab w:val="left" w:pos="3828"/>
        </w:tabs>
        <w:spacing w:after="0" w:line="240" w:lineRule="auto"/>
        <w:jc w:val="center"/>
        <w:rPr>
          <w:rFonts w:ascii="Times New Roman" w:eastAsia="Calibri" w:hAnsi="Times New Roman" w:cs="Times New Roman"/>
          <w:b/>
          <w:sz w:val="12"/>
          <w:szCs w:val="12"/>
        </w:rPr>
      </w:pPr>
      <w:r w:rsidRPr="003B310F">
        <w:rPr>
          <w:rFonts w:ascii="Times New Roman" w:eastAsia="Calibri" w:hAnsi="Times New Roman" w:cs="Times New Roman"/>
          <w:b/>
          <w:sz w:val="12"/>
          <w:szCs w:val="12"/>
        </w:rPr>
        <w:t>МУНИЦИПАЛЬНОГО РАЙОНА СЕРГИЕВСКИЙ</w:t>
      </w:r>
    </w:p>
    <w:p w:rsidR="003B310F" w:rsidRPr="003B310F" w:rsidRDefault="003B310F" w:rsidP="003B310F">
      <w:pPr>
        <w:tabs>
          <w:tab w:val="left" w:pos="284"/>
        </w:tabs>
        <w:spacing w:after="0" w:line="240" w:lineRule="auto"/>
        <w:jc w:val="center"/>
        <w:rPr>
          <w:rFonts w:ascii="Times New Roman" w:eastAsia="Calibri" w:hAnsi="Times New Roman" w:cs="Times New Roman"/>
          <w:b/>
          <w:sz w:val="12"/>
          <w:szCs w:val="12"/>
        </w:rPr>
      </w:pPr>
      <w:r w:rsidRPr="003B310F">
        <w:rPr>
          <w:rFonts w:ascii="Times New Roman" w:eastAsia="Calibri" w:hAnsi="Times New Roman" w:cs="Times New Roman"/>
          <w:b/>
          <w:sz w:val="12"/>
          <w:szCs w:val="12"/>
        </w:rPr>
        <w:t>САМАРСКОЙ ОБЛАСТИ</w:t>
      </w:r>
    </w:p>
    <w:p w:rsidR="003B310F" w:rsidRPr="003B310F" w:rsidRDefault="003B310F" w:rsidP="003B310F">
      <w:pPr>
        <w:tabs>
          <w:tab w:val="left" w:pos="284"/>
        </w:tabs>
        <w:spacing w:after="0" w:line="240" w:lineRule="auto"/>
        <w:jc w:val="center"/>
        <w:rPr>
          <w:rFonts w:ascii="Times New Roman" w:eastAsia="Calibri" w:hAnsi="Times New Roman" w:cs="Times New Roman"/>
          <w:sz w:val="12"/>
          <w:szCs w:val="12"/>
        </w:rPr>
      </w:pPr>
    </w:p>
    <w:p w:rsidR="003B310F" w:rsidRPr="003B310F" w:rsidRDefault="003B310F" w:rsidP="003B310F">
      <w:pPr>
        <w:tabs>
          <w:tab w:val="left" w:pos="284"/>
        </w:tabs>
        <w:spacing w:after="0" w:line="240" w:lineRule="auto"/>
        <w:jc w:val="center"/>
        <w:rPr>
          <w:rFonts w:ascii="Times New Roman" w:eastAsia="Calibri" w:hAnsi="Times New Roman" w:cs="Times New Roman"/>
          <w:sz w:val="12"/>
          <w:szCs w:val="12"/>
        </w:rPr>
      </w:pPr>
      <w:r w:rsidRPr="003B310F">
        <w:rPr>
          <w:rFonts w:ascii="Times New Roman" w:eastAsia="Calibri" w:hAnsi="Times New Roman" w:cs="Times New Roman"/>
          <w:sz w:val="12"/>
          <w:szCs w:val="12"/>
        </w:rPr>
        <w:t>РЕШЕНИЕ</w:t>
      </w:r>
    </w:p>
    <w:p w:rsidR="003B310F" w:rsidRPr="003B310F" w:rsidRDefault="003B310F" w:rsidP="003B310F">
      <w:pPr>
        <w:tabs>
          <w:tab w:val="left" w:pos="284"/>
        </w:tabs>
        <w:spacing w:after="0" w:line="240" w:lineRule="auto"/>
        <w:jc w:val="center"/>
        <w:rPr>
          <w:rFonts w:ascii="Times New Roman" w:eastAsia="Calibri" w:hAnsi="Times New Roman" w:cs="Times New Roman"/>
          <w:sz w:val="12"/>
          <w:szCs w:val="12"/>
        </w:rPr>
      </w:pPr>
      <w:r w:rsidRPr="003B310F">
        <w:rPr>
          <w:rFonts w:ascii="Times New Roman" w:eastAsia="Calibri" w:hAnsi="Times New Roman" w:cs="Times New Roman"/>
          <w:sz w:val="12"/>
          <w:szCs w:val="12"/>
        </w:rPr>
        <w:t xml:space="preserve">19 декабря 2018г.                                                                                                                                                                                       </w:t>
      </w:r>
      <w:r>
        <w:rPr>
          <w:rFonts w:ascii="Times New Roman" w:eastAsia="Calibri" w:hAnsi="Times New Roman" w:cs="Times New Roman"/>
          <w:sz w:val="12"/>
          <w:szCs w:val="12"/>
        </w:rPr>
        <w:t xml:space="preserve">                             №35</w:t>
      </w:r>
    </w:p>
    <w:p w:rsidR="003B310F" w:rsidRPr="003B310F" w:rsidRDefault="003B310F" w:rsidP="003B310F">
      <w:pPr>
        <w:tabs>
          <w:tab w:val="left" w:pos="284"/>
        </w:tabs>
        <w:spacing w:after="0" w:line="240" w:lineRule="auto"/>
        <w:jc w:val="center"/>
        <w:rPr>
          <w:rFonts w:ascii="Times New Roman" w:eastAsia="Calibri" w:hAnsi="Times New Roman" w:cs="Times New Roman"/>
          <w:b/>
          <w:sz w:val="12"/>
          <w:szCs w:val="12"/>
        </w:rPr>
      </w:pPr>
      <w:r w:rsidRPr="003B310F">
        <w:rPr>
          <w:rFonts w:ascii="Times New Roman" w:eastAsia="Calibri" w:hAnsi="Times New Roman" w:cs="Times New Roman"/>
          <w:b/>
          <w:sz w:val="12"/>
          <w:szCs w:val="12"/>
        </w:rPr>
        <w:t xml:space="preserve">О внесении изменений и дополнений в бюджет </w:t>
      </w:r>
    </w:p>
    <w:p w:rsidR="003B310F" w:rsidRPr="003B310F" w:rsidRDefault="003B310F" w:rsidP="003B310F">
      <w:pPr>
        <w:tabs>
          <w:tab w:val="left" w:pos="284"/>
        </w:tabs>
        <w:spacing w:after="0" w:line="240" w:lineRule="auto"/>
        <w:jc w:val="center"/>
        <w:rPr>
          <w:rFonts w:ascii="Times New Roman" w:eastAsia="Calibri" w:hAnsi="Times New Roman" w:cs="Times New Roman"/>
          <w:b/>
          <w:sz w:val="12"/>
          <w:szCs w:val="12"/>
        </w:rPr>
      </w:pPr>
      <w:r w:rsidRPr="003B310F">
        <w:rPr>
          <w:rFonts w:ascii="Times New Roman" w:eastAsia="Calibri" w:hAnsi="Times New Roman" w:cs="Times New Roman"/>
          <w:b/>
          <w:sz w:val="12"/>
          <w:szCs w:val="12"/>
        </w:rPr>
        <w:t>сельского  поселения  Липовка на 2018 год и на плановый период 2019 и 2020 годов</w:t>
      </w:r>
    </w:p>
    <w:p w:rsidR="003B310F" w:rsidRPr="003B310F" w:rsidRDefault="003B310F" w:rsidP="003B310F">
      <w:pPr>
        <w:tabs>
          <w:tab w:val="left" w:pos="284"/>
        </w:tabs>
        <w:spacing w:after="0" w:line="240" w:lineRule="auto"/>
        <w:jc w:val="center"/>
        <w:rPr>
          <w:rFonts w:ascii="Times New Roman" w:eastAsia="Calibri" w:hAnsi="Times New Roman" w:cs="Times New Roman"/>
          <w:b/>
          <w:sz w:val="12"/>
          <w:szCs w:val="12"/>
        </w:rPr>
      </w:pPr>
    </w:p>
    <w:p w:rsidR="003B310F" w:rsidRPr="003B310F" w:rsidRDefault="003B310F" w:rsidP="003B310F">
      <w:pPr>
        <w:tabs>
          <w:tab w:val="left" w:pos="284"/>
        </w:tabs>
        <w:spacing w:after="0" w:line="240" w:lineRule="auto"/>
        <w:ind w:firstLine="284"/>
        <w:jc w:val="both"/>
        <w:rPr>
          <w:rFonts w:ascii="Times New Roman" w:eastAsia="Calibri" w:hAnsi="Times New Roman" w:cs="Times New Roman"/>
          <w:sz w:val="12"/>
          <w:szCs w:val="12"/>
        </w:rPr>
      </w:pPr>
      <w:r w:rsidRPr="003B310F">
        <w:rPr>
          <w:rFonts w:ascii="Times New Roman" w:eastAsia="Calibri" w:hAnsi="Times New Roman" w:cs="Times New Roman"/>
          <w:sz w:val="12"/>
          <w:szCs w:val="12"/>
        </w:rPr>
        <w:t>Принято Собранием  Представителей сельского  поселения  Липовка муниципального района Сергиевский</w:t>
      </w:r>
    </w:p>
    <w:p w:rsidR="003B310F" w:rsidRPr="003B310F" w:rsidRDefault="003B310F" w:rsidP="003B310F">
      <w:pPr>
        <w:tabs>
          <w:tab w:val="left" w:pos="284"/>
        </w:tabs>
        <w:spacing w:after="0" w:line="240" w:lineRule="auto"/>
        <w:ind w:firstLine="284"/>
        <w:jc w:val="both"/>
        <w:rPr>
          <w:rFonts w:ascii="Times New Roman" w:eastAsia="Calibri" w:hAnsi="Times New Roman" w:cs="Times New Roman"/>
          <w:sz w:val="12"/>
          <w:szCs w:val="12"/>
        </w:rPr>
      </w:pPr>
      <w:r w:rsidRPr="003B310F">
        <w:rPr>
          <w:rFonts w:ascii="Times New Roman" w:eastAsia="Calibri" w:hAnsi="Times New Roman" w:cs="Times New Roman"/>
          <w:sz w:val="12"/>
          <w:szCs w:val="12"/>
        </w:rPr>
        <w:t>Рассмотрев представленный Администрацией сельского поселения Липовка бюджет сельского поселения Липовка на 2018 год и на плановый период 2019 и 2020 годов, Собрание Представителей сельского поселения Липовка</w:t>
      </w:r>
    </w:p>
    <w:p w:rsidR="003B310F" w:rsidRPr="003B310F" w:rsidRDefault="003B310F" w:rsidP="003B310F">
      <w:pPr>
        <w:tabs>
          <w:tab w:val="left" w:pos="284"/>
        </w:tabs>
        <w:spacing w:after="0" w:line="240" w:lineRule="auto"/>
        <w:ind w:firstLine="284"/>
        <w:jc w:val="both"/>
        <w:rPr>
          <w:rFonts w:ascii="Times New Roman" w:eastAsia="Calibri" w:hAnsi="Times New Roman" w:cs="Times New Roman"/>
          <w:b/>
          <w:sz w:val="12"/>
          <w:szCs w:val="12"/>
        </w:rPr>
      </w:pPr>
      <w:r w:rsidRPr="003B310F">
        <w:rPr>
          <w:rFonts w:ascii="Times New Roman" w:eastAsia="Calibri" w:hAnsi="Times New Roman" w:cs="Times New Roman"/>
          <w:b/>
          <w:sz w:val="12"/>
          <w:szCs w:val="12"/>
        </w:rPr>
        <w:t>РЕШИЛО:</w:t>
      </w:r>
    </w:p>
    <w:p w:rsidR="003B310F" w:rsidRPr="003B310F" w:rsidRDefault="003B310F" w:rsidP="003B310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3B310F">
        <w:rPr>
          <w:rFonts w:ascii="Times New Roman" w:eastAsia="Calibri" w:hAnsi="Times New Roman" w:cs="Times New Roman"/>
          <w:sz w:val="12"/>
          <w:szCs w:val="12"/>
        </w:rPr>
        <w:t xml:space="preserve"> Внести в решение Собрания Представителей сельского поселения Липовка от 27. 12.2017г № 34 «О бюджете сельского поселения Липовка на 2018 год и плановый период 2019 и 2020 годов» сл</w:t>
      </w:r>
      <w:r>
        <w:rPr>
          <w:rFonts w:ascii="Times New Roman" w:eastAsia="Calibri" w:hAnsi="Times New Roman" w:cs="Times New Roman"/>
          <w:sz w:val="12"/>
          <w:szCs w:val="12"/>
        </w:rPr>
        <w:t>едующие изменения и дополнения:</w:t>
      </w:r>
    </w:p>
    <w:p w:rsidR="003B310F" w:rsidRPr="003B310F" w:rsidRDefault="003B310F" w:rsidP="003B310F">
      <w:pPr>
        <w:tabs>
          <w:tab w:val="left" w:pos="284"/>
        </w:tabs>
        <w:spacing w:after="0" w:line="240" w:lineRule="auto"/>
        <w:ind w:firstLine="284"/>
        <w:jc w:val="both"/>
        <w:rPr>
          <w:rFonts w:ascii="Times New Roman" w:eastAsia="Calibri" w:hAnsi="Times New Roman" w:cs="Times New Roman"/>
          <w:sz w:val="12"/>
          <w:szCs w:val="12"/>
        </w:rPr>
      </w:pPr>
      <w:r w:rsidRPr="003B310F">
        <w:rPr>
          <w:rFonts w:ascii="Times New Roman" w:eastAsia="Calibri" w:hAnsi="Times New Roman" w:cs="Times New Roman"/>
          <w:sz w:val="12"/>
          <w:szCs w:val="12"/>
        </w:rPr>
        <w:t>1.1. В статье 1 пункт 1 сумму «3 669» заменить суммой «3 728»;</w:t>
      </w:r>
    </w:p>
    <w:p w:rsidR="003B310F" w:rsidRPr="003B310F" w:rsidRDefault="003B310F" w:rsidP="003B310F">
      <w:pPr>
        <w:tabs>
          <w:tab w:val="left" w:pos="284"/>
        </w:tabs>
        <w:spacing w:after="0" w:line="240" w:lineRule="auto"/>
        <w:ind w:firstLine="284"/>
        <w:jc w:val="both"/>
        <w:rPr>
          <w:rFonts w:ascii="Times New Roman" w:eastAsia="Calibri" w:hAnsi="Times New Roman" w:cs="Times New Roman"/>
          <w:sz w:val="12"/>
          <w:szCs w:val="12"/>
        </w:rPr>
      </w:pPr>
      <w:r w:rsidRPr="003B310F">
        <w:rPr>
          <w:rFonts w:ascii="Times New Roman" w:eastAsia="Calibri" w:hAnsi="Times New Roman" w:cs="Times New Roman"/>
          <w:sz w:val="12"/>
          <w:szCs w:val="12"/>
        </w:rPr>
        <w:t>сумму «4 435» заменить суммой «4 413»</w:t>
      </w:r>
    </w:p>
    <w:p w:rsidR="003B310F" w:rsidRPr="003B310F" w:rsidRDefault="003B310F" w:rsidP="003B310F">
      <w:pPr>
        <w:tabs>
          <w:tab w:val="left" w:pos="284"/>
        </w:tabs>
        <w:spacing w:after="0" w:line="240" w:lineRule="auto"/>
        <w:ind w:firstLine="284"/>
        <w:jc w:val="both"/>
        <w:rPr>
          <w:rFonts w:ascii="Times New Roman" w:eastAsia="Calibri" w:hAnsi="Times New Roman" w:cs="Times New Roman"/>
          <w:sz w:val="12"/>
          <w:szCs w:val="12"/>
        </w:rPr>
      </w:pPr>
      <w:r w:rsidRPr="003B310F">
        <w:rPr>
          <w:rFonts w:ascii="Times New Roman" w:eastAsia="Calibri" w:hAnsi="Times New Roman" w:cs="Times New Roman"/>
          <w:sz w:val="12"/>
          <w:szCs w:val="12"/>
        </w:rPr>
        <w:t>сумму «766» заменить суммой «685».</w:t>
      </w:r>
    </w:p>
    <w:p w:rsidR="003B310F" w:rsidRPr="003B310F" w:rsidRDefault="003B310F" w:rsidP="003B310F">
      <w:pPr>
        <w:tabs>
          <w:tab w:val="left" w:pos="284"/>
        </w:tabs>
        <w:spacing w:after="0" w:line="240" w:lineRule="auto"/>
        <w:ind w:firstLine="284"/>
        <w:jc w:val="both"/>
        <w:rPr>
          <w:rFonts w:ascii="Times New Roman" w:eastAsia="Calibri" w:hAnsi="Times New Roman" w:cs="Times New Roman"/>
          <w:sz w:val="12"/>
          <w:szCs w:val="12"/>
        </w:rPr>
      </w:pPr>
      <w:r w:rsidRPr="003B310F">
        <w:rPr>
          <w:rFonts w:ascii="Times New Roman" w:eastAsia="Calibri" w:hAnsi="Times New Roman" w:cs="Times New Roman"/>
          <w:sz w:val="12"/>
          <w:szCs w:val="12"/>
        </w:rPr>
        <w:t>1.2. В статье 4 сумму «2 223» заменить суммой «2 260».</w:t>
      </w:r>
    </w:p>
    <w:p w:rsidR="003B310F" w:rsidRPr="003B310F" w:rsidRDefault="003B310F" w:rsidP="003B310F">
      <w:pPr>
        <w:tabs>
          <w:tab w:val="left" w:pos="284"/>
        </w:tabs>
        <w:spacing w:after="0" w:line="240" w:lineRule="auto"/>
        <w:ind w:firstLine="284"/>
        <w:jc w:val="both"/>
        <w:rPr>
          <w:rFonts w:ascii="Times New Roman" w:eastAsia="Calibri" w:hAnsi="Times New Roman" w:cs="Times New Roman"/>
          <w:sz w:val="12"/>
          <w:szCs w:val="12"/>
        </w:rPr>
      </w:pPr>
      <w:r w:rsidRPr="003B310F">
        <w:rPr>
          <w:rFonts w:ascii="Times New Roman" w:eastAsia="Calibri" w:hAnsi="Times New Roman" w:cs="Times New Roman"/>
          <w:sz w:val="12"/>
          <w:szCs w:val="12"/>
        </w:rPr>
        <w:t>1.3. В статье 5 сумму «1 963» заменить суммой «2000».</w:t>
      </w:r>
    </w:p>
    <w:p w:rsidR="003B310F" w:rsidRPr="003B310F" w:rsidRDefault="003B310F" w:rsidP="003B310F">
      <w:pPr>
        <w:tabs>
          <w:tab w:val="left" w:pos="284"/>
        </w:tabs>
        <w:spacing w:after="0" w:line="240" w:lineRule="auto"/>
        <w:ind w:firstLine="284"/>
        <w:jc w:val="both"/>
        <w:rPr>
          <w:rFonts w:ascii="Times New Roman" w:eastAsia="Calibri" w:hAnsi="Times New Roman" w:cs="Times New Roman"/>
          <w:sz w:val="12"/>
          <w:szCs w:val="12"/>
        </w:rPr>
      </w:pPr>
      <w:r w:rsidRPr="003B310F">
        <w:rPr>
          <w:rFonts w:ascii="Times New Roman" w:eastAsia="Calibri" w:hAnsi="Times New Roman" w:cs="Times New Roman"/>
          <w:sz w:val="12"/>
          <w:szCs w:val="12"/>
        </w:rPr>
        <w:t>1.4. В статье 8 сумму «10» заменить суммой «1».</w:t>
      </w:r>
    </w:p>
    <w:p w:rsidR="003B310F" w:rsidRPr="003B310F" w:rsidRDefault="003B310F" w:rsidP="003B310F">
      <w:pPr>
        <w:tabs>
          <w:tab w:val="left" w:pos="284"/>
        </w:tabs>
        <w:spacing w:after="0" w:line="240" w:lineRule="auto"/>
        <w:ind w:firstLine="284"/>
        <w:jc w:val="both"/>
        <w:rPr>
          <w:rFonts w:ascii="Times New Roman" w:eastAsia="Calibri" w:hAnsi="Times New Roman" w:cs="Times New Roman"/>
          <w:sz w:val="12"/>
          <w:szCs w:val="12"/>
        </w:rPr>
      </w:pPr>
      <w:r w:rsidRPr="003B310F">
        <w:rPr>
          <w:rFonts w:ascii="Times New Roman" w:eastAsia="Calibri" w:hAnsi="Times New Roman" w:cs="Times New Roman"/>
          <w:sz w:val="12"/>
          <w:szCs w:val="12"/>
        </w:rPr>
        <w:t>1.5.  В статье 9 сумму «376» заменить суммой «399».</w:t>
      </w:r>
    </w:p>
    <w:p w:rsidR="003B310F" w:rsidRPr="003B310F" w:rsidRDefault="003B310F" w:rsidP="003B310F">
      <w:pPr>
        <w:tabs>
          <w:tab w:val="left" w:pos="284"/>
        </w:tabs>
        <w:spacing w:after="0" w:line="240" w:lineRule="auto"/>
        <w:ind w:firstLine="284"/>
        <w:jc w:val="both"/>
        <w:rPr>
          <w:rFonts w:ascii="Times New Roman" w:eastAsia="Calibri" w:hAnsi="Times New Roman" w:cs="Times New Roman"/>
          <w:sz w:val="12"/>
          <w:szCs w:val="12"/>
        </w:rPr>
      </w:pPr>
      <w:r w:rsidRPr="003B310F">
        <w:rPr>
          <w:rFonts w:ascii="Times New Roman" w:eastAsia="Calibri" w:hAnsi="Times New Roman" w:cs="Times New Roman"/>
          <w:sz w:val="12"/>
          <w:szCs w:val="12"/>
        </w:rPr>
        <w:t xml:space="preserve">1.6. Приложения 4, 6, 8 изложить </w:t>
      </w:r>
      <w:r>
        <w:rPr>
          <w:rFonts w:ascii="Times New Roman" w:eastAsia="Calibri" w:hAnsi="Times New Roman" w:cs="Times New Roman"/>
          <w:sz w:val="12"/>
          <w:szCs w:val="12"/>
        </w:rPr>
        <w:t>в новой редакции (прилагаются).</w:t>
      </w:r>
    </w:p>
    <w:p w:rsidR="003B310F" w:rsidRPr="003B310F" w:rsidRDefault="003B310F" w:rsidP="003B310F">
      <w:pPr>
        <w:tabs>
          <w:tab w:val="left" w:pos="284"/>
        </w:tabs>
        <w:spacing w:after="0" w:line="240" w:lineRule="auto"/>
        <w:ind w:firstLine="284"/>
        <w:jc w:val="both"/>
        <w:rPr>
          <w:rFonts w:ascii="Times New Roman" w:eastAsia="Calibri" w:hAnsi="Times New Roman" w:cs="Times New Roman"/>
          <w:sz w:val="12"/>
          <w:szCs w:val="12"/>
        </w:rPr>
      </w:pPr>
      <w:r w:rsidRPr="003B310F">
        <w:rPr>
          <w:rFonts w:ascii="Times New Roman" w:eastAsia="Calibri" w:hAnsi="Times New Roman" w:cs="Times New Roman"/>
          <w:sz w:val="12"/>
          <w:szCs w:val="12"/>
        </w:rPr>
        <w:t>2.  Настоящее решение опубликовать в газете «Сергиевский вестник».</w:t>
      </w:r>
    </w:p>
    <w:p w:rsidR="003B310F" w:rsidRPr="003B310F" w:rsidRDefault="003B310F" w:rsidP="003B310F">
      <w:pPr>
        <w:tabs>
          <w:tab w:val="left" w:pos="284"/>
        </w:tabs>
        <w:spacing w:after="0" w:line="240" w:lineRule="auto"/>
        <w:ind w:firstLine="284"/>
        <w:jc w:val="both"/>
        <w:rPr>
          <w:rFonts w:ascii="Times New Roman" w:eastAsia="Calibri" w:hAnsi="Times New Roman" w:cs="Times New Roman"/>
          <w:sz w:val="12"/>
          <w:szCs w:val="12"/>
        </w:rPr>
      </w:pPr>
      <w:r w:rsidRPr="003B310F">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3B310F" w:rsidRPr="003B310F" w:rsidRDefault="003B310F" w:rsidP="003B310F">
      <w:pPr>
        <w:tabs>
          <w:tab w:val="left" w:pos="284"/>
        </w:tabs>
        <w:spacing w:after="0" w:line="240" w:lineRule="auto"/>
        <w:jc w:val="right"/>
        <w:rPr>
          <w:rFonts w:ascii="Times New Roman" w:eastAsia="Calibri" w:hAnsi="Times New Roman" w:cs="Times New Roman"/>
          <w:sz w:val="12"/>
          <w:szCs w:val="12"/>
        </w:rPr>
      </w:pPr>
      <w:r w:rsidRPr="003B310F">
        <w:rPr>
          <w:rFonts w:ascii="Times New Roman" w:eastAsia="Calibri" w:hAnsi="Times New Roman" w:cs="Times New Roman"/>
          <w:sz w:val="12"/>
          <w:szCs w:val="12"/>
        </w:rPr>
        <w:t>Председатель собрания представителей</w:t>
      </w:r>
    </w:p>
    <w:p w:rsidR="003B310F" w:rsidRPr="003B310F" w:rsidRDefault="003B310F" w:rsidP="003B310F">
      <w:pPr>
        <w:tabs>
          <w:tab w:val="left" w:pos="284"/>
        </w:tabs>
        <w:spacing w:after="0" w:line="240" w:lineRule="auto"/>
        <w:jc w:val="right"/>
        <w:rPr>
          <w:rFonts w:ascii="Times New Roman" w:eastAsia="Calibri" w:hAnsi="Times New Roman" w:cs="Times New Roman"/>
          <w:sz w:val="12"/>
          <w:szCs w:val="12"/>
        </w:rPr>
      </w:pPr>
      <w:r w:rsidRPr="003B310F">
        <w:rPr>
          <w:rFonts w:ascii="Times New Roman" w:eastAsia="Calibri" w:hAnsi="Times New Roman" w:cs="Times New Roman"/>
          <w:sz w:val="12"/>
          <w:szCs w:val="12"/>
        </w:rPr>
        <w:t>сельского поселения Липовка</w:t>
      </w:r>
    </w:p>
    <w:p w:rsidR="003B310F" w:rsidRDefault="003B310F" w:rsidP="003B310F">
      <w:pPr>
        <w:tabs>
          <w:tab w:val="left" w:pos="284"/>
        </w:tabs>
        <w:spacing w:after="0" w:line="240" w:lineRule="auto"/>
        <w:jc w:val="right"/>
        <w:rPr>
          <w:rFonts w:ascii="Times New Roman" w:eastAsia="Calibri" w:hAnsi="Times New Roman" w:cs="Times New Roman"/>
          <w:sz w:val="12"/>
          <w:szCs w:val="12"/>
        </w:rPr>
      </w:pPr>
      <w:r w:rsidRPr="003B310F">
        <w:rPr>
          <w:rFonts w:ascii="Times New Roman" w:eastAsia="Calibri" w:hAnsi="Times New Roman" w:cs="Times New Roman"/>
          <w:sz w:val="12"/>
          <w:szCs w:val="12"/>
        </w:rPr>
        <w:t>муниципального района Сергиевский</w:t>
      </w:r>
    </w:p>
    <w:p w:rsidR="003B310F" w:rsidRPr="003B310F" w:rsidRDefault="003B310F" w:rsidP="003B310F">
      <w:pPr>
        <w:tabs>
          <w:tab w:val="left" w:pos="284"/>
        </w:tabs>
        <w:spacing w:after="0" w:line="240" w:lineRule="auto"/>
        <w:jc w:val="right"/>
        <w:rPr>
          <w:rFonts w:ascii="Times New Roman" w:eastAsia="Calibri" w:hAnsi="Times New Roman" w:cs="Times New Roman"/>
          <w:sz w:val="12"/>
          <w:szCs w:val="12"/>
        </w:rPr>
      </w:pPr>
      <w:r w:rsidRPr="003B310F">
        <w:rPr>
          <w:rFonts w:ascii="Times New Roman" w:eastAsia="Calibri" w:hAnsi="Times New Roman" w:cs="Times New Roman"/>
          <w:sz w:val="12"/>
          <w:szCs w:val="12"/>
        </w:rPr>
        <w:t>Н.Н.</w:t>
      </w:r>
      <w:r>
        <w:rPr>
          <w:rFonts w:ascii="Times New Roman" w:eastAsia="Calibri" w:hAnsi="Times New Roman" w:cs="Times New Roman"/>
          <w:sz w:val="12"/>
          <w:szCs w:val="12"/>
        </w:rPr>
        <w:t xml:space="preserve"> </w:t>
      </w:r>
      <w:r w:rsidRPr="003B310F">
        <w:rPr>
          <w:rFonts w:ascii="Times New Roman" w:eastAsia="Calibri" w:hAnsi="Times New Roman" w:cs="Times New Roman"/>
          <w:sz w:val="12"/>
          <w:szCs w:val="12"/>
        </w:rPr>
        <w:t>Тихонова</w:t>
      </w:r>
    </w:p>
    <w:p w:rsidR="003B310F" w:rsidRPr="003B310F" w:rsidRDefault="003B310F" w:rsidP="003B310F">
      <w:pPr>
        <w:tabs>
          <w:tab w:val="left" w:pos="284"/>
        </w:tabs>
        <w:spacing w:after="0" w:line="240" w:lineRule="auto"/>
        <w:jc w:val="right"/>
        <w:rPr>
          <w:rFonts w:ascii="Times New Roman" w:eastAsia="Calibri" w:hAnsi="Times New Roman" w:cs="Times New Roman"/>
          <w:sz w:val="12"/>
          <w:szCs w:val="12"/>
        </w:rPr>
      </w:pPr>
    </w:p>
    <w:p w:rsidR="003B310F" w:rsidRPr="003B310F" w:rsidRDefault="003B310F" w:rsidP="003B310F">
      <w:pPr>
        <w:tabs>
          <w:tab w:val="left" w:pos="284"/>
        </w:tabs>
        <w:spacing w:after="0" w:line="240" w:lineRule="auto"/>
        <w:jc w:val="right"/>
        <w:rPr>
          <w:rFonts w:ascii="Times New Roman" w:eastAsia="Calibri" w:hAnsi="Times New Roman" w:cs="Times New Roman"/>
          <w:sz w:val="12"/>
          <w:szCs w:val="12"/>
        </w:rPr>
      </w:pPr>
      <w:r w:rsidRPr="003B310F">
        <w:rPr>
          <w:rFonts w:ascii="Times New Roman" w:eastAsia="Calibri" w:hAnsi="Times New Roman" w:cs="Times New Roman"/>
          <w:sz w:val="12"/>
          <w:szCs w:val="12"/>
        </w:rPr>
        <w:t>Глава сельского поселения Липовка</w:t>
      </w:r>
    </w:p>
    <w:p w:rsidR="003B310F" w:rsidRDefault="003B310F" w:rsidP="003B310F">
      <w:pPr>
        <w:tabs>
          <w:tab w:val="left" w:pos="284"/>
        </w:tabs>
        <w:spacing w:after="0" w:line="240" w:lineRule="auto"/>
        <w:jc w:val="right"/>
        <w:rPr>
          <w:rFonts w:ascii="Times New Roman" w:eastAsia="Calibri" w:hAnsi="Times New Roman" w:cs="Times New Roman"/>
          <w:sz w:val="12"/>
          <w:szCs w:val="12"/>
        </w:rPr>
      </w:pPr>
      <w:r w:rsidRPr="003B310F">
        <w:rPr>
          <w:rFonts w:ascii="Times New Roman" w:eastAsia="Calibri" w:hAnsi="Times New Roman" w:cs="Times New Roman"/>
          <w:sz w:val="12"/>
          <w:szCs w:val="12"/>
        </w:rPr>
        <w:t>муниципального района Сергиевский</w:t>
      </w:r>
    </w:p>
    <w:p w:rsidR="00CC76C2" w:rsidRDefault="003B310F" w:rsidP="003B310F">
      <w:pPr>
        <w:tabs>
          <w:tab w:val="left" w:pos="284"/>
        </w:tabs>
        <w:spacing w:after="0" w:line="240" w:lineRule="auto"/>
        <w:jc w:val="right"/>
        <w:rPr>
          <w:rFonts w:ascii="Times New Roman" w:eastAsia="Calibri" w:hAnsi="Times New Roman" w:cs="Times New Roman"/>
          <w:sz w:val="12"/>
          <w:szCs w:val="12"/>
        </w:rPr>
      </w:pPr>
      <w:r w:rsidRPr="003B310F">
        <w:rPr>
          <w:rFonts w:ascii="Times New Roman" w:eastAsia="Calibri" w:hAnsi="Times New Roman" w:cs="Times New Roman"/>
          <w:sz w:val="12"/>
          <w:szCs w:val="12"/>
        </w:rPr>
        <w:t>С.И. Вершинин</w:t>
      </w:r>
    </w:p>
    <w:p w:rsidR="003B310F" w:rsidRDefault="003B310F" w:rsidP="003B310F">
      <w:pPr>
        <w:tabs>
          <w:tab w:val="left" w:pos="284"/>
        </w:tabs>
        <w:spacing w:after="0" w:line="240" w:lineRule="auto"/>
        <w:jc w:val="right"/>
        <w:rPr>
          <w:rFonts w:ascii="Times New Roman" w:eastAsia="Calibri" w:hAnsi="Times New Roman" w:cs="Times New Roman"/>
          <w:sz w:val="12"/>
          <w:szCs w:val="12"/>
        </w:rPr>
      </w:pPr>
    </w:p>
    <w:p w:rsidR="003B310F" w:rsidRPr="003B310F" w:rsidRDefault="003B310F" w:rsidP="003B310F">
      <w:pPr>
        <w:tabs>
          <w:tab w:val="left" w:pos="284"/>
        </w:tabs>
        <w:spacing w:after="0" w:line="240" w:lineRule="auto"/>
        <w:jc w:val="right"/>
        <w:rPr>
          <w:rFonts w:ascii="Times New Roman" w:eastAsia="Calibri" w:hAnsi="Times New Roman" w:cs="Times New Roman"/>
          <w:i/>
          <w:sz w:val="12"/>
          <w:szCs w:val="12"/>
        </w:rPr>
      </w:pPr>
      <w:r w:rsidRPr="003B310F">
        <w:rPr>
          <w:rFonts w:ascii="Times New Roman" w:eastAsia="Calibri" w:hAnsi="Times New Roman" w:cs="Times New Roman"/>
          <w:i/>
          <w:sz w:val="12"/>
          <w:szCs w:val="12"/>
        </w:rPr>
        <w:t>Приложение №4</w:t>
      </w:r>
    </w:p>
    <w:p w:rsidR="003B310F" w:rsidRPr="003B310F" w:rsidRDefault="003B310F" w:rsidP="003B310F">
      <w:pPr>
        <w:tabs>
          <w:tab w:val="left" w:pos="284"/>
        </w:tabs>
        <w:spacing w:after="0" w:line="240" w:lineRule="auto"/>
        <w:jc w:val="right"/>
        <w:rPr>
          <w:rFonts w:ascii="Times New Roman" w:eastAsia="Calibri" w:hAnsi="Times New Roman" w:cs="Times New Roman"/>
          <w:i/>
          <w:sz w:val="12"/>
          <w:szCs w:val="12"/>
        </w:rPr>
      </w:pPr>
      <w:r w:rsidRPr="003B310F">
        <w:rPr>
          <w:rFonts w:ascii="Times New Roman" w:eastAsia="Calibri" w:hAnsi="Times New Roman" w:cs="Times New Roman"/>
          <w:i/>
          <w:sz w:val="12"/>
          <w:szCs w:val="12"/>
        </w:rPr>
        <w:t>к Решению Собрания Представителей</w:t>
      </w:r>
    </w:p>
    <w:p w:rsidR="003B310F" w:rsidRPr="003B310F" w:rsidRDefault="003B310F" w:rsidP="003B310F">
      <w:pPr>
        <w:tabs>
          <w:tab w:val="left" w:pos="284"/>
        </w:tabs>
        <w:spacing w:after="0" w:line="240" w:lineRule="auto"/>
        <w:jc w:val="right"/>
        <w:rPr>
          <w:rFonts w:ascii="Times New Roman" w:eastAsia="Calibri" w:hAnsi="Times New Roman" w:cs="Times New Roman"/>
          <w:i/>
          <w:sz w:val="12"/>
          <w:szCs w:val="12"/>
        </w:rPr>
      </w:pPr>
      <w:r w:rsidRPr="003B310F">
        <w:rPr>
          <w:rFonts w:ascii="Times New Roman" w:eastAsia="Calibri" w:hAnsi="Times New Roman" w:cs="Times New Roman"/>
          <w:i/>
          <w:sz w:val="12"/>
          <w:szCs w:val="12"/>
        </w:rPr>
        <w:t>сельского поселения Липовка</w:t>
      </w:r>
    </w:p>
    <w:p w:rsidR="003B310F" w:rsidRPr="003B310F" w:rsidRDefault="003B310F" w:rsidP="003B310F">
      <w:pPr>
        <w:tabs>
          <w:tab w:val="left" w:pos="284"/>
        </w:tabs>
        <w:spacing w:after="0" w:line="240" w:lineRule="auto"/>
        <w:jc w:val="right"/>
        <w:rPr>
          <w:rFonts w:ascii="Times New Roman" w:eastAsia="Calibri" w:hAnsi="Times New Roman" w:cs="Times New Roman"/>
          <w:i/>
          <w:sz w:val="12"/>
          <w:szCs w:val="12"/>
        </w:rPr>
      </w:pPr>
      <w:r w:rsidRPr="003B310F">
        <w:rPr>
          <w:rFonts w:ascii="Times New Roman" w:eastAsia="Calibri" w:hAnsi="Times New Roman" w:cs="Times New Roman"/>
          <w:i/>
          <w:sz w:val="12"/>
          <w:szCs w:val="12"/>
        </w:rPr>
        <w:t>муниципального района Сергиевский</w:t>
      </w:r>
    </w:p>
    <w:p w:rsidR="003B310F" w:rsidRPr="003B310F" w:rsidRDefault="003B310F" w:rsidP="003B310F">
      <w:pPr>
        <w:tabs>
          <w:tab w:val="left" w:pos="284"/>
        </w:tabs>
        <w:spacing w:after="0" w:line="240" w:lineRule="auto"/>
        <w:jc w:val="right"/>
        <w:rPr>
          <w:rFonts w:ascii="Times New Roman" w:eastAsia="Calibri" w:hAnsi="Times New Roman" w:cs="Times New Roman"/>
          <w:i/>
          <w:sz w:val="12"/>
          <w:szCs w:val="12"/>
        </w:rPr>
      </w:pPr>
      <w:r w:rsidRPr="003B310F">
        <w:rPr>
          <w:rFonts w:ascii="Times New Roman" w:eastAsia="Calibri" w:hAnsi="Times New Roman" w:cs="Times New Roman"/>
          <w:i/>
          <w:sz w:val="12"/>
          <w:szCs w:val="12"/>
        </w:rPr>
        <w:t>Самарской области</w:t>
      </w:r>
    </w:p>
    <w:p w:rsidR="003B310F" w:rsidRPr="003B310F" w:rsidRDefault="003B310F" w:rsidP="003B310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№35</w:t>
      </w:r>
      <w:r w:rsidRPr="003B310F">
        <w:rPr>
          <w:rFonts w:ascii="Times New Roman" w:eastAsia="Calibri" w:hAnsi="Times New Roman" w:cs="Times New Roman"/>
          <w:i/>
          <w:sz w:val="12"/>
          <w:szCs w:val="12"/>
        </w:rPr>
        <w:t xml:space="preserve"> от 19.12.2018 г.</w:t>
      </w:r>
    </w:p>
    <w:p w:rsidR="003B310F" w:rsidRPr="003B310F" w:rsidRDefault="003B310F" w:rsidP="003B310F">
      <w:pPr>
        <w:tabs>
          <w:tab w:val="left" w:pos="284"/>
        </w:tabs>
        <w:spacing w:after="0" w:line="240" w:lineRule="auto"/>
        <w:jc w:val="center"/>
        <w:rPr>
          <w:rFonts w:ascii="Times New Roman" w:eastAsia="Calibri" w:hAnsi="Times New Roman" w:cs="Times New Roman"/>
          <w:b/>
          <w:sz w:val="12"/>
          <w:szCs w:val="12"/>
        </w:rPr>
      </w:pPr>
      <w:r w:rsidRPr="003B310F">
        <w:rPr>
          <w:rFonts w:ascii="Times New Roman" w:eastAsia="Calibri" w:hAnsi="Times New Roman" w:cs="Times New Roman"/>
          <w:b/>
          <w:sz w:val="12"/>
          <w:szCs w:val="12"/>
        </w:rPr>
        <w:t>Ведомственная структура расходов бюджета сельского поселения Липовка муниципального района Сергиевский на 2018 год</w:t>
      </w:r>
    </w:p>
    <w:p w:rsidR="003B310F" w:rsidRPr="003B310F" w:rsidRDefault="003B310F" w:rsidP="003B310F">
      <w:pPr>
        <w:tabs>
          <w:tab w:val="left" w:pos="284"/>
        </w:tabs>
        <w:spacing w:after="0" w:line="240" w:lineRule="auto"/>
        <w:jc w:val="right"/>
        <w:rPr>
          <w:rFonts w:ascii="Times New Roman" w:eastAsia="Calibri" w:hAnsi="Times New Roman" w:cs="Times New Roman"/>
          <w:sz w:val="12"/>
          <w:szCs w:val="12"/>
        </w:rPr>
      </w:pPr>
      <w:r w:rsidRPr="003B310F">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93"/>
        <w:gridCol w:w="523"/>
        <w:gridCol w:w="336"/>
        <w:gridCol w:w="370"/>
        <w:gridCol w:w="336"/>
        <w:gridCol w:w="276"/>
        <w:gridCol w:w="336"/>
        <w:gridCol w:w="742"/>
        <w:gridCol w:w="425"/>
        <w:gridCol w:w="494"/>
        <w:gridCol w:w="782"/>
      </w:tblGrid>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КВСР</w:t>
            </w:r>
          </w:p>
        </w:tc>
        <w:tc>
          <w:tcPr>
            <w:tcW w:w="336" w:type="dxa"/>
            <w:noWrap/>
            <w:hideMark/>
          </w:tcPr>
          <w:p w:rsidR="00044894" w:rsidRPr="00044894" w:rsidRDefault="00044894" w:rsidP="00044894">
            <w:pPr>
              <w:tabs>
                <w:tab w:val="left" w:pos="284"/>
              </w:tabs>
              <w:rPr>
                <w:rFonts w:ascii="Times New Roman" w:eastAsia="Calibri" w:hAnsi="Times New Roman" w:cs="Times New Roman"/>
                <w:bCs/>
                <w:sz w:val="12"/>
                <w:szCs w:val="12"/>
              </w:rPr>
            </w:pPr>
            <w:proofErr w:type="spellStart"/>
            <w:r w:rsidRPr="00044894">
              <w:rPr>
                <w:rFonts w:ascii="Times New Roman" w:eastAsia="Calibri" w:hAnsi="Times New Roman" w:cs="Times New Roman"/>
                <w:bCs/>
                <w:sz w:val="12"/>
                <w:szCs w:val="12"/>
              </w:rPr>
              <w:t>Рз</w:t>
            </w:r>
            <w:proofErr w:type="spellEnd"/>
          </w:p>
        </w:tc>
        <w:tc>
          <w:tcPr>
            <w:tcW w:w="370" w:type="dxa"/>
            <w:noWrap/>
            <w:hideMark/>
          </w:tcPr>
          <w:p w:rsidR="00044894" w:rsidRPr="00044894" w:rsidRDefault="00044894" w:rsidP="00044894">
            <w:pPr>
              <w:tabs>
                <w:tab w:val="left" w:pos="284"/>
              </w:tabs>
              <w:rPr>
                <w:rFonts w:ascii="Times New Roman" w:eastAsia="Calibri" w:hAnsi="Times New Roman" w:cs="Times New Roman"/>
                <w:bCs/>
                <w:sz w:val="12"/>
                <w:szCs w:val="12"/>
              </w:rPr>
            </w:pPr>
            <w:proofErr w:type="gramStart"/>
            <w:r w:rsidRPr="00044894">
              <w:rPr>
                <w:rFonts w:ascii="Times New Roman" w:eastAsia="Calibri" w:hAnsi="Times New Roman" w:cs="Times New Roman"/>
                <w:bCs/>
                <w:sz w:val="12"/>
                <w:szCs w:val="12"/>
              </w:rPr>
              <w:t>ПР</w:t>
            </w:r>
            <w:proofErr w:type="gramEnd"/>
          </w:p>
        </w:tc>
        <w:tc>
          <w:tcPr>
            <w:tcW w:w="1690" w:type="dxa"/>
            <w:gridSpan w:val="4"/>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ЦСР</w:t>
            </w:r>
          </w:p>
        </w:tc>
        <w:tc>
          <w:tcPr>
            <w:tcW w:w="425"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ВР</w:t>
            </w:r>
          </w:p>
        </w:tc>
        <w:tc>
          <w:tcPr>
            <w:tcW w:w="494"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Сумма</w:t>
            </w:r>
          </w:p>
        </w:tc>
        <w:tc>
          <w:tcPr>
            <w:tcW w:w="782" w:type="dxa"/>
            <w:hideMark/>
          </w:tcPr>
          <w:p w:rsidR="00044894" w:rsidRPr="00044894" w:rsidRDefault="00044894" w:rsidP="00044894">
            <w:pPr>
              <w:tabs>
                <w:tab w:val="left" w:pos="284"/>
              </w:tabs>
              <w:rPr>
                <w:rFonts w:ascii="Times New Roman" w:eastAsia="Calibri" w:hAnsi="Times New Roman" w:cs="Times New Roman"/>
                <w:bCs/>
                <w:sz w:val="10"/>
                <w:szCs w:val="10"/>
              </w:rPr>
            </w:pPr>
            <w:r w:rsidRPr="00044894">
              <w:rPr>
                <w:rFonts w:ascii="Times New Roman" w:eastAsia="Calibri" w:hAnsi="Times New Roman" w:cs="Times New Roman"/>
                <w:bCs/>
                <w:sz w:val="10"/>
                <w:szCs w:val="10"/>
              </w:rPr>
              <w:t xml:space="preserve">в </w:t>
            </w:r>
            <w:proofErr w:type="spellStart"/>
            <w:r w:rsidRPr="00044894">
              <w:rPr>
                <w:rFonts w:ascii="Times New Roman" w:eastAsia="Calibri" w:hAnsi="Times New Roman" w:cs="Times New Roman"/>
                <w:bCs/>
                <w:sz w:val="10"/>
                <w:szCs w:val="10"/>
              </w:rPr>
              <w:t>т.ч</w:t>
            </w:r>
            <w:proofErr w:type="spellEnd"/>
            <w:r w:rsidRPr="00044894">
              <w:rPr>
                <w:rFonts w:ascii="Times New Roman" w:eastAsia="Calibri" w:hAnsi="Times New Roman" w:cs="Times New Roman"/>
                <w:bCs/>
                <w:sz w:val="10"/>
                <w:szCs w:val="10"/>
              </w:rPr>
              <w:t>. за счет безвозмездных поступлений</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01</w:t>
            </w:r>
          </w:p>
        </w:tc>
        <w:tc>
          <w:tcPr>
            <w:tcW w:w="370"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02</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38</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9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594</w:t>
            </w:r>
          </w:p>
        </w:tc>
        <w:tc>
          <w:tcPr>
            <w:tcW w:w="782"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64</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01</w:t>
            </w:r>
          </w:p>
        </w:tc>
        <w:tc>
          <w:tcPr>
            <w:tcW w:w="370"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02</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38</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120</w:t>
            </w:r>
          </w:p>
        </w:tc>
        <w:tc>
          <w:tcPr>
            <w:tcW w:w="49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594</w:t>
            </w:r>
          </w:p>
        </w:tc>
        <w:tc>
          <w:tcPr>
            <w:tcW w:w="782"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64</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01</w:t>
            </w:r>
          </w:p>
        </w:tc>
        <w:tc>
          <w:tcPr>
            <w:tcW w:w="370"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04</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p>
        </w:tc>
        <w:tc>
          <w:tcPr>
            <w:tcW w:w="425"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9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803</w:t>
            </w:r>
          </w:p>
        </w:tc>
        <w:tc>
          <w:tcPr>
            <w:tcW w:w="782"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99</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01</w:t>
            </w:r>
          </w:p>
        </w:tc>
        <w:tc>
          <w:tcPr>
            <w:tcW w:w="370"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04</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38</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9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736</w:t>
            </w:r>
          </w:p>
        </w:tc>
        <w:tc>
          <w:tcPr>
            <w:tcW w:w="782"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99</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01</w:t>
            </w:r>
          </w:p>
        </w:tc>
        <w:tc>
          <w:tcPr>
            <w:tcW w:w="370"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04</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38</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120</w:t>
            </w:r>
          </w:p>
        </w:tc>
        <w:tc>
          <w:tcPr>
            <w:tcW w:w="49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571</w:t>
            </w:r>
          </w:p>
        </w:tc>
        <w:tc>
          <w:tcPr>
            <w:tcW w:w="782"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99</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01</w:t>
            </w:r>
          </w:p>
        </w:tc>
        <w:tc>
          <w:tcPr>
            <w:tcW w:w="370"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04</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38</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240</w:t>
            </w:r>
          </w:p>
        </w:tc>
        <w:tc>
          <w:tcPr>
            <w:tcW w:w="49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144</w:t>
            </w:r>
          </w:p>
        </w:tc>
        <w:tc>
          <w:tcPr>
            <w:tcW w:w="782"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Иные межбюджетные трансферты</w:t>
            </w:r>
          </w:p>
        </w:tc>
        <w:tc>
          <w:tcPr>
            <w:tcW w:w="523"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01</w:t>
            </w:r>
          </w:p>
        </w:tc>
        <w:tc>
          <w:tcPr>
            <w:tcW w:w="370"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04</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38</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540</w:t>
            </w:r>
          </w:p>
        </w:tc>
        <w:tc>
          <w:tcPr>
            <w:tcW w:w="49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18</w:t>
            </w:r>
          </w:p>
        </w:tc>
        <w:tc>
          <w:tcPr>
            <w:tcW w:w="782"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Уплата налогов, сборов и иных платежей</w:t>
            </w:r>
          </w:p>
        </w:tc>
        <w:tc>
          <w:tcPr>
            <w:tcW w:w="523"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01</w:t>
            </w:r>
          </w:p>
        </w:tc>
        <w:tc>
          <w:tcPr>
            <w:tcW w:w="370"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04</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38</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850</w:t>
            </w:r>
          </w:p>
        </w:tc>
        <w:tc>
          <w:tcPr>
            <w:tcW w:w="49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3</w:t>
            </w:r>
          </w:p>
        </w:tc>
        <w:tc>
          <w:tcPr>
            <w:tcW w:w="782"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01</w:t>
            </w:r>
          </w:p>
        </w:tc>
        <w:tc>
          <w:tcPr>
            <w:tcW w:w="370"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04</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40</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9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67</w:t>
            </w:r>
          </w:p>
        </w:tc>
        <w:tc>
          <w:tcPr>
            <w:tcW w:w="782"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Иные межбюджетные трансферты</w:t>
            </w:r>
          </w:p>
        </w:tc>
        <w:tc>
          <w:tcPr>
            <w:tcW w:w="523"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01</w:t>
            </w:r>
          </w:p>
        </w:tc>
        <w:tc>
          <w:tcPr>
            <w:tcW w:w="370"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04</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40</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540</w:t>
            </w:r>
          </w:p>
        </w:tc>
        <w:tc>
          <w:tcPr>
            <w:tcW w:w="49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67</w:t>
            </w:r>
          </w:p>
        </w:tc>
        <w:tc>
          <w:tcPr>
            <w:tcW w:w="782"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01</w:t>
            </w:r>
          </w:p>
        </w:tc>
        <w:tc>
          <w:tcPr>
            <w:tcW w:w="370"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06</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p>
        </w:tc>
        <w:tc>
          <w:tcPr>
            <w:tcW w:w="425"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9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60</w:t>
            </w:r>
          </w:p>
        </w:tc>
        <w:tc>
          <w:tcPr>
            <w:tcW w:w="782"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01</w:t>
            </w:r>
          </w:p>
        </w:tc>
        <w:tc>
          <w:tcPr>
            <w:tcW w:w="370"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06</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38</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9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60</w:t>
            </w:r>
          </w:p>
        </w:tc>
        <w:tc>
          <w:tcPr>
            <w:tcW w:w="782"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Иные межбюджетные трансферты</w:t>
            </w:r>
          </w:p>
        </w:tc>
        <w:tc>
          <w:tcPr>
            <w:tcW w:w="523"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01</w:t>
            </w:r>
          </w:p>
        </w:tc>
        <w:tc>
          <w:tcPr>
            <w:tcW w:w="370"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06</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38</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540</w:t>
            </w:r>
          </w:p>
        </w:tc>
        <w:tc>
          <w:tcPr>
            <w:tcW w:w="49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60</w:t>
            </w:r>
          </w:p>
        </w:tc>
        <w:tc>
          <w:tcPr>
            <w:tcW w:w="782"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Резервные фонды</w:t>
            </w:r>
          </w:p>
        </w:tc>
        <w:tc>
          <w:tcPr>
            <w:tcW w:w="523"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01</w:t>
            </w:r>
          </w:p>
        </w:tc>
        <w:tc>
          <w:tcPr>
            <w:tcW w:w="370"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11</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p>
        </w:tc>
        <w:tc>
          <w:tcPr>
            <w:tcW w:w="425"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9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1</w:t>
            </w:r>
          </w:p>
        </w:tc>
        <w:tc>
          <w:tcPr>
            <w:tcW w:w="782"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01</w:t>
            </w:r>
          </w:p>
        </w:tc>
        <w:tc>
          <w:tcPr>
            <w:tcW w:w="370"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11</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99</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9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1</w:t>
            </w:r>
          </w:p>
        </w:tc>
        <w:tc>
          <w:tcPr>
            <w:tcW w:w="782"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Резервные средства</w:t>
            </w:r>
          </w:p>
        </w:tc>
        <w:tc>
          <w:tcPr>
            <w:tcW w:w="523"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01</w:t>
            </w:r>
          </w:p>
        </w:tc>
        <w:tc>
          <w:tcPr>
            <w:tcW w:w="370"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11</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99</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870</w:t>
            </w:r>
          </w:p>
        </w:tc>
        <w:tc>
          <w:tcPr>
            <w:tcW w:w="49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1</w:t>
            </w:r>
          </w:p>
        </w:tc>
        <w:tc>
          <w:tcPr>
            <w:tcW w:w="782"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Другие общегосударственные вопросы</w:t>
            </w:r>
          </w:p>
        </w:tc>
        <w:tc>
          <w:tcPr>
            <w:tcW w:w="523"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01</w:t>
            </w:r>
          </w:p>
        </w:tc>
        <w:tc>
          <w:tcPr>
            <w:tcW w:w="370"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13</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p>
        </w:tc>
        <w:tc>
          <w:tcPr>
            <w:tcW w:w="425"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9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324</w:t>
            </w:r>
          </w:p>
        </w:tc>
        <w:tc>
          <w:tcPr>
            <w:tcW w:w="782"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01</w:t>
            </w:r>
          </w:p>
        </w:tc>
        <w:tc>
          <w:tcPr>
            <w:tcW w:w="370"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13</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38</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9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240</w:t>
            </w:r>
          </w:p>
        </w:tc>
        <w:tc>
          <w:tcPr>
            <w:tcW w:w="782"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01</w:t>
            </w:r>
          </w:p>
        </w:tc>
        <w:tc>
          <w:tcPr>
            <w:tcW w:w="370"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13</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38</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240</w:t>
            </w:r>
          </w:p>
        </w:tc>
        <w:tc>
          <w:tcPr>
            <w:tcW w:w="49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183</w:t>
            </w:r>
          </w:p>
        </w:tc>
        <w:tc>
          <w:tcPr>
            <w:tcW w:w="782"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Иные межбюджетные трансферты</w:t>
            </w:r>
          </w:p>
        </w:tc>
        <w:tc>
          <w:tcPr>
            <w:tcW w:w="523"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01</w:t>
            </w:r>
          </w:p>
        </w:tc>
        <w:tc>
          <w:tcPr>
            <w:tcW w:w="370"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13</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38</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540</w:t>
            </w:r>
          </w:p>
        </w:tc>
        <w:tc>
          <w:tcPr>
            <w:tcW w:w="49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57</w:t>
            </w:r>
          </w:p>
        </w:tc>
        <w:tc>
          <w:tcPr>
            <w:tcW w:w="782"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044894">
              <w:rPr>
                <w:rFonts w:ascii="Times New Roman" w:eastAsia="Calibri" w:hAnsi="Times New Roman" w:cs="Times New Roman"/>
                <w:bCs/>
                <w:sz w:val="12"/>
                <w:szCs w:val="12"/>
              </w:rPr>
              <w:t>о(</w:t>
            </w:r>
            <w:proofErr w:type="gramEnd"/>
            <w:r w:rsidRPr="00044894">
              <w:rPr>
                <w:rFonts w:ascii="Times New Roman" w:eastAsia="Calibri" w:hAnsi="Times New Roman" w:cs="Times New Roman"/>
                <w:bCs/>
                <w:sz w:val="12"/>
                <w:szCs w:val="12"/>
              </w:rPr>
              <w:t>городского) поселения муниципального района Сергиевский"</w:t>
            </w:r>
          </w:p>
        </w:tc>
        <w:tc>
          <w:tcPr>
            <w:tcW w:w="523"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01</w:t>
            </w:r>
          </w:p>
        </w:tc>
        <w:tc>
          <w:tcPr>
            <w:tcW w:w="370"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13</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46</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9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84</w:t>
            </w:r>
          </w:p>
        </w:tc>
        <w:tc>
          <w:tcPr>
            <w:tcW w:w="782"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01</w:t>
            </w:r>
          </w:p>
        </w:tc>
        <w:tc>
          <w:tcPr>
            <w:tcW w:w="370"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13</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46</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240</w:t>
            </w:r>
          </w:p>
        </w:tc>
        <w:tc>
          <w:tcPr>
            <w:tcW w:w="49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84</w:t>
            </w:r>
          </w:p>
        </w:tc>
        <w:tc>
          <w:tcPr>
            <w:tcW w:w="782"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Мобилизационная и вневойсковая подготовка</w:t>
            </w:r>
          </w:p>
        </w:tc>
        <w:tc>
          <w:tcPr>
            <w:tcW w:w="523"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02</w:t>
            </w:r>
          </w:p>
        </w:tc>
        <w:tc>
          <w:tcPr>
            <w:tcW w:w="370"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03</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25"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9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83</w:t>
            </w:r>
          </w:p>
        </w:tc>
        <w:tc>
          <w:tcPr>
            <w:tcW w:w="782"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83</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02</w:t>
            </w:r>
          </w:p>
        </w:tc>
        <w:tc>
          <w:tcPr>
            <w:tcW w:w="370"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03</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38</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9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83</w:t>
            </w:r>
          </w:p>
        </w:tc>
        <w:tc>
          <w:tcPr>
            <w:tcW w:w="782"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83</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02</w:t>
            </w:r>
          </w:p>
        </w:tc>
        <w:tc>
          <w:tcPr>
            <w:tcW w:w="370"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03</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38</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120</w:t>
            </w:r>
          </w:p>
        </w:tc>
        <w:tc>
          <w:tcPr>
            <w:tcW w:w="49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83</w:t>
            </w:r>
          </w:p>
        </w:tc>
        <w:tc>
          <w:tcPr>
            <w:tcW w:w="782"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83</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03</w:t>
            </w:r>
          </w:p>
        </w:tc>
        <w:tc>
          <w:tcPr>
            <w:tcW w:w="370"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09</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25"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9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15</w:t>
            </w:r>
          </w:p>
        </w:tc>
        <w:tc>
          <w:tcPr>
            <w:tcW w:w="782"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03</w:t>
            </w:r>
          </w:p>
        </w:tc>
        <w:tc>
          <w:tcPr>
            <w:tcW w:w="370"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09</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41</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9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15</w:t>
            </w:r>
          </w:p>
        </w:tc>
        <w:tc>
          <w:tcPr>
            <w:tcW w:w="782"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03</w:t>
            </w:r>
          </w:p>
        </w:tc>
        <w:tc>
          <w:tcPr>
            <w:tcW w:w="370"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09</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41</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240</w:t>
            </w:r>
          </w:p>
        </w:tc>
        <w:tc>
          <w:tcPr>
            <w:tcW w:w="49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15</w:t>
            </w:r>
          </w:p>
        </w:tc>
        <w:tc>
          <w:tcPr>
            <w:tcW w:w="782"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3"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03</w:t>
            </w:r>
          </w:p>
        </w:tc>
        <w:tc>
          <w:tcPr>
            <w:tcW w:w="370"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14</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p>
        </w:tc>
        <w:tc>
          <w:tcPr>
            <w:tcW w:w="425"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9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1</w:t>
            </w:r>
          </w:p>
        </w:tc>
        <w:tc>
          <w:tcPr>
            <w:tcW w:w="782"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3"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03</w:t>
            </w:r>
          </w:p>
        </w:tc>
        <w:tc>
          <w:tcPr>
            <w:tcW w:w="370"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14</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45</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9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1</w:t>
            </w:r>
          </w:p>
        </w:tc>
        <w:tc>
          <w:tcPr>
            <w:tcW w:w="782"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03</w:t>
            </w:r>
          </w:p>
        </w:tc>
        <w:tc>
          <w:tcPr>
            <w:tcW w:w="370"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14</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45</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240</w:t>
            </w:r>
          </w:p>
        </w:tc>
        <w:tc>
          <w:tcPr>
            <w:tcW w:w="49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1</w:t>
            </w:r>
          </w:p>
        </w:tc>
        <w:tc>
          <w:tcPr>
            <w:tcW w:w="782"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Сельское хозяйство и рыболовство</w:t>
            </w:r>
          </w:p>
        </w:tc>
        <w:tc>
          <w:tcPr>
            <w:tcW w:w="523"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04</w:t>
            </w:r>
          </w:p>
        </w:tc>
        <w:tc>
          <w:tcPr>
            <w:tcW w:w="370"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05</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25"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9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140</w:t>
            </w:r>
          </w:p>
        </w:tc>
        <w:tc>
          <w:tcPr>
            <w:tcW w:w="782"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140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lastRenderedPageBreak/>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3"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04</w:t>
            </w:r>
          </w:p>
        </w:tc>
        <w:tc>
          <w:tcPr>
            <w:tcW w:w="370"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05</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47</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9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140</w:t>
            </w:r>
          </w:p>
        </w:tc>
        <w:tc>
          <w:tcPr>
            <w:tcW w:w="782"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140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04</w:t>
            </w:r>
          </w:p>
        </w:tc>
        <w:tc>
          <w:tcPr>
            <w:tcW w:w="370"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05</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47</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810</w:t>
            </w:r>
          </w:p>
        </w:tc>
        <w:tc>
          <w:tcPr>
            <w:tcW w:w="49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140</w:t>
            </w:r>
          </w:p>
        </w:tc>
        <w:tc>
          <w:tcPr>
            <w:tcW w:w="782"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140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Дорожное хозяйство (дорожные фонды)</w:t>
            </w:r>
          </w:p>
        </w:tc>
        <w:tc>
          <w:tcPr>
            <w:tcW w:w="523"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04</w:t>
            </w:r>
          </w:p>
        </w:tc>
        <w:tc>
          <w:tcPr>
            <w:tcW w:w="370"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09</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p>
        </w:tc>
        <w:tc>
          <w:tcPr>
            <w:tcW w:w="425"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9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870</w:t>
            </w:r>
          </w:p>
        </w:tc>
        <w:tc>
          <w:tcPr>
            <w:tcW w:w="782"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422</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04</w:t>
            </w:r>
          </w:p>
        </w:tc>
        <w:tc>
          <w:tcPr>
            <w:tcW w:w="370"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09</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43</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9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320</w:t>
            </w:r>
          </w:p>
        </w:tc>
        <w:tc>
          <w:tcPr>
            <w:tcW w:w="782"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Иные межбюджетные трансферты</w:t>
            </w:r>
          </w:p>
        </w:tc>
        <w:tc>
          <w:tcPr>
            <w:tcW w:w="523"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04</w:t>
            </w:r>
          </w:p>
        </w:tc>
        <w:tc>
          <w:tcPr>
            <w:tcW w:w="370"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09</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43</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540</w:t>
            </w:r>
          </w:p>
        </w:tc>
        <w:tc>
          <w:tcPr>
            <w:tcW w:w="49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320</w:t>
            </w:r>
          </w:p>
        </w:tc>
        <w:tc>
          <w:tcPr>
            <w:tcW w:w="782"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044894">
              <w:rPr>
                <w:rFonts w:ascii="Times New Roman" w:eastAsia="Calibri" w:hAnsi="Times New Roman" w:cs="Times New Roman"/>
                <w:bCs/>
                <w:sz w:val="12"/>
                <w:szCs w:val="12"/>
              </w:rPr>
              <w:t>м.р</w:t>
            </w:r>
            <w:proofErr w:type="spellEnd"/>
            <w:r w:rsidRPr="00044894">
              <w:rPr>
                <w:rFonts w:ascii="Times New Roman" w:eastAsia="Calibri" w:hAnsi="Times New Roman" w:cs="Times New Roman"/>
                <w:bCs/>
                <w:sz w:val="12"/>
                <w:szCs w:val="12"/>
              </w:rPr>
              <w:t>. Сергиевский Самарской области"</w:t>
            </w:r>
          </w:p>
        </w:tc>
        <w:tc>
          <w:tcPr>
            <w:tcW w:w="523"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04</w:t>
            </w:r>
          </w:p>
        </w:tc>
        <w:tc>
          <w:tcPr>
            <w:tcW w:w="370"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09</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49</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9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550</w:t>
            </w:r>
          </w:p>
        </w:tc>
        <w:tc>
          <w:tcPr>
            <w:tcW w:w="782"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422</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04</w:t>
            </w:r>
          </w:p>
        </w:tc>
        <w:tc>
          <w:tcPr>
            <w:tcW w:w="370"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09</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49</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240</w:t>
            </w:r>
          </w:p>
        </w:tc>
        <w:tc>
          <w:tcPr>
            <w:tcW w:w="49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550</w:t>
            </w:r>
          </w:p>
        </w:tc>
        <w:tc>
          <w:tcPr>
            <w:tcW w:w="782"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422</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Благоустройство</w:t>
            </w:r>
          </w:p>
        </w:tc>
        <w:tc>
          <w:tcPr>
            <w:tcW w:w="523"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05</w:t>
            </w:r>
          </w:p>
        </w:tc>
        <w:tc>
          <w:tcPr>
            <w:tcW w:w="370"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03</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25"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9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1 072</w:t>
            </w:r>
          </w:p>
        </w:tc>
        <w:tc>
          <w:tcPr>
            <w:tcW w:w="782"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285</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05</w:t>
            </w:r>
          </w:p>
        </w:tc>
        <w:tc>
          <w:tcPr>
            <w:tcW w:w="370"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03</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39</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9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1 072</w:t>
            </w:r>
          </w:p>
        </w:tc>
        <w:tc>
          <w:tcPr>
            <w:tcW w:w="782"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285</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05</w:t>
            </w:r>
          </w:p>
        </w:tc>
        <w:tc>
          <w:tcPr>
            <w:tcW w:w="370"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03</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39</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240</w:t>
            </w:r>
          </w:p>
        </w:tc>
        <w:tc>
          <w:tcPr>
            <w:tcW w:w="49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1 072</w:t>
            </w:r>
          </w:p>
        </w:tc>
        <w:tc>
          <w:tcPr>
            <w:tcW w:w="782"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285</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3"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06</w:t>
            </w:r>
          </w:p>
        </w:tc>
        <w:tc>
          <w:tcPr>
            <w:tcW w:w="370"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03</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25"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9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53</w:t>
            </w:r>
          </w:p>
        </w:tc>
        <w:tc>
          <w:tcPr>
            <w:tcW w:w="782"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06</w:t>
            </w:r>
          </w:p>
        </w:tc>
        <w:tc>
          <w:tcPr>
            <w:tcW w:w="370"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03</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39</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9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53</w:t>
            </w:r>
          </w:p>
        </w:tc>
        <w:tc>
          <w:tcPr>
            <w:tcW w:w="782"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06</w:t>
            </w:r>
          </w:p>
        </w:tc>
        <w:tc>
          <w:tcPr>
            <w:tcW w:w="370"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03</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39</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240</w:t>
            </w:r>
          </w:p>
        </w:tc>
        <w:tc>
          <w:tcPr>
            <w:tcW w:w="49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52</w:t>
            </w:r>
          </w:p>
        </w:tc>
        <w:tc>
          <w:tcPr>
            <w:tcW w:w="782"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Уплата налогов, сборов и иных платежей</w:t>
            </w:r>
          </w:p>
        </w:tc>
        <w:tc>
          <w:tcPr>
            <w:tcW w:w="523"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06</w:t>
            </w:r>
          </w:p>
        </w:tc>
        <w:tc>
          <w:tcPr>
            <w:tcW w:w="370"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03</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39</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850</w:t>
            </w:r>
          </w:p>
        </w:tc>
        <w:tc>
          <w:tcPr>
            <w:tcW w:w="49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1</w:t>
            </w:r>
          </w:p>
        </w:tc>
        <w:tc>
          <w:tcPr>
            <w:tcW w:w="782"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Молодежная политика</w:t>
            </w:r>
          </w:p>
        </w:tc>
        <w:tc>
          <w:tcPr>
            <w:tcW w:w="523"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07</w:t>
            </w:r>
          </w:p>
        </w:tc>
        <w:tc>
          <w:tcPr>
            <w:tcW w:w="370"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07</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25"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9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11</w:t>
            </w:r>
          </w:p>
        </w:tc>
        <w:tc>
          <w:tcPr>
            <w:tcW w:w="782"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07</w:t>
            </w:r>
          </w:p>
        </w:tc>
        <w:tc>
          <w:tcPr>
            <w:tcW w:w="370"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07</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44</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9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11</w:t>
            </w:r>
          </w:p>
        </w:tc>
        <w:tc>
          <w:tcPr>
            <w:tcW w:w="782"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Иные межбюджетные трансферты</w:t>
            </w:r>
          </w:p>
        </w:tc>
        <w:tc>
          <w:tcPr>
            <w:tcW w:w="523"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07</w:t>
            </w:r>
          </w:p>
        </w:tc>
        <w:tc>
          <w:tcPr>
            <w:tcW w:w="370"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07</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44</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540</w:t>
            </w:r>
          </w:p>
        </w:tc>
        <w:tc>
          <w:tcPr>
            <w:tcW w:w="49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11</w:t>
            </w:r>
          </w:p>
        </w:tc>
        <w:tc>
          <w:tcPr>
            <w:tcW w:w="782"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Культура</w:t>
            </w:r>
          </w:p>
        </w:tc>
        <w:tc>
          <w:tcPr>
            <w:tcW w:w="523"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08</w:t>
            </w:r>
          </w:p>
        </w:tc>
        <w:tc>
          <w:tcPr>
            <w:tcW w:w="370"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01</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25"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9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386</w:t>
            </w:r>
          </w:p>
        </w:tc>
        <w:tc>
          <w:tcPr>
            <w:tcW w:w="782"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08</w:t>
            </w:r>
          </w:p>
        </w:tc>
        <w:tc>
          <w:tcPr>
            <w:tcW w:w="370"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01</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44</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9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386</w:t>
            </w:r>
          </w:p>
        </w:tc>
        <w:tc>
          <w:tcPr>
            <w:tcW w:w="782"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08</w:t>
            </w:r>
          </w:p>
        </w:tc>
        <w:tc>
          <w:tcPr>
            <w:tcW w:w="370"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01</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44</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240</w:t>
            </w:r>
          </w:p>
        </w:tc>
        <w:tc>
          <w:tcPr>
            <w:tcW w:w="49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45</w:t>
            </w:r>
          </w:p>
        </w:tc>
        <w:tc>
          <w:tcPr>
            <w:tcW w:w="782"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r>
      <w:tr w:rsidR="00044894" w:rsidRPr="00044894" w:rsidTr="00044894">
        <w:trPr>
          <w:trHeight w:val="20"/>
        </w:trPr>
        <w:tc>
          <w:tcPr>
            <w:tcW w:w="2893"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Иные межбюджетные трансферты</w:t>
            </w:r>
          </w:p>
        </w:tc>
        <w:tc>
          <w:tcPr>
            <w:tcW w:w="523"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429</w:t>
            </w:r>
          </w:p>
        </w:tc>
        <w:tc>
          <w:tcPr>
            <w:tcW w:w="33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08</w:t>
            </w:r>
          </w:p>
        </w:tc>
        <w:tc>
          <w:tcPr>
            <w:tcW w:w="370"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01</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44</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425"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540</w:t>
            </w:r>
          </w:p>
        </w:tc>
        <w:tc>
          <w:tcPr>
            <w:tcW w:w="49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341</w:t>
            </w:r>
          </w:p>
        </w:tc>
        <w:tc>
          <w:tcPr>
            <w:tcW w:w="782"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r>
      <w:tr w:rsidR="00044894" w:rsidRPr="00044894" w:rsidTr="00044894">
        <w:trPr>
          <w:trHeight w:val="20"/>
        </w:trPr>
        <w:tc>
          <w:tcPr>
            <w:tcW w:w="2893"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Итого</w:t>
            </w:r>
          </w:p>
        </w:tc>
        <w:tc>
          <w:tcPr>
            <w:tcW w:w="523"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33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370"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74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 </w:t>
            </w:r>
          </w:p>
        </w:tc>
        <w:tc>
          <w:tcPr>
            <w:tcW w:w="425"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49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4 413</w:t>
            </w:r>
          </w:p>
        </w:tc>
        <w:tc>
          <w:tcPr>
            <w:tcW w:w="782"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1 093</w:t>
            </w:r>
          </w:p>
        </w:tc>
      </w:tr>
    </w:tbl>
    <w:p w:rsidR="006074F9" w:rsidRDefault="006074F9" w:rsidP="003C0C77">
      <w:pPr>
        <w:tabs>
          <w:tab w:val="left" w:pos="284"/>
        </w:tabs>
        <w:spacing w:after="0" w:line="240" w:lineRule="auto"/>
        <w:rPr>
          <w:rFonts w:ascii="Times New Roman" w:eastAsia="Calibri" w:hAnsi="Times New Roman" w:cs="Times New Roman"/>
          <w:sz w:val="12"/>
          <w:szCs w:val="12"/>
        </w:rPr>
      </w:pPr>
    </w:p>
    <w:p w:rsidR="00044894" w:rsidRPr="003B310F" w:rsidRDefault="00044894" w:rsidP="0004489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044894" w:rsidRPr="003B310F" w:rsidRDefault="00044894" w:rsidP="00044894">
      <w:pPr>
        <w:tabs>
          <w:tab w:val="left" w:pos="284"/>
        </w:tabs>
        <w:spacing w:after="0" w:line="240" w:lineRule="auto"/>
        <w:jc w:val="right"/>
        <w:rPr>
          <w:rFonts w:ascii="Times New Roman" w:eastAsia="Calibri" w:hAnsi="Times New Roman" w:cs="Times New Roman"/>
          <w:i/>
          <w:sz w:val="12"/>
          <w:szCs w:val="12"/>
        </w:rPr>
      </w:pPr>
      <w:r w:rsidRPr="003B310F">
        <w:rPr>
          <w:rFonts w:ascii="Times New Roman" w:eastAsia="Calibri" w:hAnsi="Times New Roman" w:cs="Times New Roman"/>
          <w:i/>
          <w:sz w:val="12"/>
          <w:szCs w:val="12"/>
        </w:rPr>
        <w:t>к Решению Собрания Представителей</w:t>
      </w:r>
    </w:p>
    <w:p w:rsidR="00044894" w:rsidRPr="003B310F" w:rsidRDefault="00044894" w:rsidP="00044894">
      <w:pPr>
        <w:tabs>
          <w:tab w:val="left" w:pos="284"/>
        </w:tabs>
        <w:spacing w:after="0" w:line="240" w:lineRule="auto"/>
        <w:jc w:val="right"/>
        <w:rPr>
          <w:rFonts w:ascii="Times New Roman" w:eastAsia="Calibri" w:hAnsi="Times New Roman" w:cs="Times New Roman"/>
          <w:i/>
          <w:sz w:val="12"/>
          <w:szCs w:val="12"/>
        </w:rPr>
      </w:pPr>
      <w:r w:rsidRPr="003B310F">
        <w:rPr>
          <w:rFonts w:ascii="Times New Roman" w:eastAsia="Calibri" w:hAnsi="Times New Roman" w:cs="Times New Roman"/>
          <w:i/>
          <w:sz w:val="12"/>
          <w:szCs w:val="12"/>
        </w:rPr>
        <w:t>сельского поселения Липовка</w:t>
      </w:r>
    </w:p>
    <w:p w:rsidR="00044894" w:rsidRPr="003B310F" w:rsidRDefault="00044894" w:rsidP="00044894">
      <w:pPr>
        <w:tabs>
          <w:tab w:val="left" w:pos="284"/>
        </w:tabs>
        <w:spacing w:after="0" w:line="240" w:lineRule="auto"/>
        <w:jc w:val="right"/>
        <w:rPr>
          <w:rFonts w:ascii="Times New Roman" w:eastAsia="Calibri" w:hAnsi="Times New Roman" w:cs="Times New Roman"/>
          <w:i/>
          <w:sz w:val="12"/>
          <w:szCs w:val="12"/>
        </w:rPr>
      </w:pPr>
      <w:r w:rsidRPr="003B310F">
        <w:rPr>
          <w:rFonts w:ascii="Times New Roman" w:eastAsia="Calibri" w:hAnsi="Times New Roman" w:cs="Times New Roman"/>
          <w:i/>
          <w:sz w:val="12"/>
          <w:szCs w:val="12"/>
        </w:rPr>
        <w:t>муниципального района Сергиевский</w:t>
      </w:r>
    </w:p>
    <w:p w:rsidR="00044894" w:rsidRPr="003B310F" w:rsidRDefault="00044894" w:rsidP="00044894">
      <w:pPr>
        <w:tabs>
          <w:tab w:val="left" w:pos="284"/>
        </w:tabs>
        <w:spacing w:after="0" w:line="240" w:lineRule="auto"/>
        <w:jc w:val="right"/>
        <w:rPr>
          <w:rFonts w:ascii="Times New Roman" w:eastAsia="Calibri" w:hAnsi="Times New Roman" w:cs="Times New Roman"/>
          <w:i/>
          <w:sz w:val="12"/>
          <w:szCs w:val="12"/>
        </w:rPr>
      </w:pPr>
      <w:r w:rsidRPr="003B310F">
        <w:rPr>
          <w:rFonts w:ascii="Times New Roman" w:eastAsia="Calibri" w:hAnsi="Times New Roman" w:cs="Times New Roman"/>
          <w:i/>
          <w:sz w:val="12"/>
          <w:szCs w:val="12"/>
        </w:rPr>
        <w:t>Самарской области</w:t>
      </w:r>
    </w:p>
    <w:p w:rsidR="00044894" w:rsidRPr="003B310F" w:rsidRDefault="00044894" w:rsidP="00044894">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№35</w:t>
      </w:r>
      <w:r w:rsidRPr="003B310F">
        <w:rPr>
          <w:rFonts w:ascii="Times New Roman" w:eastAsia="Calibri" w:hAnsi="Times New Roman" w:cs="Times New Roman"/>
          <w:i/>
          <w:sz w:val="12"/>
          <w:szCs w:val="12"/>
        </w:rPr>
        <w:t xml:space="preserve"> от 19.12.2018 г.</w:t>
      </w:r>
    </w:p>
    <w:p w:rsidR="00044894" w:rsidRPr="00044894" w:rsidRDefault="00044894" w:rsidP="00044894">
      <w:pPr>
        <w:tabs>
          <w:tab w:val="left" w:pos="284"/>
        </w:tabs>
        <w:spacing w:after="0" w:line="240" w:lineRule="auto"/>
        <w:jc w:val="center"/>
        <w:rPr>
          <w:rFonts w:ascii="Times New Roman" w:eastAsia="Calibri" w:hAnsi="Times New Roman" w:cs="Times New Roman"/>
          <w:b/>
          <w:sz w:val="12"/>
          <w:szCs w:val="12"/>
        </w:rPr>
      </w:pPr>
      <w:proofErr w:type="gramStart"/>
      <w:r w:rsidRPr="00044894">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044894" w:rsidRPr="00044894" w:rsidRDefault="00044894" w:rsidP="00044894">
      <w:pPr>
        <w:tabs>
          <w:tab w:val="left" w:pos="284"/>
        </w:tabs>
        <w:spacing w:after="0" w:line="240" w:lineRule="auto"/>
        <w:jc w:val="center"/>
        <w:rPr>
          <w:rFonts w:ascii="Times New Roman" w:eastAsia="Calibri" w:hAnsi="Times New Roman" w:cs="Times New Roman"/>
          <w:b/>
          <w:sz w:val="12"/>
          <w:szCs w:val="12"/>
        </w:rPr>
      </w:pPr>
      <w:r w:rsidRPr="00044894">
        <w:rPr>
          <w:rFonts w:ascii="Times New Roman" w:eastAsia="Calibri" w:hAnsi="Times New Roman" w:cs="Times New Roman"/>
          <w:b/>
          <w:sz w:val="12"/>
          <w:szCs w:val="12"/>
        </w:rPr>
        <w:t xml:space="preserve">сельского поселения Липовка муниципального района Сергиевский и непрограммным направлениям деятельности), </w:t>
      </w:r>
    </w:p>
    <w:p w:rsidR="00044894" w:rsidRPr="00044894" w:rsidRDefault="00044894" w:rsidP="00044894">
      <w:pPr>
        <w:tabs>
          <w:tab w:val="left" w:pos="284"/>
        </w:tabs>
        <w:spacing w:after="0" w:line="240" w:lineRule="auto"/>
        <w:jc w:val="center"/>
        <w:rPr>
          <w:rFonts w:ascii="Times New Roman" w:eastAsia="Calibri" w:hAnsi="Times New Roman" w:cs="Times New Roman"/>
          <w:b/>
          <w:sz w:val="12"/>
          <w:szCs w:val="12"/>
        </w:rPr>
      </w:pPr>
      <w:r w:rsidRPr="00044894">
        <w:rPr>
          <w:rFonts w:ascii="Times New Roman" w:eastAsia="Calibri" w:hAnsi="Times New Roman" w:cs="Times New Roman"/>
          <w:b/>
          <w:sz w:val="12"/>
          <w:szCs w:val="12"/>
        </w:rPr>
        <w:t xml:space="preserve">группам и подгруппам </w:t>
      </w:r>
      <w:proofErr w:type="gramStart"/>
      <w:r w:rsidRPr="00044894">
        <w:rPr>
          <w:rFonts w:ascii="Times New Roman" w:eastAsia="Calibri" w:hAnsi="Times New Roman" w:cs="Times New Roman"/>
          <w:b/>
          <w:sz w:val="12"/>
          <w:szCs w:val="12"/>
        </w:rPr>
        <w:t>видов расходов классификации расходов местного бюджета</w:t>
      </w:r>
      <w:proofErr w:type="gramEnd"/>
      <w:r w:rsidRPr="00044894">
        <w:rPr>
          <w:rFonts w:ascii="Times New Roman" w:eastAsia="Calibri" w:hAnsi="Times New Roman" w:cs="Times New Roman"/>
          <w:b/>
          <w:sz w:val="12"/>
          <w:szCs w:val="12"/>
        </w:rPr>
        <w:t xml:space="preserve"> на 2018 год</w:t>
      </w:r>
    </w:p>
    <w:p w:rsidR="00044894" w:rsidRPr="00044894" w:rsidRDefault="00044894" w:rsidP="00044894">
      <w:pPr>
        <w:tabs>
          <w:tab w:val="left" w:pos="284"/>
        </w:tabs>
        <w:spacing w:after="0" w:line="240" w:lineRule="auto"/>
        <w:jc w:val="right"/>
        <w:rPr>
          <w:rFonts w:ascii="Times New Roman" w:eastAsia="Calibri" w:hAnsi="Times New Roman" w:cs="Times New Roman"/>
          <w:sz w:val="12"/>
          <w:szCs w:val="12"/>
        </w:rPr>
      </w:pPr>
      <w:r w:rsidRPr="00044894">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044894" w:rsidRPr="00044894" w:rsidTr="00044894">
        <w:trPr>
          <w:trHeight w:val="20"/>
        </w:trPr>
        <w:tc>
          <w:tcPr>
            <w:tcW w:w="3984"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Наименование</w:t>
            </w:r>
          </w:p>
        </w:tc>
        <w:tc>
          <w:tcPr>
            <w:tcW w:w="1480" w:type="dxa"/>
            <w:gridSpan w:val="4"/>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ЦСР</w:t>
            </w:r>
          </w:p>
        </w:tc>
        <w:tc>
          <w:tcPr>
            <w:tcW w:w="39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ВР</w:t>
            </w:r>
          </w:p>
        </w:tc>
        <w:tc>
          <w:tcPr>
            <w:tcW w:w="784"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Сумма</w:t>
            </w:r>
          </w:p>
        </w:tc>
        <w:tc>
          <w:tcPr>
            <w:tcW w:w="877" w:type="dxa"/>
            <w:hideMark/>
          </w:tcPr>
          <w:p w:rsidR="00044894" w:rsidRPr="00044894" w:rsidRDefault="00044894" w:rsidP="00044894">
            <w:pPr>
              <w:tabs>
                <w:tab w:val="left" w:pos="284"/>
              </w:tabs>
              <w:rPr>
                <w:rFonts w:ascii="Times New Roman" w:eastAsia="Calibri" w:hAnsi="Times New Roman" w:cs="Times New Roman"/>
                <w:bCs/>
                <w:sz w:val="10"/>
                <w:szCs w:val="10"/>
              </w:rPr>
            </w:pPr>
            <w:r w:rsidRPr="00044894">
              <w:rPr>
                <w:rFonts w:ascii="Times New Roman" w:eastAsia="Calibri" w:hAnsi="Times New Roman" w:cs="Times New Roman"/>
                <w:bCs/>
                <w:sz w:val="10"/>
                <w:szCs w:val="10"/>
              </w:rPr>
              <w:t xml:space="preserve">в </w:t>
            </w:r>
            <w:proofErr w:type="spellStart"/>
            <w:r w:rsidRPr="00044894">
              <w:rPr>
                <w:rFonts w:ascii="Times New Roman" w:eastAsia="Calibri" w:hAnsi="Times New Roman" w:cs="Times New Roman"/>
                <w:bCs/>
                <w:sz w:val="10"/>
                <w:szCs w:val="10"/>
              </w:rPr>
              <w:t>т.ч</w:t>
            </w:r>
            <w:proofErr w:type="spellEnd"/>
            <w:r w:rsidRPr="00044894">
              <w:rPr>
                <w:rFonts w:ascii="Times New Roman" w:eastAsia="Calibri" w:hAnsi="Times New Roman" w:cs="Times New Roman"/>
                <w:bCs/>
                <w:sz w:val="10"/>
                <w:szCs w:val="10"/>
              </w:rPr>
              <w:t>. за счет безвозмездных поступлений</w:t>
            </w:r>
          </w:p>
        </w:tc>
      </w:tr>
      <w:tr w:rsidR="00044894" w:rsidRPr="00044894" w:rsidTr="00044894">
        <w:trPr>
          <w:trHeight w:val="20"/>
        </w:trPr>
        <w:tc>
          <w:tcPr>
            <w:tcW w:w="3984"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38</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w:t>
            </w:r>
          </w:p>
        </w:tc>
        <w:tc>
          <w:tcPr>
            <w:tcW w:w="53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00000</w:t>
            </w:r>
          </w:p>
        </w:tc>
        <w:tc>
          <w:tcPr>
            <w:tcW w:w="39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78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1 713</w:t>
            </w:r>
          </w:p>
        </w:tc>
        <w:tc>
          <w:tcPr>
            <w:tcW w:w="877"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247</w:t>
            </w:r>
          </w:p>
        </w:tc>
      </w:tr>
      <w:tr w:rsidR="00044894" w:rsidRPr="00044894" w:rsidTr="00044894">
        <w:trPr>
          <w:trHeight w:val="20"/>
        </w:trPr>
        <w:tc>
          <w:tcPr>
            <w:tcW w:w="3984"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38</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53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39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120</w:t>
            </w:r>
          </w:p>
        </w:tc>
        <w:tc>
          <w:tcPr>
            <w:tcW w:w="78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1 249</w:t>
            </w:r>
          </w:p>
        </w:tc>
        <w:tc>
          <w:tcPr>
            <w:tcW w:w="877"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247</w:t>
            </w:r>
          </w:p>
        </w:tc>
      </w:tr>
      <w:tr w:rsidR="00044894" w:rsidRPr="00044894" w:rsidTr="00044894">
        <w:trPr>
          <w:trHeight w:val="20"/>
        </w:trPr>
        <w:tc>
          <w:tcPr>
            <w:tcW w:w="3984"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38</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53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39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240</w:t>
            </w:r>
          </w:p>
        </w:tc>
        <w:tc>
          <w:tcPr>
            <w:tcW w:w="78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326</w:t>
            </w:r>
          </w:p>
        </w:tc>
        <w:tc>
          <w:tcPr>
            <w:tcW w:w="877"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r>
      <w:tr w:rsidR="00044894" w:rsidRPr="00044894" w:rsidTr="00044894">
        <w:trPr>
          <w:trHeight w:val="20"/>
        </w:trPr>
        <w:tc>
          <w:tcPr>
            <w:tcW w:w="3984"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lastRenderedPageBreak/>
              <w:t>Иные межбюджетные трансферты</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38</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53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39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540</w:t>
            </w:r>
          </w:p>
        </w:tc>
        <w:tc>
          <w:tcPr>
            <w:tcW w:w="78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135</w:t>
            </w:r>
          </w:p>
        </w:tc>
        <w:tc>
          <w:tcPr>
            <w:tcW w:w="877"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r>
      <w:tr w:rsidR="00044894" w:rsidRPr="00044894" w:rsidTr="00044894">
        <w:trPr>
          <w:trHeight w:val="20"/>
        </w:trPr>
        <w:tc>
          <w:tcPr>
            <w:tcW w:w="3984"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38</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53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39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850</w:t>
            </w:r>
          </w:p>
        </w:tc>
        <w:tc>
          <w:tcPr>
            <w:tcW w:w="78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3</w:t>
            </w:r>
          </w:p>
        </w:tc>
        <w:tc>
          <w:tcPr>
            <w:tcW w:w="877"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r>
      <w:tr w:rsidR="00044894" w:rsidRPr="00044894" w:rsidTr="00044894">
        <w:trPr>
          <w:trHeight w:val="20"/>
        </w:trPr>
        <w:tc>
          <w:tcPr>
            <w:tcW w:w="3984"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39</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w:t>
            </w:r>
          </w:p>
        </w:tc>
        <w:tc>
          <w:tcPr>
            <w:tcW w:w="53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00000</w:t>
            </w:r>
          </w:p>
        </w:tc>
        <w:tc>
          <w:tcPr>
            <w:tcW w:w="39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78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1 126</w:t>
            </w:r>
          </w:p>
        </w:tc>
        <w:tc>
          <w:tcPr>
            <w:tcW w:w="877"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285</w:t>
            </w:r>
          </w:p>
        </w:tc>
      </w:tr>
      <w:tr w:rsidR="00044894" w:rsidRPr="00044894" w:rsidTr="00044894">
        <w:trPr>
          <w:trHeight w:val="20"/>
        </w:trPr>
        <w:tc>
          <w:tcPr>
            <w:tcW w:w="3984"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39</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53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39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240</w:t>
            </w:r>
          </w:p>
        </w:tc>
        <w:tc>
          <w:tcPr>
            <w:tcW w:w="78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1 125</w:t>
            </w:r>
          </w:p>
        </w:tc>
        <w:tc>
          <w:tcPr>
            <w:tcW w:w="877"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285</w:t>
            </w:r>
          </w:p>
        </w:tc>
      </w:tr>
      <w:tr w:rsidR="00044894" w:rsidRPr="00044894" w:rsidTr="00044894">
        <w:trPr>
          <w:trHeight w:val="20"/>
        </w:trPr>
        <w:tc>
          <w:tcPr>
            <w:tcW w:w="3984"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39</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53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39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850</w:t>
            </w:r>
          </w:p>
        </w:tc>
        <w:tc>
          <w:tcPr>
            <w:tcW w:w="78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1</w:t>
            </w:r>
          </w:p>
        </w:tc>
        <w:tc>
          <w:tcPr>
            <w:tcW w:w="877"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r>
      <w:tr w:rsidR="00044894" w:rsidRPr="00044894" w:rsidTr="00044894">
        <w:trPr>
          <w:trHeight w:val="20"/>
        </w:trPr>
        <w:tc>
          <w:tcPr>
            <w:tcW w:w="3984"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40</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w:t>
            </w:r>
          </w:p>
        </w:tc>
        <w:tc>
          <w:tcPr>
            <w:tcW w:w="53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00000</w:t>
            </w:r>
          </w:p>
        </w:tc>
        <w:tc>
          <w:tcPr>
            <w:tcW w:w="39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78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67</w:t>
            </w:r>
          </w:p>
        </w:tc>
        <w:tc>
          <w:tcPr>
            <w:tcW w:w="877"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r>
      <w:tr w:rsidR="00044894" w:rsidRPr="00044894" w:rsidTr="00044894">
        <w:trPr>
          <w:trHeight w:val="20"/>
        </w:trPr>
        <w:tc>
          <w:tcPr>
            <w:tcW w:w="3984"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40</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53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39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540</w:t>
            </w:r>
          </w:p>
        </w:tc>
        <w:tc>
          <w:tcPr>
            <w:tcW w:w="78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67</w:t>
            </w:r>
          </w:p>
        </w:tc>
        <w:tc>
          <w:tcPr>
            <w:tcW w:w="877"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r>
      <w:tr w:rsidR="00044894" w:rsidRPr="00044894" w:rsidTr="00044894">
        <w:trPr>
          <w:trHeight w:val="20"/>
        </w:trPr>
        <w:tc>
          <w:tcPr>
            <w:tcW w:w="3984"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41</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w:t>
            </w:r>
          </w:p>
        </w:tc>
        <w:tc>
          <w:tcPr>
            <w:tcW w:w="53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00000</w:t>
            </w:r>
          </w:p>
        </w:tc>
        <w:tc>
          <w:tcPr>
            <w:tcW w:w="39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78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15</w:t>
            </w:r>
          </w:p>
        </w:tc>
        <w:tc>
          <w:tcPr>
            <w:tcW w:w="877"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r>
      <w:tr w:rsidR="00044894" w:rsidRPr="00044894" w:rsidTr="00044894">
        <w:trPr>
          <w:trHeight w:val="20"/>
        </w:trPr>
        <w:tc>
          <w:tcPr>
            <w:tcW w:w="3984"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41</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53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39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240</w:t>
            </w:r>
          </w:p>
        </w:tc>
        <w:tc>
          <w:tcPr>
            <w:tcW w:w="78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15</w:t>
            </w:r>
          </w:p>
        </w:tc>
        <w:tc>
          <w:tcPr>
            <w:tcW w:w="877"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r>
      <w:tr w:rsidR="00044894" w:rsidRPr="00044894" w:rsidTr="00044894">
        <w:trPr>
          <w:trHeight w:val="20"/>
        </w:trPr>
        <w:tc>
          <w:tcPr>
            <w:tcW w:w="3984"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43</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w:t>
            </w:r>
          </w:p>
        </w:tc>
        <w:tc>
          <w:tcPr>
            <w:tcW w:w="53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00000</w:t>
            </w:r>
          </w:p>
        </w:tc>
        <w:tc>
          <w:tcPr>
            <w:tcW w:w="39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78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320</w:t>
            </w:r>
          </w:p>
        </w:tc>
        <w:tc>
          <w:tcPr>
            <w:tcW w:w="877"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r>
      <w:tr w:rsidR="00044894" w:rsidRPr="00044894" w:rsidTr="00044894">
        <w:trPr>
          <w:trHeight w:val="20"/>
        </w:trPr>
        <w:tc>
          <w:tcPr>
            <w:tcW w:w="3984"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43</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53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39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540</w:t>
            </w:r>
          </w:p>
        </w:tc>
        <w:tc>
          <w:tcPr>
            <w:tcW w:w="78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320</w:t>
            </w:r>
          </w:p>
        </w:tc>
        <w:tc>
          <w:tcPr>
            <w:tcW w:w="877"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r>
      <w:tr w:rsidR="00044894" w:rsidRPr="00044894" w:rsidTr="00044894">
        <w:trPr>
          <w:trHeight w:val="20"/>
        </w:trPr>
        <w:tc>
          <w:tcPr>
            <w:tcW w:w="3984"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44</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w:t>
            </w:r>
          </w:p>
        </w:tc>
        <w:tc>
          <w:tcPr>
            <w:tcW w:w="53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00000</w:t>
            </w:r>
          </w:p>
        </w:tc>
        <w:tc>
          <w:tcPr>
            <w:tcW w:w="39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78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397</w:t>
            </w:r>
          </w:p>
        </w:tc>
        <w:tc>
          <w:tcPr>
            <w:tcW w:w="877"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r>
      <w:tr w:rsidR="00044894" w:rsidRPr="00044894" w:rsidTr="00044894">
        <w:trPr>
          <w:trHeight w:val="20"/>
        </w:trPr>
        <w:tc>
          <w:tcPr>
            <w:tcW w:w="3984"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44</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53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39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240</w:t>
            </w:r>
          </w:p>
        </w:tc>
        <w:tc>
          <w:tcPr>
            <w:tcW w:w="78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45</w:t>
            </w:r>
          </w:p>
        </w:tc>
        <w:tc>
          <w:tcPr>
            <w:tcW w:w="877"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r>
      <w:tr w:rsidR="00044894" w:rsidRPr="00044894" w:rsidTr="00044894">
        <w:trPr>
          <w:trHeight w:val="20"/>
        </w:trPr>
        <w:tc>
          <w:tcPr>
            <w:tcW w:w="3984"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44</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53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39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540</w:t>
            </w:r>
          </w:p>
        </w:tc>
        <w:tc>
          <w:tcPr>
            <w:tcW w:w="78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352</w:t>
            </w:r>
          </w:p>
        </w:tc>
        <w:tc>
          <w:tcPr>
            <w:tcW w:w="877"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r>
      <w:tr w:rsidR="00044894" w:rsidRPr="00044894" w:rsidTr="00044894">
        <w:trPr>
          <w:trHeight w:val="20"/>
        </w:trPr>
        <w:tc>
          <w:tcPr>
            <w:tcW w:w="3984"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45</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w:t>
            </w:r>
          </w:p>
        </w:tc>
        <w:tc>
          <w:tcPr>
            <w:tcW w:w="53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00000</w:t>
            </w:r>
          </w:p>
        </w:tc>
        <w:tc>
          <w:tcPr>
            <w:tcW w:w="39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78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1</w:t>
            </w:r>
          </w:p>
        </w:tc>
        <w:tc>
          <w:tcPr>
            <w:tcW w:w="877"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r>
      <w:tr w:rsidR="00044894" w:rsidRPr="00044894" w:rsidTr="00044894">
        <w:trPr>
          <w:trHeight w:val="20"/>
        </w:trPr>
        <w:tc>
          <w:tcPr>
            <w:tcW w:w="3984"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45</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53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39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240</w:t>
            </w:r>
          </w:p>
        </w:tc>
        <w:tc>
          <w:tcPr>
            <w:tcW w:w="78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1</w:t>
            </w:r>
          </w:p>
        </w:tc>
        <w:tc>
          <w:tcPr>
            <w:tcW w:w="877"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r>
      <w:tr w:rsidR="00044894" w:rsidRPr="00044894" w:rsidTr="00044894">
        <w:trPr>
          <w:trHeight w:val="20"/>
        </w:trPr>
        <w:tc>
          <w:tcPr>
            <w:tcW w:w="3984"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044894">
              <w:rPr>
                <w:rFonts w:ascii="Times New Roman" w:eastAsia="Calibri" w:hAnsi="Times New Roman" w:cs="Times New Roman"/>
                <w:bCs/>
                <w:sz w:val="12"/>
                <w:szCs w:val="12"/>
              </w:rPr>
              <w:t>о(</w:t>
            </w:r>
            <w:proofErr w:type="gramEnd"/>
            <w:r w:rsidRPr="00044894">
              <w:rPr>
                <w:rFonts w:ascii="Times New Roman" w:eastAsia="Calibri" w:hAnsi="Times New Roman" w:cs="Times New Roman"/>
                <w:bCs/>
                <w:sz w:val="12"/>
                <w:szCs w:val="12"/>
              </w:rPr>
              <w:t>городского) поселения муниципального района Сергиевский"</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46</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w:t>
            </w:r>
          </w:p>
        </w:tc>
        <w:tc>
          <w:tcPr>
            <w:tcW w:w="53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00000</w:t>
            </w:r>
          </w:p>
        </w:tc>
        <w:tc>
          <w:tcPr>
            <w:tcW w:w="39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78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84</w:t>
            </w:r>
          </w:p>
        </w:tc>
        <w:tc>
          <w:tcPr>
            <w:tcW w:w="877"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r>
      <w:tr w:rsidR="00044894" w:rsidRPr="00044894" w:rsidTr="00044894">
        <w:trPr>
          <w:trHeight w:val="20"/>
        </w:trPr>
        <w:tc>
          <w:tcPr>
            <w:tcW w:w="3984"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46</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53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39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240</w:t>
            </w:r>
          </w:p>
        </w:tc>
        <w:tc>
          <w:tcPr>
            <w:tcW w:w="78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84</w:t>
            </w:r>
          </w:p>
        </w:tc>
        <w:tc>
          <w:tcPr>
            <w:tcW w:w="877"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r>
      <w:tr w:rsidR="00044894" w:rsidRPr="00044894" w:rsidTr="00044894">
        <w:trPr>
          <w:trHeight w:val="20"/>
        </w:trPr>
        <w:tc>
          <w:tcPr>
            <w:tcW w:w="3984"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47</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w:t>
            </w:r>
          </w:p>
        </w:tc>
        <w:tc>
          <w:tcPr>
            <w:tcW w:w="53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00000</w:t>
            </w:r>
          </w:p>
        </w:tc>
        <w:tc>
          <w:tcPr>
            <w:tcW w:w="39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78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139</w:t>
            </w:r>
          </w:p>
        </w:tc>
        <w:tc>
          <w:tcPr>
            <w:tcW w:w="877"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139</w:t>
            </w:r>
          </w:p>
        </w:tc>
      </w:tr>
      <w:tr w:rsidR="00044894" w:rsidRPr="00044894" w:rsidTr="00044894">
        <w:trPr>
          <w:trHeight w:val="20"/>
        </w:trPr>
        <w:tc>
          <w:tcPr>
            <w:tcW w:w="3984"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47</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53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39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810</w:t>
            </w:r>
          </w:p>
        </w:tc>
        <w:tc>
          <w:tcPr>
            <w:tcW w:w="78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139</w:t>
            </w:r>
          </w:p>
        </w:tc>
        <w:tc>
          <w:tcPr>
            <w:tcW w:w="877"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139</w:t>
            </w:r>
          </w:p>
        </w:tc>
      </w:tr>
      <w:tr w:rsidR="00044894" w:rsidRPr="00044894" w:rsidTr="00044894">
        <w:trPr>
          <w:trHeight w:val="20"/>
        </w:trPr>
        <w:tc>
          <w:tcPr>
            <w:tcW w:w="3984"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044894">
              <w:rPr>
                <w:rFonts w:ascii="Times New Roman" w:eastAsia="Calibri" w:hAnsi="Times New Roman" w:cs="Times New Roman"/>
                <w:bCs/>
                <w:sz w:val="12"/>
                <w:szCs w:val="12"/>
              </w:rPr>
              <w:t>м.р</w:t>
            </w:r>
            <w:proofErr w:type="spellEnd"/>
            <w:r w:rsidRPr="00044894">
              <w:rPr>
                <w:rFonts w:ascii="Times New Roman" w:eastAsia="Calibri" w:hAnsi="Times New Roman" w:cs="Times New Roman"/>
                <w:bCs/>
                <w:sz w:val="12"/>
                <w:szCs w:val="12"/>
              </w:rPr>
              <w:t>. Сергиевский Самарской области"</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49</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w:t>
            </w:r>
          </w:p>
        </w:tc>
        <w:tc>
          <w:tcPr>
            <w:tcW w:w="53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00000</w:t>
            </w:r>
          </w:p>
        </w:tc>
        <w:tc>
          <w:tcPr>
            <w:tcW w:w="39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78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550</w:t>
            </w:r>
          </w:p>
        </w:tc>
        <w:tc>
          <w:tcPr>
            <w:tcW w:w="877"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422</w:t>
            </w:r>
          </w:p>
        </w:tc>
      </w:tr>
      <w:tr w:rsidR="00044894" w:rsidRPr="00044894" w:rsidTr="00044894">
        <w:trPr>
          <w:trHeight w:val="20"/>
        </w:trPr>
        <w:tc>
          <w:tcPr>
            <w:tcW w:w="3984"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49</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53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39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240</w:t>
            </w:r>
          </w:p>
        </w:tc>
        <w:tc>
          <w:tcPr>
            <w:tcW w:w="78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550</w:t>
            </w:r>
          </w:p>
        </w:tc>
        <w:tc>
          <w:tcPr>
            <w:tcW w:w="877"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422</w:t>
            </w:r>
          </w:p>
        </w:tc>
      </w:tr>
      <w:tr w:rsidR="00044894" w:rsidRPr="00044894" w:rsidTr="00044894">
        <w:trPr>
          <w:trHeight w:val="20"/>
        </w:trPr>
        <w:tc>
          <w:tcPr>
            <w:tcW w:w="3984"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Непрограммные направления расходов местного бюджета</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99</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w:t>
            </w:r>
          </w:p>
        </w:tc>
        <w:tc>
          <w:tcPr>
            <w:tcW w:w="532" w:type="dxa"/>
            <w:tcBorders>
              <w:lef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00000</w:t>
            </w:r>
          </w:p>
        </w:tc>
        <w:tc>
          <w:tcPr>
            <w:tcW w:w="39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78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1</w:t>
            </w:r>
          </w:p>
        </w:tc>
        <w:tc>
          <w:tcPr>
            <w:tcW w:w="877"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r>
      <w:tr w:rsidR="00044894" w:rsidRPr="00044894" w:rsidTr="00044894">
        <w:trPr>
          <w:trHeight w:val="20"/>
        </w:trPr>
        <w:tc>
          <w:tcPr>
            <w:tcW w:w="3984"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Резервные средства</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99</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w:t>
            </w:r>
          </w:p>
        </w:tc>
        <w:tc>
          <w:tcPr>
            <w:tcW w:w="53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00000</w:t>
            </w:r>
          </w:p>
        </w:tc>
        <w:tc>
          <w:tcPr>
            <w:tcW w:w="396"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870</w:t>
            </w:r>
          </w:p>
        </w:tc>
        <w:tc>
          <w:tcPr>
            <w:tcW w:w="784"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1</w:t>
            </w:r>
          </w:p>
        </w:tc>
        <w:tc>
          <w:tcPr>
            <w:tcW w:w="877"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r>
      <w:tr w:rsidR="00044894" w:rsidRPr="00044894" w:rsidTr="00044894">
        <w:trPr>
          <w:trHeight w:val="20"/>
        </w:trPr>
        <w:tc>
          <w:tcPr>
            <w:tcW w:w="398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Итого</w:t>
            </w:r>
          </w:p>
        </w:tc>
        <w:tc>
          <w:tcPr>
            <w:tcW w:w="336" w:type="dxa"/>
            <w:tcBorders>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27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336" w:type="dxa"/>
            <w:tcBorders>
              <w:left w:val="nil"/>
              <w:right w:val="nil"/>
            </w:tcBorders>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532" w:type="dxa"/>
            <w:tcBorders>
              <w:left w:val="nil"/>
            </w:tcBorders>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 </w:t>
            </w:r>
          </w:p>
        </w:tc>
        <w:tc>
          <w:tcPr>
            <w:tcW w:w="396"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w:t>
            </w:r>
          </w:p>
        </w:tc>
        <w:tc>
          <w:tcPr>
            <w:tcW w:w="784"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4 413</w:t>
            </w:r>
          </w:p>
        </w:tc>
        <w:tc>
          <w:tcPr>
            <w:tcW w:w="877" w:type="dxa"/>
            <w:noWrap/>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1 093</w:t>
            </w:r>
          </w:p>
        </w:tc>
      </w:tr>
    </w:tbl>
    <w:p w:rsidR="00CC76C2" w:rsidRDefault="00CC76C2" w:rsidP="003C0C77">
      <w:pPr>
        <w:tabs>
          <w:tab w:val="left" w:pos="284"/>
        </w:tabs>
        <w:spacing w:after="0" w:line="240" w:lineRule="auto"/>
        <w:rPr>
          <w:rFonts w:ascii="Times New Roman" w:eastAsia="Calibri" w:hAnsi="Times New Roman" w:cs="Times New Roman"/>
          <w:sz w:val="12"/>
          <w:szCs w:val="12"/>
        </w:rPr>
      </w:pPr>
    </w:p>
    <w:p w:rsidR="00044894" w:rsidRPr="003B310F" w:rsidRDefault="00044894" w:rsidP="0004489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044894" w:rsidRPr="003B310F" w:rsidRDefault="00044894" w:rsidP="00044894">
      <w:pPr>
        <w:tabs>
          <w:tab w:val="left" w:pos="284"/>
        </w:tabs>
        <w:spacing w:after="0" w:line="240" w:lineRule="auto"/>
        <w:jc w:val="right"/>
        <w:rPr>
          <w:rFonts w:ascii="Times New Roman" w:eastAsia="Calibri" w:hAnsi="Times New Roman" w:cs="Times New Roman"/>
          <w:i/>
          <w:sz w:val="12"/>
          <w:szCs w:val="12"/>
        </w:rPr>
      </w:pPr>
      <w:r w:rsidRPr="003B310F">
        <w:rPr>
          <w:rFonts w:ascii="Times New Roman" w:eastAsia="Calibri" w:hAnsi="Times New Roman" w:cs="Times New Roman"/>
          <w:i/>
          <w:sz w:val="12"/>
          <w:szCs w:val="12"/>
        </w:rPr>
        <w:t>к Решению Собрания Представителей</w:t>
      </w:r>
    </w:p>
    <w:p w:rsidR="00044894" w:rsidRPr="003B310F" w:rsidRDefault="00044894" w:rsidP="00044894">
      <w:pPr>
        <w:tabs>
          <w:tab w:val="left" w:pos="284"/>
        </w:tabs>
        <w:spacing w:after="0" w:line="240" w:lineRule="auto"/>
        <w:jc w:val="right"/>
        <w:rPr>
          <w:rFonts w:ascii="Times New Roman" w:eastAsia="Calibri" w:hAnsi="Times New Roman" w:cs="Times New Roman"/>
          <w:i/>
          <w:sz w:val="12"/>
          <w:szCs w:val="12"/>
        </w:rPr>
      </w:pPr>
      <w:r w:rsidRPr="003B310F">
        <w:rPr>
          <w:rFonts w:ascii="Times New Roman" w:eastAsia="Calibri" w:hAnsi="Times New Roman" w:cs="Times New Roman"/>
          <w:i/>
          <w:sz w:val="12"/>
          <w:szCs w:val="12"/>
        </w:rPr>
        <w:t>сельского поселения Липовка</w:t>
      </w:r>
    </w:p>
    <w:p w:rsidR="00044894" w:rsidRPr="003B310F" w:rsidRDefault="00044894" w:rsidP="00044894">
      <w:pPr>
        <w:tabs>
          <w:tab w:val="left" w:pos="284"/>
        </w:tabs>
        <w:spacing w:after="0" w:line="240" w:lineRule="auto"/>
        <w:jc w:val="right"/>
        <w:rPr>
          <w:rFonts w:ascii="Times New Roman" w:eastAsia="Calibri" w:hAnsi="Times New Roman" w:cs="Times New Roman"/>
          <w:i/>
          <w:sz w:val="12"/>
          <w:szCs w:val="12"/>
        </w:rPr>
      </w:pPr>
      <w:r w:rsidRPr="003B310F">
        <w:rPr>
          <w:rFonts w:ascii="Times New Roman" w:eastAsia="Calibri" w:hAnsi="Times New Roman" w:cs="Times New Roman"/>
          <w:i/>
          <w:sz w:val="12"/>
          <w:szCs w:val="12"/>
        </w:rPr>
        <w:t>муниципального района Сергиевский</w:t>
      </w:r>
    </w:p>
    <w:p w:rsidR="00044894" w:rsidRPr="003B310F" w:rsidRDefault="00044894" w:rsidP="00044894">
      <w:pPr>
        <w:tabs>
          <w:tab w:val="left" w:pos="284"/>
        </w:tabs>
        <w:spacing w:after="0" w:line="240" w:lineRule="auto"/>
        <w:jc w:val="right"/>
        <w:rPr>
          <w:rFonts w:ascii="Times New Roman" w:eastAsia="Calibri" w:hAnsi="Times New Roman" w:cs="Times New Roman"/>
          <w:i/>
          <w:sz w:val="12"/>
          <w:szCs w:val="12"/>
        </w:rPr>
      </w:pPr>
      <w:r w:rsidRPr="003B310F">
        <w:rPr>
          <w:rFonts w:ascii="Times New Roman" w:eastAsia="Calibri" w:hAnsi="Times New Roman" w:cs="Times New Roman"/>
          <w:i/>
          <w:sz w:val="12"/>
          <w:szCs w:val="12"/>
        </w:rPr>
        <w:t>Самарской области</w:t>
      </w:r>
    </w:p>
    <w:p w:rsidR="00044894" w:rsidRPr="003B310F" w:rsidRDefault="00044894" w:rsidP="00044894">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№35</w:t>
      </w:r>
      <w:r w:rsidRPr="003B310F">
        <w:rPr>
          <w:rFonts w:ascii="Times New Roman" w:eastAsia="Calibri" w:hAnsi="Times New Roman" w:cs="Times New Roman"/>
          <w:i/>
          <w:sz w:val="12"/>
          <w:szCs w:val="12"/>
        </w:rPr>
        <w:t xml:space="preserve"> от 19.12.2018 г.</w:t>
      </w:r>
    </w:p>
    <w:p w:rsidR="00CC76C2" w:rsidRPr="00044894" w:rsidRDefault="00044894" w:rsidP="00044894">
      <w:pPr>
        <w:tabs>
          <w:tab w:val="left" w:pos="284"/>
        </w:tabs>
        <w:spacing w:after="0" w:line="240" w:lineRule="auto"/>
        <w:jc w:val="center"/>
        <w:rPr>
          <w:rFonts w:ascii="Times New Roman" w:eastAsia="Calibri" w:hAnsi="Times New Roman" w:cs="Times New Roman"/>
          <w:b/>
          <w:sz w:val="12"/>
          <w:szCs w:val="12"/>
        </w:rPr>
      </w:pPr>
      <w:r w:rsidRPr="00044894">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709"/>
        <w:gridCol w:w="1418"/>
        <w:gridCol w:w="4677"/>
        <w:gridCol w:w="709"/>
      </w:tblGrid>
      <w:tr w:rsidR="00044894" w:rsidRPr="00044894" w:rsidTr="00044894">
        <w:trPr>
          <w:trHeight w:val="20"/>
        </w:trPr>
        <w:tc>
          <w:tcPr>
            <w:tcW w:w="709"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Код администратора</w:t>
            </w:r>
          </w:p>
        </w:tc>
        <w:tc>
          <w:tcPr>
            <w:tcW w:w="1418"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Код</w:t>
            </w:r>
          </w:p>
        </w:tc>
        <w:tc>
          <w:tcPr>
            <w:tcW w:w="4677"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xml:space="preserve">Наименование </w:t>
            </w:r>
          </w:p>
        </w:tc>
        <w:tc>
          <w:tcPr>
            <w:tcW w:w="709"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044894">
              <w:rPr>
                <w:rFonts w:ascii="Times New Roman" w:eastAsia="Calibri" w:hAnsi="Times New Roman" w:cs="Times New Roman"/>
                <w:bCs/>
                <w:sz w:val="12"/>
                <w:szCs w:val="12"/>
              </w:rPr>
              <w:t>рублей</w:t>
            </w:r>
          </w:p>
        </w:tc>
      </w:tr>
      <w:tr w:rsidR="00044894" w:rsidRPr="00044894" w:rsidTr="00044894">
        <w:trPr>
          <w:trHeight w:val="20"/>
        </w:trPr>
        <w:tc>
          <w:tcPr>
            <w:tcW w:w="709"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429</w:t>
            </w:r>
          </w:p>
        </w:tc>
        <w:tc>
          <w:tcPr>
            <w:tcW w:w="1418"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01 00 00 00 00 0000 000</w:t>
            </w:r>
          </w:p>
        </w:tc>
        <w:tc>
          <w:tcPr>
            <w:tcW w:w="4677"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685</w:t>
            </w:r>
          </w:p>
        </w:tc>
      </w:tr>
      <w:tr w:rsidR="00044894" w:rsidRPr="00044894" w:rsidTr="00044894">
        <w:trPr>
          <w:trHeight w:val="20"/>
        </w:trPr>
        <w:tc>
          <w:tcPr>
            <w:tcW w:w="709"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429</w:t>
            </w:r>
          </w:p>
        </w:tc>
        <w:tc>
          <w:tcPr>
            <w:tcW w:w="1418"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01 03 00 00 00 0000 000</w:t>
            </w:r>
          </w:p>
        </w:tc>
        <w:tc>
          <w:tcPr>
            <w:tcW w:w="4677"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w:t>
            </w:r>
          </w:p>
        </w:tc>
      </w:tr>
      <w:tr w:rsidR="00044894" w:rsidRPr="00044894" w:rsidTr="00044894">
        <w:trPr>
          <w:trHeight w:val="20"/>
        </w:trPr>
        <w:tc>
          <w:tcPr>
            <w:tcW w:w="709"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429</w:t>
            </w:r>
          </w:p>
        </w:tc>
        <w:tc>
          <w:tcPr>
            <w:tcW w:w="1418"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01 03 01 00 00 0000 700</w:t>
            </w:r>
          </w:p>
        </w:tc>
        <w:tc>
          <w:tcPr>
            <w:tcW w:w="4677"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r>
      <w:tr w:rsidR="00044894" w:rsidRPr="00044894" w:rsidTr="00044894">
        <w:trPr>
          <w:trHeight w:val="20"/>
        </w:trPr>
        <w:tc>
          <w:tcPr>
            <w:tcW w:w="709"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429</w:t>
            </w:r>
          </w:p>
        </w:tc>
        <w:tc>
          <w:tcPr>
            <w:tcW w:w="1418"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01 03 01 00 10 0000 710</w:t>
            </w:r>
          </w:p>
        </w:tc>
        <w:tc>
          <w:tcPr>
            <w:tcW w:w="4677"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w:t>
            </w:r>
          </w:p>
        </w:tc>
      </w:tr>
      <w:tr w:rsidR="00044894" w:rsidRPr="00044894" w:rsidTr="00044894">
        <w:trPr>
          <w:trHeight w:val="20"/>
        </w:trPr>
        <w:tc>
          <w:tcPr>
            <w:tcW w:w="709"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429</w:t>
            </w:r>
          </w:p>
        </w:tc>
        <w:tc>
          <w:tcPr>
            <w:tcW w:w="1418"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01 05 00 00 00 0000 000</w:t>
            </w:r>
          </w:p>
        </w:tc>
        <w:tc>
          <w:tcPr>
            <w:tcW w:w="4677"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685</w:t>
            </w:r>
          </w:p>
        </w:tc>
      </w:tr>
      <w:tr w:rsidR="00044894" w:rsidRPr="00044894" w:rsidTr="00044894">
        <w:trPr>
          <w:trHeight w:val="20"/>
        </w:trPr>
        <w:tc>
          <w:tcPr>
            <w:tcW w:w="709"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429</w:t>
            </w:r>
          </w:p>
        </w:tc>
        <w:tc>
          <w:tcPr>
            <w:tcW w:w="1418"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01 05 00 00 00 0000 500</w:t>
            </w:r>
          </w:p>
        </w:tc>
        <w:tc>
          <w:tcPr>
            <w:tcW w:w="4677"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-3728</w:t>
            </w:r>
          </w:p>
        </w:tc>
      </w:tr>
      <w:tr w:rsidR="00044894" w:rsidRPr="00044894" w:rsidTr="00044894">
        <w:trPr>
          <w:trHeight w:val="20"/>
        </w:trPr>
        <w:tc>
          <w:tcPr>
            <w:tcW w:w="709"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429</w:t>
            </w:r>
          </w:p>
        </w:tc>
        <w:tc>
          <w:tcPr>
            <w:tcW w:w="1418"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01 05 02 00 00 0000 500</w:t>
            </w:r>
          </w:p>
        </w:tc>
        <w:tc>
          <w:tcPr>
            <w:tcW w:w="4677"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Увеличение прочих остатков средств бюджетов</w:t>
            </w:r>
          </w:p>
        </w:tc>
        <w:tc>
          <w:tcPr>
            <w:tcW w:w="709"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-3728</w:t>
            </w:r>
          </w:p>
        </w:tc>
      </w:tr>
      <w:tr w:rsidR="00044894" w:rsidRPr="00044894" w:rsidTr="00044894">
        <w:trPr>
          <w:trHeight w:val="20"/>
        </w:trPr>
        <w:tc>
          <w:tcPr>
            <w:tcW w:w="709"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429</w:t>
            </w:r>
          </w:p>
        </w:tc>
        <w:tc>
          <w:tcPr>
            <w:tcW w:w="1418"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01 05 02 01 00 0000 510</w:t>
            </w:r>
          </w:p>
        </w:tc>
        <w:tc>
          <w:tcPr>
            <w:tcW w:w="4677"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-3728</w:t>
            </w:r>
          </w:p>
        </w:tc>
      </w:tr>
      <w:tr w:rsidR="00044894" w:rsidRPr="00044894" w:rsidTr="00044894">
        <w:trPr>
          <w:trHeight w:val="20"/>
        </w:trPr>
        <w:tc>
          <w:tcPr>
            <w:tcW w:w="709"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lastRenderedPageBreak/>
              <w:t>429</w:t>
            </w:r>
          </w:p>
        </w:tc>
        <w:tc>
          <w:tcPr>
            <w:tcW w:w="1418"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01 05 02 01 10 0000 510</w:t>
            </w:r>
          </w:p>
        </w:tc>
        <w:tc>
          <w:tcPr>
            <w:tcW w:w="4677"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-3728</w:t>
            </w:r>
          </w:p>
        </w:tc>
      </w:tr>
      <w:tr w:rsidR="00044894" w:rsidRPr="00044894" w:rsidTr="00044894">
        <w:trPr>
          <w:trHeight w:val="20"/>
        </w:trPr>
        <w:tc>
          <w:tcPr>
            <w:tcW w:w="709"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429</w:t>
            </w:r>
          </w:p>
        </w:tc>
        <w:tc>
          <w:tcPr>
            <w:tcW w:w="1418"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01 05 00 00 00 0000 600</w:t>
            </w:r>
          </w:p>
        </w:tc>
        <w:tc>
          <w:tcPr>
            <w:tcW w:w="4677" w:type="dxa"/>
            <w:hideMark/>
          </w:tcPr>
          <w:p w:rsidR="00044894" w:rsidRPr="00044894" w:rsidRDefault="00044894" w:rsidP="00044894">
            <w:pPr>
              <w:tabs>
                <w:tab w:val="left" w:pos="284"/>
              </w:tabs>
              <w:rPr>
                <w:rFonts w:ascii="Times New Roman" w:eastAsia="Calibri" w:hAnsi="Times New Roman" w:cs="Times New Roman"/>
                <w:bCs/>
                <w:sz w:val="12"/>
                <w:szCs w:val="12"/>
              </w:rPr>
            </w:pPr>
            <w:r w:rsidRPr="00044894">
              <w:rPr>
                <w:rFonts w:ascii="Times New Roman" w:eastAsia="Calibri" w:hAnsi="Times New Roman" w:cs="Times New Roman"/>
                <w:bCs/>
                <w:sz w:val="12"/>
                <w:szCs w:val="12"/>
              </w:rPr>
              <w:t>Уменьшение остатков средств бюджетов</w:t>
            </w:r>
          </w:p>
        </w:tc>
        <w:tc>
          <w:tcPr>
            <w:tcW w:w="709"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4413</w:t>
            </w:r>
          </w:p>
        </w:tc>
      </w:tr>
      <w:tr w:rsidR="00044894" w:rsidRPr="00044894" w:rsidTr="00044894">
        <w:trPr>
          <w:trHeight w:val="20"/>
        </w:trPr>
        <w:tc>
          <w:tcPr>
            <w:tcW w:w="709"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429</w:t>
            </w:r>
          </w:p>
        </w:tc>
        <w:tc>
          <w:tcPr>
            <w:tcW w:w="1418"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01 05 02 00 00 0000 600</w:t>
            </w:r>
          </w:p>
        </w:tc>
        <w:tc>
          <w:tcPr>
            <w:tcW w:w="4677"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Уменьшение прочих остатков средств бюджетов</w:t>
            </w:r>
          </w:p>
        </w:tc>
        <w:tc>
          <w:tcPr>
            <w:tcW w:w="709"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4413</w:t>
            </w:r>
          </w:p>
        </w:tc>
      </w:tr>
      <w:tr w:rsidR="00044894" w:rsidRPr="00044894" w:rsidTr="00044894">
        <w:trPr>
          <w:trHeight w:val="20"/>
        </w:trPr>
        <w:tc>
          <w:tcPr>
            <w:tcW w:w="709"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429</w:t>
            </w:r>
          </w:p>
        </w:tc>
        <w:tc>
          <w:tcPr>
            <w:tcW w:w="1418"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01 05 02 01 00 0000 610</w:t>
            </w:r>
          </w:p>
        </w:tc>
        <w:tc>
          <w:tcPr>
            <w:tcW w:w="4677"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4413</w:t>
            </w:r>
          </w:p>
        </w:tc>
      </w:tr>
      <w:tr w:rsidR="00044894" w:rsidRPr="00044894" w:rsidTr="00044894">
        <w:trPr>
          <w:trHeight w:val="20"/>
        </w:trPr>
        <w:tc>
          <w:tcPr>
            <w:tcW w:w="709"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429</w:t>
            </w:r>
          </w:p>
        </w:tc>
        <w:tc>
          <w:tcPr>
            <w:tcW w:w="1418" w:type="dxa"/>
            <w:noWrap/>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01 05 02 01 10 0000 610</w:t>
            </w:r>
          </w:p>
        </w:tc>
        <w:tc>
          <w:tcPr>
            <w:tcW w:w="4677"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044894" w:rsidRPr="00044894" w:rsidRDefault="00044894" w:rsidP="00044894">
            <w:pPr>
              <w:tabs>
                <w:tab w:val="left" w:pos="284"/>
              </w:tabs>
              <w:rPr>
                <w:rFonts w:ascii="Times New Roman" w:eastAsia="Calibri" w:hAnsi="Times New Roman" w:cs="Times New Roman"/>
                <w:sz w:val="12"/>
                <w:szCs w:val="12"/>
              </w:rPr>
            </w:pPr>
            <w:r w:rsidRPr="00044894">
              <w:rPr>
                <w:rFonts w:ascii="Times New Roman" w:eastAsia="Calibri" w:hAnsi="Times New Roman" w:cs="Times New Roman"/>
                <w:sz w:val="12"/>
                <w:szCs w:val="12"/>
              </w:rPr>
              <w:t>4413</w:t>
            </w:r>
          </w:p>
        </w:tc>
      </w:tr>
    </w:tbl>
    <w:p w:rsidR="006074F9" w:rsidRDefault="006074F9" w:rsidP="003C0C77">
      <w:pPr>
        <w:tabs>
          <w:tab w:val="left" w:pos="284"/>
        </w:tabs>
        <w:spacing w:after="0" w:line="240" w:lineRule="auto"/>
        <w:rPr>
          <w:rFonts w:ascii="Times New Roman" w:eastAsia="Calibri" w:hAnsi="Times New Roman" w:cs="Times New Roman"/>
          <w:sz w:val="12"/>
          <w:szCs w:val="12"/>
        </w:rPr>
      </w:pPr>
    </w:p>
    <w:p w:rsidR="00044894" w:rsidRPr="00044894" w:rsidRDefault="00044894" w:rsidP="00044894">
      <w:pPr>
        <w:tabs>
          <w:tab w:val="left" w:pos="284"/>
          <w:tab w:val="left" w:pos="3828"/>
        </w:tabs>
        <w:spacing w:after="0" w:line="240" w:lineRule="auto"/>
        <w:jc w:val="center"/>
        <w:rPr>
          <w:rFonts w:ascii="Times New Roman" w:eastAsia="Calibri" w:hAnsi="Times New Roman" w:cs="Times New Roman"/>
          <w:b/>
          <w:sz w:val="12"/>
          <w:szCs w:val="12"/>
        </w:rPr>
      </w:pPr>
      <w:r w:rsidRPr="00044894">
        <w:rPr>
          <w:rFonts w:ascii="Times New Roman" w:eastAsia="Calibri" w:hAnsi="Times New Roman" w:cs="Times New Roman"/>
          <w:b/>
          <w:sz w:val="12"/>
          <w:szCs w:val="12"/>
        </w:rPr>
        <w:t>СОБРАНИЕ ПРЕДСТАВИТЕЛЕЙ</w:t>
      </w:r>
    </w:p>
    <w:p w:rsidR="00044894" w:rsidRPr="00044894" w:rsidRDefault="00044894" w:rsidP="00044894">
      <w:pPr>
        <w:tabs>
          <w:tab w:val="left" w:pos="284"/>
          <w:tab w:val="left" w:pos="3828"/>
        </w:tabs>
        <w:spacing w:after="0" w:line="240" w:lineRule="auto"/>
        <w:jc w:val="center"/>
        <w:rPr>
          <w:rFonts w:ascii="Times New Roman" w:eastAsia="Calibri" w:hAnsi="Times New Roman" w:cs="Times New Roman"/>
          <w:b/>
          <w:sz w:val="12"/>
          <w:szCs w:val="12"/>
        </w:rPr>
      </w:pPr>
      <w:r w:rsidRPr="00044894">
        <w:rPr>
          <w:rFonts w:ascii="Times New Roman" w:eastAsia="Calibri" w:hAnsi="Times New Roman" w:cs="Times New Roman"/>
          <w:b/>
          <w:sz w:val="12"/>
          <w:szCs w:val="12"/>
        </w:rPr>
        <w:t>СЕЛЬСКОГО ПОСЕЛЕНИЯ СВЕТЛОДОЛЬСК</w:t>
      </w:r>
    </w:p>
    <w:p w:rsidR="00044894" w:rsidRPr="00044894" w:rsidRDefault="00044894" w:rsidP="00044894">
      <w:pPr>
        <w:tabs>
          <w:tab w:val="left" w:pos="284"/>
          <w:tab w:val="left" w:pos="3828"/>
        </w:tabs>
        <w:spacing w:after="0" w:line="240" w:lineRule="auto"/>
        <w:jc w:val="center"/>
        <w:rPr>
          <w:rFonts w:ascii="Times New Roman" w:eastAsia="Calibri" w:hAnsi="Times New Roman" w:cs="Times New Roman"/>
          <w:b/>
          <w:sz w:val="12"/>
          <w:szCs w:val="12"/>
        </w:rPr>
      </w:pPr>
      <w:r w:rsidRPr="00044894">
        <w:rPr>
          <w:rFonts w:ascii="Times New Roman" w:eastAsia="Calibri" w:hAnsi="Times New Roman" w:cs="Times New Roman"/>
          <w:b/>
          <w:sz w:val="12"/>
          <w:szCs w:val="12"/>
        </w:rPr>
        <w:t>МУНИЦИПАЛЬНОГО РАЙОНА СЕРГИЕВСКИЙ</w:t>
      </w:r>
    </w:p>
    <w:p w:rsidR="00044894" w:rsidRPr="00044894" w:rsidRDefault="00044894" w:rsidP="00044894">
      <w:pPr>
        <w:tabs>
          <w:tab w:val="left" w:pos="284"/>
        </w:tabs>
        <w:spacing w:after="0" w:line="240" w:lineRule="auto"/>
        <w:jc w:val="center"/>
        <w:rPr>
          <w:rFonts w:ascii="Times New Roman" w:eastAsia="Calibri" w:hAnsi="Times New Roman" w:cs="Times New Roman"/>
          <w:b/>
          <w:sz w:val="12"/>
          <w:szCs w:val="12"/>
        </w:rPr>
      </w:pPr>
      <w:r w:rsidRPr="00044894">
        <w:rPr>
          <w:rFonts w:ascii="Times New Roman" w:eastAsia="Calibri" w:hAnsi="Times New Roman" w:cs="Times New Roman"/>
          <w:b/>
          <w:sz w:val="12"/>
          <w:szCs w:val="12"/>
        </w:rPr>
        <w:t>САМАРСКОЙ ОБЛАСТИ</w:t>
      </w:r>
    </w:p>
    <w:p w:rsidR="00044894" w:rsidRPr="00044894" w:rsidRDefault="00044894" w:rsidP="00044894">
      <w:pPr>
        <w:tabs>
          <w:tab w:val="left" w:pos="284"/>
        </w:tabs>
        <w:spacing w:after="0" w:line="240" w:lineRule="auto"/>
        <w:jc w:val="center"/>
        <w:rPr>
          <w:rFonts w:ascii="Times New Roman" w:eastAsia="Calibri" w:hAnsi="Times New Roman" w:cs="Times New Roman"/>
          <w:sz w:val="12"/>
          <w:szCs w:val="12"/>
        </w:rPr>
      </w:pPr>
    </w:p>
    <w:p w:rsidR="00044894" w:rsidRPr="00044894" w:rsidRDefault="00044894" w:rsidP="00044894">
      <w:pPr>
        <w:tabs>
          <w:tab w:val="left" w:pos="284"/>
        </w:tabs>
        <w:spacing w:after="0" w:line="240" w:lineRule="auto"/>
        <w:jc w:val="center"/>
        <w:rPr>
          <w:rFonts w:ascii="Times New Roman" w:eastAsia="Calibri" w:hAnsi="Times New Roman" w:cs="Times New Roman"/>
          <w:sz w:val="12"/>
          <w:szCs w:val="12"/>
        </w:rPr>
      </w:pPr>
      <w:r w:rsidRPr="00044894">
        <w:rPr>
          <w:rFonts w:ascii="Times New Roman" w:eastAsia="Calibri" w:hAnsi="Times New Roman" w:cs="Times New Roman"/>
          <w:sz w:val="12"/>
          <w:szCs w:val="12"/>
        </w:rPr>
        <w:t>РЕШЕНИЕ</w:t>
      </w:r>
    </w:p>
    <w:p w:rsidR="00044894" w:rsidRPr="00044894" w:rsidRDefault="00044894" w:rsidP="00044894">
      <w:pPr>
        <w:tabs>
          <w:tab w:val="left" w:pos="284"/>
        </w:tabs>
        <w:spacing w:after="0" w:line="240" w:lineRule="auto"/>
        <w:jc w:val="center"/>
        <w:rPr>
          <w:rFonts w:ascii="Times New Roman" w:eastAsia="Calibri" w:hAnsi="Times New Roman" w:cs="Times New Roman"/>
          <w:sz w:val="12"/>
          <w:szCs w:val="12"/>
        </w:rPr>
      </w:pPr>
      <w:r w:rsidRPr="00044894">
        <w:rPr>
          <w:rFonts w:ascii="Times New Roman" w:eastAsia="Calibri" w:hAnsi="Times New Roman" w:cs="Times New Roman"/>
          <w:sz w:val="12"/>
          <w:szCs w:val="12"/>
        </w:rPr>
        <w:t xml:space="preserve">19 декабря 2018г.                                                                                                                                                                                       </w:t>
      </w:r>
      <w:r>
        <w:rPr>
          <w:rFonts w:ascii="Times New Roman" w:eastAsia="Calibri" w:hAnsi="Times New Roman" w:cs="Times New Roman"/>
          <w:sz w:val="12"/>
          <w:szCs w:val="12"/>
        </w:rPr>
        <w:t xml:space="preserve">                             №33</w:t>
      </w:r>
    </w:p>
    <w:p w:rsidR="00044894" w:rsidRPr="00044894" w:rsidRDefault="00044894" w:rsidP="00044894">
      <w:pPr>
        <w:tabs>
          <w:tab w:val="left" w:pos="284"/>
        </w:tabs>
        <w:spacing w:after="0" w:line="240" w:lineRule="auto"/>
        <w:jc w:val="center"/>
        <w:rPr>
          <w:rFonts w:ascii="Times New Roman" w:eastAsia="Calibri" w:hAnsi="Times New Roman" w:cs="Times New Roman"/>
          <w:b/>
          <w:sz w:val="12"/>
          <w:szCs w:val="12"/>
        </w:rPr>
      </w:pPr>
      <w:r w:rsidRPr="00044894">
        <w:rPr>
          <w:rFonts w:ascii="Times New Roman" w:eastAsia="Calibri" w:hAnsi="Times New Roman" w:cs="Times New Roman"/>
          <w:b/>
          <w:sz w:val="12"/>
          <w:szCs w:val="12"/>
        </w:rPr>
        <w:t xml:space="preserve">О внесении изменений и дополнений в бюджет </w:t>
      </w:r>
    </w:p>
    <w:p w:rsidR="00044894" w:rsidRPr="00044894" w:rsidRDefault="00044894" w:rsidP="00044894">
      <w:pPr>
        <w:tabs>
          <w:tab w:val="left" w:pos="284"/>
        </w:tabs>
        <w:spacing w:after="0" w:line="240" w:lineRule="auto"/>
        <w:jc w:val="center"/>
        <w:rPr>
          <w:rFonts w:ascii="Times New Roman" w:eastAsia="Calibri" w:hAnsi="Times New Roman" w:cs="Times New Roman"/>
          <w:b/>
          <w:sz w:val="12"/>
          <w:szCs w:val="12"/>
        </w:rPr>
      </w:pPr>
      <w:r w:rsidRPr="00044894">
        <w:rPr>
          <w:rFonts w:ascii="Times New Roman" w:eastAsia="Calibri" w:hAnsi="Times New Roman" w:cs="Times New Roman"/>
          <w:b/>
          <w:sz w:val="12"/>
          <w:szCs w:val="12"/>
        </w:rPr>
        <w:t>сельского  поселения  Светлодольск на 2018 год и на плановый период 2019 и 2020 годов</w:t>
      </w:r>
    </w:p>
    <w:p w:rsidR="00044894" w:rsidRPr="00044894" w:rsidRDefault="00044894" w:rsidP="00044894">
      <w:pPr>
        <w:tabs>
          <w:tab w:val="left" w:pos="284"/>
        </w:tabs>
        <w:spacing w:after="0" w:line="240" w:lineRule="auto"/>
        <w:jc w:val="center"/>
        <w:rPr>
          <w:rFonts w:ascii="Times New Roman" w:eastAsia="Calibri" w:hAnsi="Times New Roman" w:cs="Times New Roman"/>
          <w:b/>
          <w:sz w:val="12"/>
          <w:szCs w:val="12"/>
        </w:rPr>
      </w:pPr>
    </w:p>
    <w:p w:rsidR="00044894" w:rsidRPr="00044894" w:rsidRDefault="00044894" w:rsidP="00044894">
      <w:pPr>
        <w:tabs>
          <w:tab w:val="left" w:pos="284"/>
        </w:tabs>
        <w:spacing w:after="0" w:line="240" w:lineRule="auto"/>
        <w:ind w:firstLine="284"/>
        <w:jc w:val="both"/>
        <w:rPr>
          <w:rFonts w:ascii="Times New Roman" w:eastAsia="Calibri" w:hAnsi="Times New Roman" w:cs="Times New Roman"/>
          <w:sz w:val="12"/>
          <w:szCs w:val="12"/>
        </w:rPr>
      </w:pPr>
      <w:r w:rsidRPr="00044894">
        <w:rPr>
          <w:rFonts w:ascii="Times New Roman" w:eastAsia="Calibri" w:hAnsi="Times New Roman" w:cs="Times New Roman"/>
          <w:sz w:val="12"/>
          <w:szCs w:val="12"/>
        </w:rPr>
        <w:t>Принято Собранием  Представителей сельского  поселения  Светлодольск муниципального района Сергиевский</w:t>
      </w:r>
    </w:p>
    <w:p w:rsidR="00886372" w:rsidRPr="00886372" w:rsidRDefault="00886372" w:rsidP="00886372">
      <w:pPr>
        <w:tabs>
          <w:tab w:val="left" w:pos="284"/>
        </w:tabs>
        <w:spacing w:after="0" w:line="240" w:lineRule="auto"/>
        <w:ind w:firstLine="284"/>
        <w:jc w:val="both"/>
        <w:rPr>
          <w:rFonts w:ascii="Times New Roman" w:eastAsia="Calibri" w:hAnsi="Times New Roman" w:cs="Times New Roman"/>
          <w:sz w:val="12"/>
          <w:szCs w:val="12"/>
        </w:rPr>
      </w:pPr>
      <w:r w:rsidRPr="00886372">
        <w:rPr>
          <w:rFonts w:ascii="Times New Roman" w:eastAsia="Calibri" w:hAnsi="Times New Roman" w:cs="Times New Roman"/>
          <w:sz w:val="12"/>
          <w:szCs w:val="12"/>
        </w:rPr>
        <w:t>Рассмотрев представленный Администрацией сельского поселения Светлодольск бюджет сельского поселения Светлодольск на 2018 год и на плановый период 2019 и 2020 годов, Собрание Представителей сельского поселения Светлодольск</w:t>
      </w:r>
    </w:p>
    <w:p w:rsidR="00886372" w:rsidRPr="00886372" w:rsidRDefault="00886372" w:rsidP="00886372">
      <w:pPr>
        <w:tabs>
          <w:tab w:val="left" w:pos="284"/>
        </w:tabs>
        <w:spacing w:after="0" w:line="240" w:lineRule="auto"/>
        <w:ind w:firstLine="284"/>
        <w:jc w:val="both"/>
        <w:rPr>
          <w:rFonts w:ascii="Times New Roman" w:eastAsia="Calibri" w:hAnsi="Times New Roman" w:cs="Times New Roman"/>
          <w:b/>
          <w:sz w:val="12"/>
          <w:szCs w:val="12"/>
        </w:rPr>
      </w:pPr>
      <w:r w:rsidRPr="00886372">
        <w:rPr>
          <w:rFonts w:ascii="Times New Roman" w:eastAsia="Calibri" w:hAnsi="Times New Roman" w:cs="Times New Roman"/>
          <w:b/>
          <w:sz w:val="12"/>
          <w:szCs w:val="12"/>
        </w:rPr>
        <w:t>РЕШИЛО:</w:t>
      </w:r>
    </w:p>
    <w:p w:rsidR="00886372" w:rsidRPr="00886372" w:rsidRDefault="00886372" w:rsidP="008863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86372">
        <w:rPr>
          <w:rFonts w:ascii="Times New Roman" w:eastAsia="Calibri" w:hAnsi="Times New Roman" w:cs="Times New Roman"/>
          <w:sz w:val="12"/>
          <w:szCs w:val="12"/>
        </w:rPr>
        <w:t xml:space="preserve"> Внести в решение Собрания Представителей сельского поселения Светлодольск от 27. 12.2017г № 33 «О бюджете сельского поселения Светлодольск на 2018 год и плановый период 2019 и 2020 годов» следующие изменения и дополнения:</w:t>
      </w:r>
    </w:p>
    <w:p w:rsidR="00886372" w:rsidRPr="00886372" w:rsidRDefault="00886372" w:rsidP="008863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886372">
        <w:rPr>
          <w:rFonts w:ascii="Times New Roman" w:eastAsia="Calibri" w:hAnsi="Times New Roman" w:cs="Times New Roman"/>
          <w:sz w:val="12"/>
          <w:szCs w:val="12"/>
        </w:rPr>
        <w:t>В статье 1 пункт 1 сумму «7 867» заменить суммой «7 953»;</w:t>
      </w:r>
    </w:p>
    <w:p w:rsidR="00886372" w:rsidRPr="00886372" w:rsidRDefault="00886372" w:rsidP="00886372">
      <w:pPr>
        <w:tabs>
          <w:tab w:val="left" w:pos="284"/>
        </w:tabs>
        <w:spacing w:after="0" w:line="240" w:lineRule="auto"/>
        <w:ind w:firstLine="284"/>
        <w:jc w:val="both"/>
        <w:rPr>
          <w:rFonts w:ascii="Times New Roman" w:eastAsia="Calibri" w:hAnsi="Times New Roman" w:cs="Times New Roman"/>
          <w:sz w:val="12"/>
          <w:szCs w:val="12"/>
        </w:rPr>
      </w:pPr>
      <w:r w:rsidRPr="00886372">
        <w:rPr>
          <w:rFonts w:ascii="Times New Roman" w:eastAsia="Calibri" w:hAnsi="Times New Roman" w:cs="Times New Roman"/>
          <w:sz w:val="12"/>
          <w:szCs w:val="12"/>
        </w:rPr>
        <w:t>сумму «8 642» заменить суммой «8 624»;</w:t>
      </w:r>
    </w:p>
    <w:p w:rsidR="00886372" w:rsidRPr="00886372" w:rsidRDefault="00886372" w:rsidP="00886372">
      <w:pPr>
        <w:tabs>
          <w:tab w:val="left" w:pos="284"/>
        </w:tabs>
        <w:spacing w:after="0" w:line="240" w:lineRule="auto"/>
        <w:ind w:firstLine="284"/>
        <w:jc w:val="both"/>
        <w:rPr>
          <w:rFonts w:ascii="Times New Roman" w:eastAsia="Calibri" w:hAnsi="Times New Roman" w:cs="Times New Roman"/>
          <w:sz w:val="12"/>
          <w:szCs w:val="12"/>
        </w:rPr>
      </w:pPr>
      <w:r w:rsidRPr="00886372">
        <w:rPr>
          <w:rFonts w:ascii="Times New Roman" w:eastAsia="Calibri" w:hAnsi="Times New Roman" w:cs="Times New Roman"/>
          <w:sz w:val="12"/>
          <w:szCs w:val="12"/>
        </w:rPr>
        <w:t>сумму «775» заменить суммой «671».</w:t>
      </w:r>
    </w:p>
    <w:p w:rsidR="00886372" w:rsidRPr="00886372" w:rsidRDefault="00886372" w:rsidP="00886372">
      <w:pPr>
        <w:tabs>
          <w:tab w:val="left" w:pos="284"/>
        </w:tabs>
        <w:spacing w:after="0" w:line="240" w:lineRule="auto"/>
        <w:ind w:firstLine="284"/>
        <w:jc w:val="both"/>
        <w:rPr>
          <w:rFonts w:ascii="Times New Roman" w:eastAsia="Calibri" w:hAnsi="Times New Roman" w:cs="Times New Roman"/>
          <w:sz w:val="12"/>
          <w:szCs w:val="12"/>
        </w:rPr>
      </w:pPr>
      <w:r w:rsidRPr="00886372">
        <w:rPr>
          <w:rFonts w:ascii="Times New Roman" w:eastAsia="Calibri" w:hAnsi="Times New Roman" w:cs="Times New Roman"/>
          <w:sz w:val="12"/>
          <w:szCs w:val="12"/>
        </w:rPr>
        <w:t>1</w:t>
      </w:r>
      <w:r>
        <w:rPr>
          <w:rFonts w:ascii="Times New Roman" w:eastAsia="Calibri" w:hAnsi="Times New Roman" w:cs="Times New Roman"/>
          <w:sz w:val="12"/>
          <w:szCs w:val="12"/>
        </w:rPr>
        <w:t xml:space="preserve">.2. </w:t>
      </w:r>
      <w:r w:rsidRPr="00886372">
        <w:rPr>
          <w:rFonts w:ascii="Times New Roman" w:eastAsia="Calibri" w:hAnsi="Times New Roman" w:cs="Times New Roman"/>
          <w:sz w:val="12"/>
          <w:szCs w:val="12"/>
        </w:rPr>
        <w:t>В статье 8 сумму «10» заменить суммой «1».</w:t>
      </w:r>
    </w:p>
    <w:p w:rsidR="00886372" w:rsidRPr="00886372" w:rsidRDefault="00886372" w:rsidP="008863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886372">
        <w:rPr>
          <w:rFonts w:ascii="Times New Roman" w:eastAsia="Calibri" w:hAnsi="Times New Roman" w:cs="Times New Roman"/>
          <w:sz w:val="12"/>
          <w:szCs w:val="12"/>
        </w:rPr>
        <w:t>В статье 9 сумму «674» заменить суммой «715».</w:t>
      </w:r>
    </w:p>
    <w:p w:rsidR="00886372" w:rsidRPr="00886372" w:rsidRDefault="00886372" w:rsidP="00886372">
      <w:pPr>
        <w:tabs>
          <w:tab w:val="left" w:pos="284"/>
        </w:tabs>
        <w:spacing w:after="0" w:line="240" w:lineRule="auto"/>
        <w:ind w:firstLine="284"/>
        <w:jc w:val="both"/>
        <w:rPr>
          <w:rFonts w:ascii="Times New Roman" w:eastAsia="Calibri" w:hAnsi="Times New Roman" w:cs="Times New Roman"/>
          <w:sz w:val="12"/>
          <w:szCs w:val="12"/>
        </w:rPr>
      </w:pPr>
      <w:r w:rsidRPr="00886372">
        <w:rPr>
          <w:rFonts w:ascii="Times New Roman" w:eastAsia="Calibri" w:hAnsi="Times New Roman" w:cs="Times New Roman"/>
          <w:sz w:val="12"/>
          <w:szCs w:val="12"/>
        </w:rPr>
        <w:t>1.5.    Приложения  4, 6, 8 изложить в новой редакции (прилагаются)</w:t>
      </w:r>
    </w:p>
    <w:p w:rsidR="00886372" w:rsidRPr="00886372" w:rsidRDefault="00886372" w:rsidP="00886372">
      <w:pPr>
        <w:tabs>
          <w:tab w:val="left" w:pos="284"/>
        </w:tabs>
        <w:spacing w:after="0" w:line="240" w:lineRule="auto"/>
        <w:ind w:firstLine="284"/>
        <w:jc w:val="both"/>
        <w:rPr>
          <w:rFonts w:ascii="Times New Roman" w:eastAsia="Calibri" w:hAnsi="Times New Roman" w:cs="Times New Roman"/>
          <w:sz w:val="12"/>
          <w:szCs w:val="12"/>
        </w:rPr>
      </w:pPr>
      <w:r w:rsidRPr="00886372">
        <w:rPr>
          <w:rFonts w:ascii="Times New Roman" w:eastAsia="Calibri" w:hAnsi="Times New Roman" w:cs="Times New Roman"/>
          <w:sz w:val="12"/>
          <w:szCs w:val="12"/>
        </w:rPr>
        <w:t>2.   Настоящее решение опубликовать в газете «Сергиевский вестник».</w:t>
      </w:r>
    </w:p>
    <w:p w:rsidR="00886372" w:rsidRPr="00886372" w:rsidRDefault="00886372" w:rsidP="00886372">
      <w:pPr>
        <w:tabs>
          <w:tab w:val="left" w:pos="284"/>
        </w:tabs>
        <w:spacing w:after="0" w:line="240" w:lineRule="auto"/>
        <w:ind w:firstLine="284"/>
        <w:jc w:val="both"/>
        <w:rPr>
          <w:rFonts w:ascii="Times New Roman" w:eastAsia="Calibri" w:hAnsi="Times New Roman" w:cs="Times New Roman"/>
          <w:sz w:val="12"/>
          <w:szCs w:val="12"/>
        </w:rPr>
      </w:pPr>
      <w:r w:rsidRPr="00886372">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886372" w:rsidRPr="00886372" w:rsidRDefault="00886372" w:rsidP="00886372">
      <w:pPr>
        <w:tabs>
          <w:tab w:val="left" w:pos="284"/>
        </w:tabs>
        <w:spacing w:after="0" w:line="240" w:lineRule="auto"/>
        <w:jc w:val="right"/>
        <w:rPr>
          <w:rFonts w:ascii="Times New Roman" w:eastAsia="Calibri" w:hAnsi="Times New Roman" w:cs="Times New Roman"/>
          <w:sz w:val="12"/>
          <w:szCs w:val="12"/>
        </w:rPr>
      </w:pPr>
      <w:r w:rsidRPr="00886372">
        <w:rPr>
          <w:rFonts w:ascii="Times New Roman" w:eastAsia="Calibri" w:hAnsi="Times New Roman" w:cs="Times New Roman"/>
          <w:sz w:val="12"/>
          <w:szCs w:val="12"/>
        </w:rPr>
        <w:t>Председатель собрания представителей</w:t>
      </w:r>
    </w:p>
    <w:p w:rsidR="00886372" w:rsidRPr="00886372" w:rsidRDefault="00886372" w:rsidP="00886372">
      <w:pPr>
        <w:tabs>
          <w:tab w:val="left" w:pos="284"/>
        </w:tabs>
        <w:spacing w:after="0" w:line="240" w:lineRule="auto"/>
        <w:jc w:val="right"/>
        <w:rPr>
          <w:rFonts w:ascii="Times New Roman" w:eastAsia="Calibri" w:hAnsi="Times New Roman" w:cs="Times New Roman"/>
          <w:sz w:val="12"/>
          <w:szCs w:val="12"/>
        </w:rPr>
      </w:pPr>
      <w:r w:rsidRPr="00886372">
        <w:rPr>
          <w:rFonts w:ascii="Times New Roman" w:eastAsia="Calibri" w:hAnsi="Times New Roman" w:cs="Times New Roman"/>
          <w:sz w:val="12"/>
          <w:szCs w:val="12"/>
        </w:rPr>
        <w:t>сельского поселения Светлодольск</w:t>
      </w:r>
    </w:p>
    <w:p w:rsidR="00886372" w:rsidRDefault="00886372" w:rsidP="00886372">
      <w:pPr>
        <w:tabs>
          <w:tab w:val="left" w:pos="284"/>
        </w:tabs>
        <w:spacing w:after="0" w:line="240" w:lineRule="auto"/>
        <w:jc w:val="right"/>
        <w:rPr>
          <w:rFonts w:ascii="Times New Roman" w:eastAsia="Calibri" w:hAnsi="Times New Roman" w:cs="Times New Roman"/>
          <w:sz w:val="12"/>
          <w:szCs w:val="12"/>
        </w:rPr>
      </w:pPr>
      <w:r w:rsidRPr="00886372">
        <w:rPr>
          <w:rFonts w:ascii="Times New Roman" w:eastAsia="Calibri" w:hAnsi="Times New Roman" w:cs="Times New Roman"/>
          <w:sz w:val="12"/>
          <w:szCs w:val="12"/>
        </w:rPr>
        <w:t>муниципального района Сергиевский</w:t>
      </w:r>
    </w:p>
    <w:p w:rsidR="00886372" w:rsidRPr="00886372" w:rsidRDefault="00886372" w:rsidP="00886372">
      <w:pPr>
        <w:tabs>
          <w:tab w:val="left" w:pos="284"/>
        </w:tabs>
        <w:spacing w:after="0" w:line="240" w:lineRule="auto"/>
        <w:jc w:val="right"/>
        <w:rPr>
          <w:rFonts w:ascii="Times New Roman" w:eastAsia="Calibri" w:hAnsi="Times New Roman" w:cs="Times New Roman"/>
          <w:sz w:val="12"/>
          <w:szCs w:val="12"/>
        </w:rPr>
      </w:pPr>
      <w:r w:rsidRPr="00886372">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886372">
        <w:rPr>
          <w:rFonts w:ascii="Times New Roman" w:eastAsia="Calibri" w:hAnsi="Times New Roman" w:cs="Times New Roman"/>
          <w:sz w:val="12"/>
          <w:szCs w:val="12"/>
        </w:rPr>
        <w:t>Анцинова</w:t>
      </w:r>
    </w:p>
    <w:p w:rsidR="00886372" w:rsidRPr="00886372" w:rsidRDefault="00886372" w:rsidP="00886372">
      <w:pPr>
        <w:tabs>
          <w:tab w:val="left" w:pos="284"/>
        </w:tabs>
        <w:spacing w:after="0" w:line="240" w:lineRule="auto"/>
        <w:jc w:val="right"/>
        <w:rPr>
          <w:rFonts w:ascii="Times New Roman" w:eastAsia="Calibri" w:hAnsi="Times New Roman" w:cs="Times New Roman"/>
          <w:sz w:val="12"/>
          <w:szCs w:val="12"/>
        </w:rPr>
      </w:pPr>
    </w:p>
    <w:p w:rsidR="00886372" w:rsidRPr="00886372" w:rsidRDefault="00886372" w:rsidP="00886372">
      <w:pPr>
        <w:tabs>
          <w:tab w:val="left" w:pos="284"/>
        </w:tabs>
        <w:spacing w:after="0" w:line="240" w:lineRule="auto"/>
        <w:jc w:val="right"/>
        <w:rPr>
          <w:rFonts w:ascii="Times New Roman" w:eastAsia="Calibri" w:hAnsi="Times New Roman" w:cs="Times New Roman"/>
          <w:sz w:val="12"/>
          <w:szCs w:val="12"/>
        </w:rPr>
      </w:pPr>
      <w:r w:rsidRPr="00886372">
        <w:rPr>
          <w:rFonts w:ascii="Times New Roman" w:eastAsia="Calibri" w:hAnsi="Times New Roman" w:cs="Times New Roman"/>
          <w:sz w:val="12"/>
          <w:szCs w:val="12"/>
        </w:rPr>
        <w:t>Глава сельского поселения Светлодольск</w:t>
      </w:r>
    </w:p>
    <w:p w:rsidR="00886372" w:rsidRDefault="00886372" w:rsidP="00886372">
      <w:pPr>
        <w:tabs>
          <w:tab w:val="left" w:pos="284"/>
        </w:tabs>
        <w:spacing w:after="0" w:line="240" w:lineRule="auto"/>
        <w:jc w:val="right"/>
        <w:rPr>
          <w:rFonts w:ascii="Times New Roman" w:eastAsia="Calibri" w:hAnsi="Times New Roman" w:cs="Times New Roman"/>
          <w:sz w:val="12"/>
          <w:szCs w:val="12"/>
        </w:rPr>
      </w:pPr>
      <w:r w:rsidRPr="00886372">
        <w:rPr>
          <w:rFonts w:ascii="Times New Roman" w:eastAsia="Calibri" w:hAnsi="Times New Roman" w:cs="Times New Roman"/>
          <w:sz w:val="12"/>
          <w:szCs w:val="12"/>
        </w:rPr>
        <w:t>муниципального района Сергиевский</w:t>
      </w:r>
    </w:p>
    <w:p w:rsidR="003B310F" w:rsidRDefault="00886372" w:rsidP="00886372">
      <w:pPr>
        <w:tabs>
          <w:tab w:val="left" w:pos="284"/>
        </w:tabs>
        <w:spacing w:after="0" w:line="240" w:lineRule="auto"/>
        <w:jc w:val="right"/>
        <w:rPr>
          <w:rFonts w:ascii="Times New Roman" w:eastAsia="Calibri" w:hAnsi="Times New Roman" w:cs="Times New Roman"/>
          <w:sz w:val="12"/>
          <w:szCs w:val="12"/>
        </w:rPr>
      </w:pPr>
      <w:r w:rsidRPr="00886372">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886372">
        <w:rPr>
          <w:rFonts w:ascii="Times New Roman" w:eastAsia="Calibri" w:hAnsi="Times New Roman" w:cs="Times New Roman"/>
          <w:sz w:val="12"/>
          <w:szCs w:val="12"/>
        </w:rPr>
        <w:t>Андрюхин</w:t>
      </w:r>
    </w:p>
    <w:p w:rsidR="00886372" w:rsidRDefault="00886372" w:rsidP="00886372">
      <w:pPr>
        <w:tabs>
          <w:tab w:val="left" w:pos="284"/>
        </w:tabs>
        <w:spacing w:after="0" w:line="240" w:lineRule="auto"/>
        <w:jc w:val="right"/>
        <w:rPr>
          <w:rFonts w:ascii="Times New Roman" w:eastAsia="Calibri" w:hAnsi="Times New Roman" w:cs="Times New Roman"/>
          <w:sz w:val="12"/>
          <w:szCs w:val="12"/>
        </w:rPr>
      </w:pPr>
    </w:p>
    <w:p w:rsidR="00886372" w:rsidRPr="003B310F" w:rsidRDefault="00886372" w:rsidP="0088637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886372" w:rsidRPr="003B310F" w:rsidRDefault="00886372" w:rsidP="00886372">
      <w:pPr>
        <w:tabs>
          <w:tab w:val="left" w:pos="284"/>
        </w:tabs>
        <w:spacing w:after="0" w:line="240" w:lineRule="auto"/>
        <w:jc w:val="right"/>
        <w:rPr>
          <w:rFonts w:ascii="Times New Roman" w:eastAsia="Calibri" w:hAnsi="Times New Roman" w:cs="Times New Roman"/>
          <w:i/>
          <w:sz w:val="12"/>
          <w:szCs w:val="12"/>
        </w:rPr>
      </w:pPr>
      <w:r w:rsidRPr="003B310F">
        <w:rPr>
          <w:rFonts w:ascii="Times New Roman" w:eastAsia="Calibri" w:hAnsi="Times New Roman" w:cs="Times New Roman"/>
          <w:i/>
          <w:sz w:val="12"/>
          <w:szCs w:val="12"/>
        </w:rPr>
        <w:t>к Решению Собрания Представителей</w:t>
      </w:r>
    </w:p>
    <w:p w:rsidR="00886372" w:rsidRPr="003B310F" w:rsidRDefault="00886372" w:rsidP="00886372">
      <w:pPr>
        <w:tabs>
          <w:tab w:val="left" w:pos="284"/>
        </w:tabs>
        <w:spacing w:after="0" w:line="240" w:lineRule="auto"/>
        <w:jc w:val="right"/>
        <w:rPr>
          <w:rFonts w:ascii="Times New Roman" w:eastAsia="Calibri" w:hAnsi="Times New Roman" w:cs="Times New Roman"/>
          <w:i/>
          <w:sz w:val="12"/>
          <w:szCs w:val="12"/>
        </w:rPr>
      </w:pPr>
      <w:r w:rsidRPr="003B310F">
        <w:rPr>
          <w:rFonts w:ascii="Times New Roman" w:eastAsia="Calibri" w:hAnsi="Times New Roman" w:cs="Times New Roman"/>
          <w:i/>
          <w:sz w:val="12"/>
          <w:szCs w:val="12"/>
        </w:rPr>
        <w:t xml:space="preserve">сельского поселения </w:t>
      </w:r>
      <w:r w:rsidR="00CA1A1B" w:rsidRPr="00CA1A1B">
        <w:rPr>
          <w:rFonts w:ascii="Times New Roman" w:eastAsia="Calibri" w:hAnsi="Times New Roman" w:cs="Times New Roman"/>
          <w:i/>
          <w:sz w:val="12"/>
          <w:szCs w:val="12"/>
        </w:rPr>
        <w:t>Светлодольск</w:t>
      </w:r>
    </w:p>
    <w:p w:rsidR="00886372" w:rsidRPr="003B310F" w:rsidRDefault="00886372" w:rsidP="00886372">
      <w:pPr>
        <w:tabs>
          <w:tab w:val="left" w:pos="284"/>
        </w:tabs>
        <w:spacing w:after="0" w:line="240" w:lineRule="auto"/>
        <w:jc w:val="right"/>
        <w:rPr>
          <w:rFonts w:ascii="Times New Roman" w:eastAsia="Calibri" w:hAnsi="Times New Roman" w:cs="Times New Roman"/>
          <w:i/>
          <w:sz w:val="12"/>
          <w:szCs w:val="12"/>
        </w:rPr>
      </w:pPr>
      <w:r w:rsidRPr="003B310F">
        <w:rPr>
          <w:rFonts w:ascii="Times New Roman" w:eastAsia="Calibri" w:hAnsi="Times New Roman" w:cs="Times New Roman"/>
          <w:i/>
          <w:sz w:val="12"/>
          <w:szCs w:val="12"/>
        </w:rPr>
        <w:t>муниципального района Сергиевский</w:t>
      </w:r>
    </w:p>
    <w:p w:rsidR="00886372" w:rsidRPr="003B310F" w:rsidRDefault="00886372" w:rsidP="00886372">
      <w:pPr>
        <w:tabs>
          <w:tab w:val="left" w:pos="284"/>
        </w:tabs>
        <w:spacing w:after="0" w:line="240" w:lineRule="auto"/>
        <w:jc w:val="right"/>
        <w:rPr>
          <w:rFonts w:ascii="Times New Roman" w:eastAsia="Calibri" w:hAnsi="Times New Roman" w:cs="Times New Roman"/>
          <w:i/>
          <w:sz w:val="12"/>
          <w:szCs w:val="12"/>
        </w:rPr>
      </w:pPr>
      <w:r w:rsidRPr="003B310F">
        <w:rPr>
          <w:rFonts w:ascii="Times New Roman" w:eastAsia="Calibri" w:hAnsi="Times New Roman" w:cs="Times New Roman"/>
          <w:i/>
          <w:sz w:val="12"/>
          <w:szCs w:val="12"/>
        </w:rPr>
        <w:t>Самарской области</w:t>
      </w:r>
    </w:p>
    <w:p w:rsidR="00886372" w:rsidRPr="003B310F" w:rsidRDefault="00886372" w:rsidP="00886372">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№33</w:t>
      </w:r>
      <w:r w:rsidRPr="003B310F">
        <w:rPr>
          <w:rFonts w:ascii="Times New Roman" w:eastAsia="Calibri" w:hAnsi="Times New Roman" w:cs="Times New Roman"/>
          <w:i/>
          <w:sz w:val="12"/>
          <w:szCs w:val="12"/>
        </w:rPr>
        <w:t xml:space="preserve"> от 19.12.2018 г.</w:t>
      </w:r>
    </w:p>
    <w:tbl>
      <w:tblPr>
        <w:tblStyle w:val="af4"/>
        <w:tblW w:w="0" w:type="auto"/>
        <w:tblInd w:w="108" w:type="dxa"/>
        <w:tblLayout w:type="fixed"/>
        <w:tblLook w:val="04A0" w:firstRow="1" w:lastRow="0" w:firstColumn="1" w:lastColumn="0" w:noHBand="0" w:noVBand="1"/>
      </w:tblPr>
      <w:tblGrid>
        <w:gridCol w:w="2835"/>
        <w:gridCol w:w="426"/>
        <w:gridCol w:w="425"/>
        <w:gridCol w:w="425"/>
        <w:gridCol w:w="425"/>
        <w:gridCol w:w="284"/>
        <w:gridCol w:w="425"/>
        <w:gridCol w:w="567"/>
        <w:gridCol w:w="425"/>
        <w:gridCol w:w="567"/>
        <w:gridCol w:w="709"/>
      </w:tblGrid>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КВСР</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proofErr w:type="spellStart"/>
            <w:r w:rsidRPr="00CA1A1B">
              <w:rPr>
                <w:rFonts w:ascii="Times New Roman" w:eastAsia="Calibri" w:hAnsi="Times New Roman" w:cs="Times New Roman"/>
                <w:bCs/>
                <w:sz w:val="12"/>
                <w:szCs w:val="12"/>
              </w:rPr>
              <w:t>Рз</w:t>
            </w:r>
            <w:proofErr w:type="spellEnd"/>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proofErr w:type="gramStart"/>
            <w:r w:rsidRPr="00CA1A1B">
              <w:rPr>
                <w:rFonts w:ascii="Times New Roman" w:eastAsia="Calibri" w:hAnsi="Times New Roman" w:cs="Times New Roman"/>
                <w:bCs/>
                <w:sz w:val="12"/>
                <w:szCs w:val="12"/>
              </w:rPr>
              <w:t>ПР</w:t>
            </w:r>
            <w:proofErr w:type="gramEnd"/>
          </w:p>
        </w:tc>
        <w:tc>
          <w:tcPr>
            <w:tcW w:w="1701" w:type="dxa"/>
            <w:gridSpan w:val="4"/>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ЦСР</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ВР</w:t>
            </w:r>
          </w:p>
        </w:tc>
        <w:tc>
          <w:tcPr>
            <w:tcW w:w="567"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Сумма</w:t>
            </w:r>
          </w:p>
        </w:tc>
        <w:tc>
          <w:tcPr>
            <w:tcW w:w="709" w:type="dxa"/>
            <w:hideMark/>
          </w:tcPr>
          <w:p w:rsidR="00CA1A1B" w:rsidRPr="00CA1A1B" w:rsidRDefault="00CA1A1B" w:rsidP="00CA1A1B">
            <w:pPr>
              <w:tabs>
                <w:tab w:val="left" w:pos="284"/>
              </w:tabs>
              <w:rPr>
                <w:rFonts w:ascii="Times New Roman" w:eastAsia="Calibri" w:hAnsi="Times New Roman" w:cs="Times New Roman"/>
                <w:bCs/>
                <w:sz w:val="10"/>
                <w:szCs w:val="10"/>
              </w:rPr>
            </w:pPr>
            <w:r w:rsidRPr="00CA1A1B">
              <w:rPr>
                <w:rFonts w:ascii="Times New Roman" w:eastAsia="Calibri" w:hAnsi="Times New Roman" w:cs="Times New Roman"/>
                <w:bCs/>
                <w:sz w:val="10"/>
                <w:szCs w:val="10"/>
              </w:rPr>
              <w:t xml:space="preserve">в </w:t>
            </w:r>
            <w:proofErr w:type="spellStart"/>
            <w:r w:rsidRPr="00CA1A1B">
              <w:rPr>
                <w:rFonts w:ascii="Times New Roman" w:eastAsia="Calibri" w:hAnsi="Times New Roman" w:cs="Times New Roman"/>
                <w:bCs/>
                <w:sz w:val="10"/>
                <w:szCs w:val="10"/>
              </w:rPr>
              <w:t>т.ч</w:t>
            </w:r>
            <w:proofErr w:type="spellEnd"/>
            <w:r w:rsidRPr="00CA1A1B">
              <w:rPr>
                <w:rFonts w:ascii="Times New Roman" w:eastAsia="Calibri" w:hAnsi="Times New Roman" w:cs="Times New Roman"/>
                <w:bCs/>
                <w:sz w:val="10"/>
                <w:szCs w:val="10"/>
              </w:rPr>
              <w:t>. за счет безвозмездных поступлений</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01</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02</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850</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01</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02</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38</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850</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01</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02</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38</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120</w:t>
            </w:r>
          </w:p>
        </w:tc>
        <w:tc>
          <w:tcPr>
            <w:tcW w:w="56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850</w:t>
            </w:r>
          </w:p>
        </w:tc>
        <w:tc>
          <w:tcPr>
            <w:tcW w:w="709"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01</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04</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1 372</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01</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04</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38</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1 197</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01</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04</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38</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120</w:t>
            </w:r>
          </w:p>
        </w:tc>
        <w:tc>
          <w:tcPr>
            <w:tcW w:w="56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952</w:t>
            </w:r>
          </w:p>
        </w:tc>
        <w:tc>
          <w:tcPr>
            <w:tcW w:w="709"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01</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04</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38</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240</w:t>
            </w:r>
          </w:p>
        </w:tc>
        <w:tc>
          <w:tcPr>
            <w:tcW w:w="56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189</w:t>
            </w:r>
          </w:p>
        </w:tc>
        <w:tc>
          <w:tcPr>
            <w:tcW w:w="709"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Иные межбюджетные трансферты</w:t>
            </w:r>
          </w:p>
        </w:tc>
        <w:tc>
          <w:tcPr>
            <w:tcW w:w="426"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01</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04</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38</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540</w:t>
            </w:r>
          </w:p>
        </w:tc>
        <w:tc>
          <w:tcPr>
            <w:tcW w:w="56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49</w:t>
            </w:r>
          </w:p>
        </w:tc>
        <w:tc>
          <w:tcPr>
            <w:tcW w:w="709"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Уплата налогов, сборов и иных платежей</w:t>
            </w:r>
          </w:p>
        </w:tc>
        <w:tc>
          <w:tcPr>
            <w:tcW w:w="426"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01</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04</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38</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850</w:t>
            </w:r>
          </w:p>
        </w:tc>
        <w:tc>
          <w:tcPr>
            <w:tcW w:w="56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7</w:t>
            </w:r>
          </w:p>
        </w:tc>
        <w:tc>
          <w:tcPr>
            <w:tcW w:w="709"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lastRenderedPageBreak/>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01</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04</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40</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175</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Иные межбюджетные трансферты</w:t>
            </w:r>
          </w:p>
        </w:tc>
        <w:tc>
          <w:tcPr>
            <w:tcW w:w="426"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01</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04</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40</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540</w:t>
            </w:r>
          </w:p>
        </w:tc>
        <w:tc>
          <w:tcPr>
            <w:tcW w:w="56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175</w:t>
            </w:r>
          </w:p>
        </w:tc>
        <w:tc>
          <w:tcPr>
            <w:tcW w:w="709"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01</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06</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155</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01</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06</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38</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155</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Иные межбюджетные трансферты</w:t>
            </w:r>
          </w:p>
        </w:tc>
        <w:tc>
          <w:tcPr>
            <w:tcW w:w="426"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01</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06</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38</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540</w:t>
            </w:r>
          </w:p>
        </w:tc>
        <w:tc>
          <w:tcPr>
            <w:tcW w:w="56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155</w:t>
            </w:r>
          </w:p>
        </w:tc>
        <w:tc>
          <w:tcPr>
            <w:tcW w:w="709"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Резервные фонды</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01</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11</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1</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Непрограммные направления расходов местного бюджета</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01</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11</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99</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1</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Резервные средства</w:t>
            </w:r>
          </w:p>
        </w:tc>
        <w:tc>
          <w:tcPr>
            <w:tcW w:w="426"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01</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11</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99</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870</w:t>
            </w:r>
          </w:p>
        </w:tc>
        <w:tc>
          <w:tcPr>
            <w:tcW w:w="56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1</w:t>
            </w:r>
          </w:p>
        </w:tc>
        <w:tc>
          <w:tcPr>
            <w:tcW w:w="709"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Другие общегосударственные вопросы</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01</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13</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705</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01</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13</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38</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634</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01</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13</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38</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240</w:t>
            </w:r>
          </w:p>
        </w:tc>
        <w:tc>
          <w:tcPr>
            <w:tcW w:w="56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482</w:t>
            </w:r>
          </w:p>
        </w:tc>
        <w:tc>
          <w:tcPr>
            <w:tcW w:w="709"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Иные межбюджетные трансферты</w:t>
            </w:r>
          </w:p>
        </w:tc>
        <w:tc>
          <w:tcPr>
            <w:tcW w:w="426"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01</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13</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38</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540</w:t>
            </w:r>
          </w:p>
        </w:tc>
        <w:tc>
          <w:tcPr>
            <w:tcW w:w="56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152</w:t>
            </w:r>
          </w:p>
        </w:tc>
        <w:tc>
          <w:tcPr>
            <w:tcW w:w="709"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CA1A1B">
              <w:rPr>
                <w:rFonts w:ascii="Times New Roman" w:eastAsia="Calibri" w:hAnsi="Times New Roman" w:cs="Times New Roman"/>
                <w:bCs/>
                <w:sz w:val="12"/>
                <w:szCs w:val="12"/>
              </w:rPr>
              <w:t>о(</w:t>
            </w:r>
            <w:proofErr w:type="gramEnd"/>
            <w:r w:rsidRPr="00CA1A1B">
              <w:rPr>
                <w:rFonts w:ascii="Times New Roman" w:eastAsia="Calibri" w:hAnsi="Times New Roman" w:cs="Times New Roman"/>
                <w:bCs/>
                <w:sz w:val="12"/>
                <w:szCs w:val="12"/>
              </w:rPr>
              <w:t>городского) поселения муниципального района Сергиевский"</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01</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13</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46</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71</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01</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13</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46</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240</w:t>
            </w:r>
          </w:p>
        </w:tc>
        <w:tc>
          <w:tcPr>
            <w:tcW w:w="56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71</w:t>
            </w:r>
          </w:p>
        </w:tc>
        <w:tc>
          <w:tcPr>
            <w:tcW w:w="709"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02</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03</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83</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83</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02</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03</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38</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83</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83</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02</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03</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38</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120</w:t>
            </w:r>
          </w:p>
        </w:tc>
        <w:tc>
          <w:tcPr>
            <w:tcW w:w="56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83</w:t>
            </w:r>
          </w:p>
        </w:tc>
        <w:tc>
          <w:tcPr>
            <w:tcW w:w="709"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83</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03</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09</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30</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03</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09</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41</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30</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03</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09</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41</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240</w:t>
            </w:r>
          </w:p>
        </w:tc>
        <w:tc>
          <w:tcPr>
            <w:tcW w:w="56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30</w:t>
            </w:r>
          </w:p>
        </w:tc>
        <w:tc>
          <w:tcPr>
            <w:tcW w:w="709"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03</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14</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1</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03</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14</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45</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1</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03</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14</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45</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240</w:t>
            </w:r>
          </w:p>
        </w:tc>
        <w:tc>
          <w:tcPr>
            <w:tcW w:w="56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1</w:t>
            </w:r>
          </w:p>
        </w:tc>
        <w:tc>
          <w:tcPr>
            <w:tcW w:w="709"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Сельское хозяйство и рыболовство</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04</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05</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17</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17</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04</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05</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47</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17</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17</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04</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05</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47</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810</w:t>
            </w:r>
          </w:p>
        </w:tc>
        <w:tc>
          <w:tcPr>
            <w:tcW w:w="56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17</w:t>
            </w:r>
          </w:p>
        </w:tc>
        <w:tc>
          <w:tcPr>
            <w:tcW w:w="709"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17</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Дорожное хозяйство (дорожные фонды)</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04</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09</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798</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23</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xml:space="preserve">Муниципальная программа "Содержание улично-дорожной сети сельского (городского) поселения  </w:t>
            </w:r>
            <w:r w:rsidRPr="00CA1A1B">
              <w:rPr>
                <w:rFonts w:ascii="Times New Roman" w:eastAsia="Calibri" w:hAnsi="Times New Roman" w:cs="Times New Roman"/>
                <w:bCs/>
                <w:sz w:val="12"/>
                <w:szCs w:val="12"/>
              </w:rPr>
              <w:lastRenderedPageBreak/>
              <w:t>муниципального района Сергиевский"</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04</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09</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659</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Иные межбюджетные трансферты</w:t>
            </w:r>
          </w:p>
        </w:tc>
        <w:tc>
          <w:tcPr>
            <w:tcW w:w="426"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04</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09</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540</w:t>
            </w:r>
          </w:p>
        </w:tc>
        <w:tc>
          <w:tcPr>
            <w:tcW w:w="56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659</w:t>
            </w:r>
          </w:p>
        </w:tc>
        <w:tc>
          <w:tcPr>
            <w:tcW w:w="709"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A1A1B">
              <w:rPr>
                <w:rFonts w:ascii="Times New Roman" w:eastAsia="Calibri" w:hAnsi="Times New Roman" w:cs="Times New Roman"/>
                <w:bCs/>
                <w:sz w:val="12"/>
                <w:szCs w:val="12"/>
              </w:rPr>
              <w:t>м.р</w:t>
            </w:r>
            <w:proofErr w:type="spellEnd"/>
            <w:r w:rsidRPr="00CA1A1B">
              <w:rPr>
                <w:rFonts w:ascii="Times New Roman" w:eastAsia="Calibri" w:hAnsi="Times New Roman" w:cs="Times New Roman"/>
                <w:bCs/>
                <w:sz w:val="12"/>
                <w:szCs w:val="12"/>
              </w:rPr>
              <w:t>. Сергиевский Самарской области"</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04</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09</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49</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139</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23</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04</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09</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49</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240</w:t>
            </w:r>
          </w:p>
        </w:tc>
        <w:tc>
          <w:tcPr>
            <w:tcW w:w="56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139</w:t>
            </w:r>
          </w:p>
        </w:tc>
        <w:tc>
          <w:tcPr>
            <w:tcW w:w="709"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23</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Коммунальное хозяйство</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05</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02</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1 651</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1 238</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05</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02</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39</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1 651</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1 238</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Иные межбюджетные трансферты</w:t>
            </w:r>
          </w:p>
        </w:tc>
        <w:tc>
          <w:tcPr>
            <w:tcW w:w="426"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05</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02</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39</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540</w:t>
            </w:r>
          </w:p>
        </w:tc>
        <w:tc>
          <w:tcPr>
            <w:tcW w:w="56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1 651</w:t>
            </w:r>
          </w:p>
        </w:tc>
        <w:tc>
          <w:tcPr>
            <w:tcW w:w="709"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1 238</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Благоустройство</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05</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03</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2 299</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1 047</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05</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03</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39</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2 191</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1 047</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05</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03</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39</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240</w:t>
            </w:r>
          </w:p>
        </w:tc>
        <w:tc>
          <w:tcPr>
            <w:tcW w:w="56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2 191</w:t>
            </w:r>
          </w:p>
        </w:tc>
        <w:tc>
          <w:tcPr>
            <w:tcW w:w="709"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1 047</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05</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03</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105</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Иные межбюджетные трансферты</w:t>
            </w:r>
          </w:p>
        </w:tc>
        <w:tc>
          <w:tcPr>
            <w:tcW w:w="426"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05</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03</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540</w:t>
            </w:r>
          </w:p>
        </w:tc>
        <w:tc>
          <w:tcPr>
            <w:tcW w:w="56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105</w:t>
            </w:r>
          </w:p>
        </w:tc>
        <w:tc>
          <w:tcPr>
            <w:tcW w:w="709"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05</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03</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53</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3</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05</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03</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53</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240</w:t>
            </w:r>
          </w:p>
        </w:tc>
        <w:tc>
          <w:tcPr>
            <w:tcW w:w="56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3</w:t>
            </w:r>
          </w:p>
        </w:tc>
        <w:tc>
          <w:tcPr>
            <w:tcW w:w="709"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06</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03</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89</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06</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03</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39</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89</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06</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03</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39</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240</w:t>
            </w:r>
          </w:p>
        </w:tc>
        <w:tc>
          <w:tcPr>
            <w:tcW w:w="56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88</w:t>
            </w:r>
          </w:p>
        </w:tc>
        <w:tc>
          <w:tcPr>
            <w:tcW w:w="709"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Уплата налогов, сборов и иных платежей</w:t>
            </w:r>
          </w:p>
        </w:tc>
        <w:tc>
          <w:tcPr>
            <w:tcW w:w="426"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06</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03</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39</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850</w:t>
            </w:r>
          </w:p>
        </w:tc>
        <w:tc>
          <w:tcPr>
            <w:tcW w:w="56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1</w:t>
            </w:r>
          </w:p>
        </w:tc>
        <w:tc>
          <w:tcPr>
            <w:tcW w:w="709"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Молодежная политика</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07</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07</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28</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07</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07</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44</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28</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Иные межбюджетные трансферты</w:t>
            </w:r>
          </w:p>
        </w:tc>
        <w:tc>
          <w:tcPr>
            <w:tcW w:w="426"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07</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07</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44</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540</w:t>
            </w:r>
          </w:p>
        </w:tc>
        <w:tc>
          <w:tcPr>
            <w:tcW w:w="56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28</w:t>
            </w:r>
          </w:p>
        </w:tc>
        <w:tc>
          <w:tcPr>
            <w:tcW w:w="709"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Культура</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08</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01</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545</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08</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01</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44</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545</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08</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01</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44</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240</w:t>
            </w:r>
          </w:p>
        </w:tc>
        <w:tc>
          <w:tcPr>
            <w:tcW w:w="56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80</w:t>
            </w:r>
          </w:p>
        </w:tc>
        <w:tc>
          <w:tcPr>
            <w:tcW w:w="709"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2835"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Иные межбюджетные трансферты</w:t>
            </w:r>
          </w:p>
        </w:tc>
        <w:tc>
          <w:tcPr>
            <w:tcW w:w="426"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08</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01</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44</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425"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540</w:t>
            </w:r>
          </w:p>
        </w:tc>
        <w:tc>
          <w:tcPr>
            <w:tcW w:w="56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465</w:t>
            </w:r>
          </w:p>
        </w:tc>
        <w:tc>
          <w:tcPr>
            <w:tcW w:w="709"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283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Итого</w:t>
            </w:r>
          </w:p>
        </w:tc>
        <w:tc>
          <w:tcPr>
            <w:tcW w:w="426"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425"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28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42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 </w:t>
            </w:r>
          </w:p>
        </w:tc>
        <w:tc>
          <w:tcPr>
            <w:tcW w:w="425"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6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8 624</w:t>
            </w:r>
          </w:p>
        </w:tc>
        <w:tc>
          <w:tcPr>
            <w:tcW w:w="709"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2 408</w:t>
            </w:r>
          </w:p>
        </w:tc>
      </w:tr>
    </w:tbl>
    <w:p w:rsidR="003B310F" w:rsidRDefault="003B310F" w:rsidP="003C0C77">
      <w:pPr>
        <w:tabs>
          <w:tab w:val="left" w:pos="284"/>
        </w:tabs>
        <w:spacing w:after="0" w:line="240" w:lineRule="auto"/>
        <w:rPr>
          <w:rFonts w:ascii="Times New Roman" w:eastAsia="Calibri" w:hAnsi="Times New Roman" w:cs="Times New Roman"/>
          <w:sz w:val="12"/>
          <w:szCs w:val="12"/>
        </w:rPr>
      </w:pPr>
    </w:p>
    <w:p w:rsidR="00CA1A1B" w:rsidRPr="003B310F" w:rsidRDefault="00CA1A1B" w:rsidP="00CA1A1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CA1A1B" w:rsidRPr="003B310F" w:rsidRDefault="00CA1A1B" w:rsidP="00CA1A1B">
      <w:pPr>
        <w:tabs>
          <w:tab w:val="left" w:pos="284"/>
        </w:tabs>
        <w:spacing w:after="0" w:line="240" w:lineRule="auto"/>
        <w:jc w:val="right"/>
        <w:rPr>
          <w:rFonts w:ascii="Times New Roman" w:eastAsia="Calibri" w:hAnsi="Times New Roman" w:cs="Times New Roman"/>
          <w:i/>
          <w:sz w:val="12"/>
          <w:szCs w:val="12"/>
        </w:rPr>
      </w:pPr>
      <w:r w:rsidRPr="003B310F">
        <w:rPr>
          <w:rFonts w:ascii="Times New Roman" w:eastAsia="Calibri" w:hAnsi="Times New Roman" w:cs="Times New Roman"/>
          <w:i/>
          <w:sz w:val="12"/>
          <w:szCs w:val="12"/>
        </w:rPr>
        <w:t>к Решению Собрания Представителей</w:t>
      </w:r>
    </w:p>
    <w:p w:rsidR="00CA1A1B" w:rsidRPr="003B310F" w:rsidRDefault="00CA1A1B" w:rsidP="00CA1A1B">
      <w:pPr>
        <w:tabs>
          <w:tab w:val="left" w:pos="284"/>
        </w:tabs>
        <w:spacing w:after="0" w:line="240" w:lineRule="auto"/>
        <w:jc w:val="right"/>
        <w:rPr>
          <w:rFonts w:ascii="Times New Roman" w:eastAsia="Calibri" w:hAnsi="Times New Roman" w:cs="Times New Roman"/>
          <w:i/>
          <w:sz w:val="12"/>
          <w:szCs w:val="12"/>
        </w:rPr>
      </w:pPr>
      <w:r w:rsidRPr="003B310F">
        <w:rPr>
          <w:rFonts w:ascii="Times New Roman" w:eastAsia="Calibri" w:hAnsi="Times New Roman" w:cs="Times New Roman"/>
          <w:i/>
          <w:sz w:val="12"/>
          <w:szCs w:val="12"/>
        </w:rPr>
        <w:t xml:space="preserve">сельского поселения </w:t>
      </w:r>
      <w:r w:rsidRPr="00CA1A1B">
        <w:rPr>
          <w:rFonts w:ascii="Times New Roman" w:eastAsia="Calibri" w:hAnsi="Times New Roman" w:cs="Times New Roman"/>
          <w:i/>
          <w:sz w:val="12"/>
          <w:szCs w:val="12"/>
        </w:rPr>
        <w:t>Светлодольск</w:t>
      </w:r>
    </w:p>
    <w:p w:rsidR="00CA1A1B" w:rsidRPr="003B310F" w:rsidRDefault="00CA1A1B" w:rsidP="00CA1A1B">
      <w:pPr>
        <w:tabs>
          <w:tab w:val="left" w:pos="284"/>
        </w:tabs>
        <w:spacing w:after="0" w:line="240" w:lineRule="auto"/>
        <w:jc w:val="right"/>
        <w:rPr>
          <w:rFonts w:ascii="Times New Roman" w:eastAsia="Calibri" w:hAnsi="Times New Roman" w:cs="Times New Roman"/>
          <w:i/>
          <w:sz w:val="12"/>
          <w:szCs w:val="12"/>
        </w:rPr>
      </w:pPr>
      <w:r w:rsidRPr="003B310F">
        <w:rPr>
          <w:rFonts w:ascii="Times New Roman" w:eastAsia="Calibri" w:hAnsi="Times New Roman" w:cs="Times New Roman"/>
          <w:i/>
          <w:sz w:val="12"/>
          <w:szCs w:val="12"/>
        </w:rPr>
        <w:t>муниципального района Сергиевский</w:t>
      </w:r>
    </w:p>
    <w:p w:rsidR="00CA1A1B" w:rsidRPr="003B310F" w:rsidRDefault="00CA1A1B" w:rsidP="00CA1A1B">
      <w:pPr>
        <w:tabs>
          <w:tab w:val="left" w:pos="284"/>
        </w:tabs>
        <w:spacing w:after="0" w:line="240" w:lineRule="auto"/>
        <w:jc w:val="right"/>
        <w:rPr>
          <w:rFonts w:ascii="Times New Roman" w:eastAsia="Calibri" w:hAnsi="Times New Roman" w:cs="Times New Roman"/>
          <w:i/>
          <w:sz w:val="12"/>
          <w:szCs w:val="12"/>
        </w:rPr>
      </w:pPr>
      <w:r w:rsidRPr="003B310F">
        <w:rPr>
          <w:rFonts w:ascii="Times New Roman" w:eastAsia="Calibri" w:hAnsi="Times New Roman" w:cs="Times New Roman"/>
          <w:i/>
          <w:sz w:val="12"/>
          <w:szCs w:val="12"/>
        </w:rPr>
        <w:t>Самарской области</w:t>
      </w:r>
    </w:p>
    <w:p w:rsidR="00CA1A1B" w:rsidRPr="003B310F" w:rsidRDefault="00CA1A1B" w:rsidP="00CA1A1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№33</w:t>
      </w:r>
      <w:r w:rsidRPr="003B310F">
        <w:rPr>
          <w:rFonts w:ascii="Times New Roman" w:eastAsia="Calibri" w:hAnsi="Times New Roman" w:cs="Times New Roman"/>
          <w:i/>
          <w:sz w:val="12"/>
          <w:szCs w:val="12"/>
        </w:rPr>
        <w:t xml:space="preserve"> от 19.12.2018 г.</w:t>
      </w:r>
    </w:p>
    <w:p w:rsidR="00CA1A1B" w:rsidRPr="00CA1A1B" w:rsidRDefault="00CA1A1B" w:rsidP="00CA1A1B">
      <w:pPr>
        <w:tabs>
          <w:tab w:val="left" w:pos="284"/>
        </w:tabs>
        <w:spacing w:after="0" w:line="240" w:lineRule="auto"/>
        <w:jc w:val="center"/>
        <w:rPr>
          <w:rFonts w:ascii="Times New Roman" w:eastAsia="Calibri" w:hAnsi="Times New Roman" w:cs="Times New Roman"/>
          <w:b/>
          <w:sz w:val="12"/>
          <w:szCs w:val="12"/>
        </w:rPr>
      </w:pPr>
      <w:proofErr w:type="gramStart"/>
      <w:r w:rsidRPr="00CA1A1B">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CA1A1B" w:rsidRPr="00CA1A1B" w:rsidRDefault="00CA1A1B" w:rsidP="00CA1A1B">
      <w:pPr>
        <w:tabs>
          <w:tab w:val="left" w:pos="284"/>
        </w:tabs>
        <w:spacing w:after="0" w:line="240" w:lineRule="auto"/>
        <w:jc w:val="center"/>
        <w:rPr>
          <w:rFonts w:ascii="Times New Roman" w:eastAsia="Calibri" w:hAnsi="Times New Roman" w:cs="Times New Roman"/>
          <w:b/>
          <w:sz w:val="12"/>
          <w:szCs w:val="12"/>
        </w:rPr>
      </w:pPr>
      <w:r w:rsidRPr="00CA1A1B">
        <w:rPr>
          <w:rFonts w:ascii="Times New Roman" w:eastAsia="Calibri" w:hAnsi="Times New Roman" w:cs="Times New Roman"/>
          <w:b/>
          <w:sz w:val="12"/>
          <w:szCs w:val="12"/>
        </w:rPr>
        <w:t xml:space="preserve">сельского поселения Светлодольск муниципального района Сергиевский и непрограммным направлениям деятельности), </w:t>
      </w:r>
    </w:p>
    <w:p w:rsidR="00CA1A1B" w:rsidRPr="00CA1A1B" w:rsidRDefault="00CA1A1B" w:rsidP="00CA1A1B">
      <w:pPr>
        <w:tabs>
          <w:tab w:val="left" w:pos="284"/>
        </w:tabs>
        <w:spacing w:after="0" w:line="240" w:lineRule="auto"/>
        <w:jc w:val="center"/>
        <w:rPr>
          <w:rFonts w:ascii="Times New Roman" w:eastAsia="Calibri" w:hAnsi="Times New Roman" w:cs="Times New Roman"/>
          <w:b/>
          <w:sz w:val="12"/>
          <w:szCs w:val="12"/>
        </w:rPr>
      </w:pPr>
      <w:r w:rsidRPr="00CA1A1B">
        <w:rPr>
          <w:rFonts w:ascii="Times New Roman" w:eastAsia="Calibri" w:hAnsi="Times New Roman" w:cs="Times New Roman"/>
          <w:b/>
          <w:sz w:val="12"/>
          <w:szCs w:val="12"/>
        </w:rPr>
        <w:t xml:space="preserve">группам и подгруппам </w:t>
      </w:r>
      <w:proofErr w:type="gramStart"/>
      <w:r w:rsidRPr="00CA1A1B">
        <w:rPr>
          <w:rFonts w:ascii="Times New Roman" w:eastAsia="Calibri" w:hAnsi="Times New Roman" w:cs="Times New Roman"/>
          <w:b/>
          <w:sz w:val="12"/>
          <w:szCs w:val="12"/>
        </w:rPr>
        <w:t>видов расходов классификации расходов местного бюджета</w:t>
      </w:r>
      <w:proofErr w:type="gramEnd"/>
      <w:r w:rsidRPr="00CA1A1B">
        <w:rPr>
          <w:rFonts w:ascii="Times New Roman" w:eastAsia="Calibri" w:hAnsi="Times New Roman" w:cs="Times New Roman"/>
          <w:b/>
          <w:sz w:val="12"/>
          <w:szCs w:val="12"/>
        </w:rPr>
        <w:t xml:space="preserve"> на 2018 год</w:t>
      </w:r>
    </w:p>
    <w:p w:rsidR="00CA1A1B" w:rsidRPr="00CA1A1B" w:rsidRDefault="00CA1A1B" w:rsidP="00CA1A1B">
      <w:pPr>
        <w:tabs>
          <w:tab w:val="left" w:pos="284"/>
        </w:tabs>
        <w:spacing w:after="0" w:line="240" w:lineRule="auto"/>
        <w:jc w:val="right"/>
        <w:rPr>
          <w:rFonts w:ascii="Times New Roman" w:eastAsia="Calibri" w:hAnsi="Times New Roman" w:cs="Times New Roman"/>
          <w:sz w:val="12"/>
          <w:szCs w:val="12"/>
        </w:rPr>
      </w:pPr>
      <w:r w:rsidRPr="00CA1A1B">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CA1A1B" w:rsidRPr="00CA1A1B" w:rsidTr="00CA1A1B">
        <w:trPr>
          <w:trHeight w:val="20"/>
        </w:trPr>
        <w:tc>
          <w:tcPr>
            <w:tcW w:w="3984"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Наименование</w:t>
            </w:r>
          </w:p>
        </w:tc>
        <w:tc>
          <w:tcPr>
            <w:tcW w:w="1475" w:type="dxa"/>
            <w:gridSpan w:val="4"/>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ЦСР</w:t>
            </w:r>
          </w:p>
        </w:tc>
        <w:tc>
          <w:tcPr>
            <w:tcW w:w="393"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ВР</w:t>
            </w:r>
          </w:p>
        </w:tc>
        <w:tc>
          <w:tcPr>
            <w:tcW w:w="784"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Сумма</w:t>
            </w:r>
          </w:p>
        </w:tc>
        <w:tc>
          <w:tcPr>
            <w:tcW w:w="877" w:type="dxa"/>
            <w:hideMark/>
          </w:tcPr>
          <w:p w:rsidR="00CA1A1B" w:rsidRPr="00CA1A1B" w:rsidRDefault="00CA1A1B" w:rsidP="00CA1A1B">
            <w:pPr>
              <w:tabs>
                <w:tab w:val="left" w:pos="284"/>
              </w:tabs>
              <w:rPr>
                <w:rFonts w:ascii="Times New Roman" w:eastAsia="Calibri" w:hAnsi="Times New Roman" w:cs="Times New Roman"/>
                <w:bCs/>
                <w:sz w:val="10"/>
                <w:szCs w:val="10"/>
              </w:rPr>
            </w:pPr>
            <w:r w:rsidRPr="00CA1A1B">
              <w:rPr>
                <w:rFonts w:ascii="Times New Roman" w:eastAsia="Calibri" w:hAnsi="Times New Roman" w:cs="Times New Roman"/>
                <w:bCs/>
                <w:sz w:val="10"/>
                <w:szCs w:val="10"/>
              </w:rPr>
              <w:t xml:space="preserve">в </w:t>
            </w:r>
            <w:proofErr w:type="spellStart"/>
            <w:r w:rsidRPr="00CA1A1B">
              <w:rPr>
                <w:rFonts w:ascii="Times New Roman" w:eastAsia="Calibri" w:hAnsi="Times New Roman" w:cs="Times New Roman"/>
                <w:bCs/>
                <w:sz w:val="10"/>
                <w:szCs w:val="10"/>
              </w:rPr>
              <w:t>т.ч</w:t>
            </w:r>
            <w:proofErr w:type="spellEnd"/>
            <w:r w:rsidRPr="00CA1A1B">
              <w:rPr>
                <w:rFonts w:ascii="Times New Roman" w:eastAsia="Calibri" w:hAnsi="Times New Roman" w:cs="Times New Roman"/>
                <w:bCs/>
                <w:sz w:val="10"/>
                <w:szCs w:val="10"/>
              </w:rPr>
              <w:t>. за счет безвозмездных поступлений</w:t>
            </w:r>
          </w:p>
        </w:tc>
      </w:tr>
      <w:tr w:rsidR="00CA1A1B" w:rsidRPr="00CA1A1B" w:rsidTr="00CA1A1B">
        <w:trPr>
          <w:trHeight w:val="20"/>
        </w:trPr>
        <w:tc>
          <w:tcPr>
            <w:tcW w:w="3984"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поселения  муниципального района </w:t>
            </w:r>
            <w:r w:rsidRPr="00CA1A1B">
              <w:rPr>
                <w:rFonts w:ascii="Times New Roman" w:eastAsia="Calibri" w:hAnsi="Times New Roman" w:cs="Times New Roman"/>
                <w:bCs/>
                <w:sz w:val="12"/>
                <w:szCs w:val="12"/>
              </w:rPr>
              <w:lastRenderedPageBreak/>
              <w:t>Сергиевский "</w:t>
            </w:r>
          </w:p>
        </w:tc>
        <w:tc>
          <w:tcPr>
            <w:tcW w:w="334"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lastRenderedPageBreak/>
              <w:t>38</w:t>
            </w:r>
          </w:p>
        </w:tc>
        <w:tc>
          <w:tcPr>
            <w:tcW w:w="27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c>
          <w:tcPr>
            <w:tcW w:w="33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w:t>
            </w:r>
          </w:p>
        </w:tc>
        <w:tc>
          <w:tcPr>
            <w:tcW w:w="532"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00000</w:t>
            </w:r>
          </w:p>
        </w:tc>
        <w:tc>
          <w:tcPr>
            <w:tcW w:w="393"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784"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2 919</w:t>
            </w:r>
          </w:p>
        </w:tc>
        <w:tc>
          <w:tcPr>
            <w:tcW w:w="87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83</w:t>
            </w:r>
          </w:p>
        </w:tc>
      </w:tr>
      <w:tr w:rsidR="00CA1A1B" w:rsidRPr="00CA1A1B" w:rsidTr="00CA1A1B">
        <w:trPr>
          <w:trHeight w:val="20"/>
        </w:trPr>
        <w:tc>
          <w:tcPr>
            <w:tcW w:w="3984"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lastRenderedPageBreak/>
              <w:t>Расходы на выплаты персоналу государственных (муниципальных) органов</w:t>
            </w:r>
          </w:p>
        </w:tc>
        <w:tc>
          <w:tcPr>
            <w:tcW w:w="334"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38</w:t>
            </w:r>
          </w:p>
        </w:tc>
        <w:tc>
          <w:tcPr>
            <w:tcW w:w="27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33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32"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393"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120</w:t>
            </w:r>
          </w:p>
        </w:tc>
        <w:tc>
          <w:tcPr>
            <w:tcW w:w="784"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1 885</w:t>
            </w:r>
          </w:p>
        </w:tc>
        <w:tc>
          <w:tcPr>
            <w:tcW w:w="87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83</w:t>
            </w:r>
          </w:p>
        </w:tc>
      </w:tr>
      <w:tr w:rsidR="00CA1A1B" w:rsidRPr="00CA1A1B" w:rsidTr="00CA1A1B">
        <w:trPr>
          <w:trHeight w:val="20"/>
        </w:trPr>
        <w:tc>
          <w:tcPr>
            <w:tcW w:w="3984"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38</w:t>
            </w:r>
          </w:p>
        </w:tc>
        <w:tc>
          <w:tcPr>
            <w:tcW w:w="27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33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32"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393"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240</w:t>
            </w:r>
          </w:p>
        </w:tc>
        <w:tc>
          <w:tcPr>
            <w:tcW w:w="784"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671</w:t>
            </w:r>
          </w:p>
        </w:tc>
        <w:tc>
          <w:tcPr>
            <w:tcW w:w="87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3984"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38</w:t>
            </w:r>
          </w:p>
        </w:tc>
        <w:tc>
          <w:tcPr>
            <w:tcW w:w="27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33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32"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393"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540</w:t>
            </w:r>
          </w:p>
        </w:tc>
        <w:tc>
          <w:tcPr>
            <w:tcW w:w="784"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356</w:t>
            </w:r>
          </w:p>
        </w:tc>
        <w:tc>
          <w:tcPr>
            <w:tcW w:w="87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3984"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38</w:t>
            </w:r>
          </w:p>
        </w:tc>
        <w:tc>
          <w:tcPr>
            <w:tcW w:w="27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33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32"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393"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850</w:t>
            </w:r>
          </w:p>
        </w:tc>
        <w:tc>
          <w:tcPr>
            <w:tcW w:w="784"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7</w:t>
            </w:r>
          </w:p>
        </w:tc>
        <w:tc>
          <w:tcPr>
            <w:tcW w:w="87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3984"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39</w:t>
            </w:r>
          </w:p>
        </w:tc>
        <w:tc>
          <w:tcPr>
            <w:tcW w:w="27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c>
          <w:tcPr>
            <w:tcW w:w="33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w:t>
            </w:r>
          </w:p>
        </w:tc>
        <w:tc>
          <w:tcPr>
            <w:tcW w:w="532"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00000</w:t>
            </w:r>
          </w:p>
        </w:tc>
        <w:tc>
          <w:tcPr>
            <w:tcW w:w="393"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784"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3 931</w:t>
            </w:r>
          </w:p>
        </w:tc>
        <w:tc>
          <w:tcPr>
            <w:tcW w:w="87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2 286</w:t>
            </w:r>
          </w:p>
        </w:tc>
      </w:tr>
      <w:tr w:rsidR="00CA1A1B" w:rsidRPr="00CA1A1B" w:rsidTr="00CA1A1B">
        <w:trPr>
          <w:trHeight w:val="20"/>
        </w:trPr>
        <w:tc>
          <w:tcPr>
            <w:tcW w:w="3984"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39</w:t>
            </w:r>
          </w:p>
        </w:tc>
        <w:tc>
          <w:tcPr>
            <w:tcW w:w="27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33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32"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393"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240</w:t>
            </w:r>
          </w:p>
        </w:tc>
        <w:tc>
          <w:tcPr>
            <w:tcW w:w="784"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2 279</w:t>
            </w:r>
          </w:p>
        </w:tc>
        <w:tc>
          <w:tcPr>
            <w:tcW w:w="87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1 047</w:t>
            </w:r>
          </w:p>
        </w:tc>
      </w:tr>
      <w:tr w:rsidR="00CA1A1B" w:rsidRPr="00CA1A1B" w:rsidTr="00CA1A1B">
        <w:trPr>
          <w:trHeight w:val="20"/>
        </w:trPr>
        <w:tc>
          <w:tcPr>
            <w:tcW w:w="3984"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39</w:t>
            </w:r>
          </w:p>
        </w:tc>
        <w:tc>
          <w:tcPr>
            <w:tcW w:w="27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33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32"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393"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540</w:t>
            </w:r>
          </w:p>
        </w:tc>
        <w:tc>
          <w:tcPr>
            <w:tcW w:w="784"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1 651</w:t>
            </w:r>
          </w:p>
        </w:tc>
        <w:tc>
          <w:tcPr>
            <w:tcW w:w="87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1 239</w:t>
            </w:r>
          </w:p>
        </w:tc>
      </w:tr>
      <w:tr w:rsidR="00CA1A1B" w:rsidRPr="00CA1A1B" w:rsidTr="00CA1A1B">
        <w:trPr>
          <w:trHeight w:val="20"/>
        </w:trPr>
        <w:tc>
          <w:tcPr>
            <w:tcW w:w="3984"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39</w:t>
            </w:r>
          </w:p>
        </w:tc>
        <w:tc>
          <w:tcPr>
            <w:tcW w:w="27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33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32"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393"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850</w:t>
            </w:r>
          </w:p>
        </w:tc>
        <w:tc>
          <w:tcPr>
            <w:tcW w:w="784"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1</w:t>
            </w:r>
          </w:p>
        </w:tc>
        <w:tc>
          <w:tcPr>
            <w:tcW w:w="87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3984"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40</w:t>
            </w:r>
          </w:p>
        </w:tc>
        <w:tc>
          <w:tcPr>
            <w:tcW w:w="27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c>
          <w:tcPr>
            <w:tcW w:w="33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w:t>
            </w:r>
          </w:p>
        </w:tc>
        <w:tc>
          <w:tcPr>
            <w:tcW w:w="532"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00000</w:t>
            </w:r>
          </w:p>
        </w:tc>
        <w:tc>
          <w:tcPr>
            <w:tcW w:w="393"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784"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175</w:t>
            </w:r>
          </w:p>
        </w:tc>
        <w:tc>
          <w:tcPr>
            <w:tcW w:w="87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r>
      <w:tr w:rsidR="00CA1A1B" w:rsidRPr="00CA1A1B" w:rsidTr="00CA1A1B">
        <w:trPr>
          <w:trHeight w:val="20"/>
        </w:trPr>
        <w:tc>
          <w:tcPr>
            <w:tcW w:w="3984"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40</w:t>
            </w:r>
          </w:p>
        </w:tc>
        <w:tc>
          <w:tcPr>
            <w:tcW w:w="27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33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32"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393"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540</w:t>
            </w:r>
          </w:p>
        </w:tc>
        <w:tc>
          <w:tcPr>
            <w:tcW w:w="784"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175</w:t>
            </w:r>
          </w:p>
        </w:tc>
        <w:tc>
          <w:tcPr>
            <w:tcW w:w="87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3984"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41</w:t>
            </w:r>
          </w:p>
        </w:tc>
        <w:tc>
          <w:tcPr>
            <w:tcW w:w="27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c>
          <w:tcPr>
            <w:tcW w:w="33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w:t>
            </w:r>
          </w:p>
        </w:tc>
        <w:tc>
          <w:tcPr>
            <w:tcW w:w="532"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00000</w:t>
            </w:r>
          </w:p>
        </w:tc>
        <w:tc>
          <w:tcPr>
            <w:tcW w:w="393"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784"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30</w:t>
            </w:r>
          </w:p>
        </w:tc>
        <w:tc>
          <w:tcPr>
            <w:tcW w:w="87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r>
      <w:tr w:rsidR="00CA1A1B" w:rsidRPr="00CA1A1B" w:rsidTr="00CA1A1B">
        <w:trPr>
          <w:trHeight w:val="20"/>
        </w:trPr>
        <w:tc>
          <w:tcPr>
            <w:tcW w:w="3984"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41</w:t>
            </w:r>
          </w:p>
        </w:tc>
        <w:tc>
          <w:tcPr>
            <w:tcW w:w="27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33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32"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393"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240</w:t>
            </w:r>
          </w:p>
        </w:tc>
        <w:tc>
          <w:tcPr>
            <w:tcW w:w="784"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30</w:t>
            </w:r>
          </w:p>
        </w:tc>
        <w:tc>
          <w:tcPr>
            <w:tcW w:w="87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3984"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w:t>
            </w:r>
          </w:p>
        </w:tc>
        <w:tc>
          <w:tcPr>
            <w:tcW w:w="27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c>
          <w:tcPr>
            <w:tcW w:w="33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w:t>
            </w:r>
          </w:p>
        </w:tc>
        <w:tc>
          <w:tcPr>
            <w:tcW w:w="532"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00000</w:t>
            </w:r>
          </w:p>
        </w:tc>
        <w:tc>
          <w:tcPr>
            <w:tcW w:w="393"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784"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763</w:t>
            </w:r>
          </w:p>
        </w:tc>
        <w:tc>
          <w:tcPr>
            <w:tcW w:w="87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r>
      <w:tr w:rsidR="00CA1A1B" w:rsidRPr="00CA1A1B" w:rsidTr="00CA1A1B">
        <w:trPr>
          <w:trHeight w:val="20"/>
        </w:trPr>
        <w:tc>
          <w:tcPr>
            <w:tcW w:w="3984"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w:t>
            </w:r>
          </w:p>
        </w:tc>
        <w:tc>
          <w:tcPr>
            <w:tcW w:w="27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33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32"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393"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540</w:t>
            </w:r>
          </w:p>
        </w:tc>
        <w:tc>
          <w:tcPr>
            <w:tcW w:w="784"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763</w:t>
            </w:r>
          </w:p>
        </w:tc>
        <w:tc>
          <w:tcPr>
            <w:tcW w:w="87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3984"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44</w:t>
            </w:r>
          </w:p>
        </w:tc>
        <w:tc>
          <w:tcPr>
            <w:tcW w:w="27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c>
          <w:tcPr>
            <w:tcW w:w="33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w:t>
            </w:r>
          </w:p>
        </w:tc>
        <w:tc>
          <w:tcPr>
            <w:tcW w:w="532"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00000</w:t>
            </w:r>
          </w:p>
        </w:tc>
        <w:tc>
          <w:tcPr>
            <w:tcW w:w="393"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784"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574</w:t>
            </w:r>
          </w:p>
        </w:tc>
        <w:tc>
          <w:tcPr>
            <w:tcW w:w="87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r>
      <w:tr w:rsidR="00CA1A1B" w:rsidRPr="00CA1A1B" w:rsidTr="00CA1A1B">
        <w:trPr>
          <w:trHeight w:val="20"/>
        </w:trPr>
        <w:tc>
          <w:tcPr>
            <w:tcW w:w="3984"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44</w:t>
            </w:r>
          </w:p>
        </w:tc>
        <w:tc>
          <w:tcPr>
            <w:tcW w:w="27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33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32"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393"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240</w:t>
            </w:r>
          </w:p>
        </w:tc>
        <w:tc>
          <w:tcPr>
            <w:tcW w:w="784"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80</w:t>
            </w:r>
          </w:p>
        </w:tc>
        <w:tc>
          <w:tcPr>
            <w:tcW w:w="87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3984"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44</w:t>
            </w:r>
          </w:p>
        </w:tc>
        <w:tc>
          <w:tcPr>
            <w:tcW w:w="27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33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32"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393"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540</w:t>
            </w:r>
          </w:p>
        </w:tc>
        <w:tc>
          <w:tcPr>
            <w:tcW w:w="784"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494</w:t>
            </w:r>
          </w:p>
        </w:tc>
        <w:tc>
          <w:tcPr>
            <w:tcW w:w="87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3984"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45</w:t>
            </w:r>
          </w:p>
        </w:tc>
        <w:tc>
          <w:tcPr>
            <w:tcW w:w="27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c>
          <w:tcPr>
            <w:tcW w:w="33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w:t>
            </w:r>
          </w:p>
        </w:tc>
        <w:tc>
          <w:tcPr>
            <w:tcW w:w="532"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00000</w:t>
            </w:r>
          </w:p>
        </w:tc>
        <w:tc>
          <w:tcPr>
            <w:tcW w:w="393"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784"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1</w:t>
            </w:r>
          </w:p>
        </w:tc>
        <w:tc>
          <w:tcPr>
            <w:tcW w:w="87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r>
      <w:tr w:rsidR="00CA1A1B" w:rsidRPr="00CA1A1B" w:rsidTr="00CA1A1B">
        <w:trPr>
          <w:trHeight w:val="20"/>
        </w:trPr>
        <w:tc>
          <w:tcPr>
            <w:tcW w:w="3984"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45</w:t>
            </w:r>
          </w:p>
        </w:tc>
        <w:tc>
          <w:tcPr>
            <w:tcW w:w="27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33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32"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393"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240</w:t>
            </w:r>
          </w:p>
        </w:tc>
        <w:tc>
          <w:tcPr>
            <w:tcW w:w="784"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1</w:t>
            </w:r>
          </w:p>
        </w:tc>
        <w:tc>
          <w:tcPr>
            <w:tcW w:w="87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3984"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CA1A1B">
              <w:rPr>
                <w:rFonts w:ascii="Times New Roman" w:eastAsia="Calibri" w:hAnsi="Times New Roman" w:cs="Times New Roman"/>
                <w:bCs/>
                <w:sz w:val="12"/>
                <w:szCs w:val="12"/>
              </w:rPr>
              <w:t>о(</w:t>
            </w:r>
            <w:proofErr w:type="gramEnd"/>
            <w:r w:rsidRPr="00CA1A1B">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46</w:t>
            </w:r>
          </w:p>
        </w:tc>
        <w:tc>
          <w:tcPr>
            <w:tcW w:w="27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c>
          <w:tcPr>
            <w:tcW w:w="33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w:t>
            </w:r>
          </w:p>
        </w:tc>
        <w:tc>
          <w:tcPr>
            <w:tcW w:w="532"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00000</w:t>
            </w:r>
          </w:p>
        </w:tc>
        <w:tc>
          <w:tcPr>
            <w:tcW w:w="393"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784"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71</w:t>
            </w:r>
          </w:p>
        </w:tc>
        <w:tc>
          <w:tcPr>
            <w:tcW w:w="87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r>
      <w:tr w:rsidR="00CA1A1B" w:rsidRPr="00CA1A1B" w:rsidTr="00CA1A1B">
        <w:trPr>
          <w:trHeight w:val="20"/>
        </w:trPr>
        <w:tc>
          <w:tcPr>
            <w:tcW w:w="3984"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46</w:t>
            </w:r>
          </w:p>
        </w:tc>
        <w:tc>
          <w:tcPr>
            <w:tcW w:w="27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33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32"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393"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240</w:t>
            </w:r>
          </w:p>
        </w:tc>
        <w:tc>
          <w:tcPr>
            <w:tcW w:w="784"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71</w:t>
            </w:r>
          </w:p>
        </w:tc>
        <w:tc>
          <w:tcPr>
            <w:tcW w:w="87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3984"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47</w:t>
            </w:r>
          </w:p>
        </w:tc>
        <w:tc>
          <w:tcPr>
            <w:tcW w:w="27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c>
          <w:tcPr>
            <w:tcW w:w="33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w:t>
            </w:r>
          </w:p>
        </w:tc>
        <w:tc>
          <w:tcPr>
            <w:tcW w:w="532"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00000</w:t>
            </w:r>
          </w:p>
        </w:tc>
        <w:tc>
          <w:tcPr>
            <w:tcW w:w="393"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784"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17</w:t>
            </w:r>
          </w:p>
        </w:tc>
        <w:tc>
          <w:tcPr>
            <w:tcW w:w="87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17</w:t>
            </w:r>
          </w:p>
        </w:tc>
      </w:tr>
      <w:tr w:rsidR="00CA1A1B" w:rsidRPr="00CA1A1B" w:rsidTr="00CA1A1B">
        <w:trPr>
          <w:trHeight w:val="20"/>
        </w:trPr>
        <w:tc>
          <w:tcPr>
            <w:tcW w:w="3984"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47</w:t>
            </w:r>
          </w:p>
        </w:tc>
        <w:tc>
          <w:tcPr>
            <w:tcW w:w="27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33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32"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393"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810</w:t>
            </w:r>
          </w:p>
        </w:tc>
        <w:tc>
          <w:tcPr>
            <w:tcW w:w="784"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17</w:t>
            </w:r>
          </w:p>
        </w:tc>
        <w:tc>
          <w:tcPr>
            <w:tcW w:w="87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17</w:t>
            </w:r>
          </w:p>
        </w:tc>
      </w:tr>
      <w:tr w:rsidR="00CA1A1B" w:rsidRPr="00CA1A1B" w:rsidTr="00CA1A1B">
        <w:trPr>
          <w:trHeight w:val="20"/>
        </w:trPr>
        <w:tc>
          <w:tcPr>
            <w:tcW w:w="3984"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A1A1B">
              <w:rPr>
                <w:rFonts w:ascii="Times New Roman" w:eastAsia="Calibri" w:hAnsi="Times New Roman" w:cs="Times New Roman"/>
                <w:bCs/>
                <w:sz w:val="12"/>
                <w:szCs w:val="12"/>
              </w:rPr>
              <w:t>м.р</w:t>
            </w:r>
            <w:proofErr w:type="spellEnd"/>
            <w:r w:rsidRPr="00CA1A1B">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49</w:t>
            </w:r>
          </w:p>
        </w:tc>
        <w:tc>
          <w:tcPr>
            <w:tcW w:w="27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c>
          <w:tcPr>
            <w:tcW w:w="33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w:t>
            </w:r>
          </w:p>
        </w:tc>
        <w:tc>
          <w:tcPr>
            <w:tcW w:w="532"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00000</w:t>
            </w:r>
          </w:p>
        </w:tc>
        <w:tc>
          <w:tcPr>
            <w:tcW w:w="393"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784"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139</w:t>
            </w:r>
          </w:p>
        </w:tc>
        <w:tc>
          <w:tcPr>
            <w:tcW w:w="87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22</w:t>
            </w:r>
          </w:p>
        </w:tc>
      </w:tr>
      <w:tr w:rsidR="00CA1A1B" w:rsidRPr="00CA1A1B" w:rsidTr="00CA1A1B">
        <w:trPr>
          <w:trHeight w:val="20"/>
        </w:trPr>
        <w:tc>
          <w:tcPr>
            <w:tcW w:w="3984"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49</w:t>
            </w:r>
          </w:p>
        </w:tc>
        <w:tc>
          <w:tcPr>
            <w:tcW w:w="27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33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32"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393"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240</w:t>
            </w:r>
          </w:p>
        </w:tc>
        <w:tc>
          <w:tcPr>
            <w:tcW w:w="784"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139</w:t>
            </w:r>
          </w:p>
        </w:tc>
        <w:tc>
          <w:tcPr>
            <w:tcW w:w="87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22</w:t>
            </w:r>
          </w:p>
        </w:tc>
      </w:tr>
      <w:tr w:rsidR="00CA1A1B" w:rsidRPr="00CA1A1B" w:rsidTr="00CA1A1B">
        <w:trPr>
          <w:trHeight w:val="20"/>
        </w:trPr>
        <w:tc>
          <w:tcPr>
            <w:tcW w:w="3984"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334"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53</w:t>
            </w:r>
          </w:p>
        </w:tc>
        <w:tc>
          <w:tcPr>
            <w:tcW w:w="27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c>
          <w:tcPr>
            <w:tcW w:w="33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w:t>
            </w:r>
          </w:p>
        </w:tc>
        <w:tc>
          <w:tcPr>
            <w:tcW w:w="532"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00000</w:t>
            </w:r>
          </w:p>
        </w:tc>
        <w:tc>
          <w:tcPr>
            <w:tcW w:w="393"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784"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3</w:t>
            </w:r>
          </w:p>
        </w:tc>
        <w:tc>
          <w:tcPr>
            <w:tcW w:w="87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r>
      <w:tr w:rsidR="00CA1A1B" w:rsidRPr="00CA1A1B" w:rsidTr="00CA1A1B">
        <w:trPr>
          <w:trHeight w:val="20"/>
        </w:trPr>
        <w:tc>
          <w:tcPr>
            <w:tcW w:w="3984"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53</w:t>
            </w:r>
          </w:p>
        </w:tc>
        <w:tc>
          <w:tcPr>
            <w:tcW w:w="27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33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32"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393"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240</w:t>
            </w:r>
          </w:p>
        </w:tc>
        <w:tc>
          <w:tcPr>
            <w:tcW w:w="784"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3</w:t>
            </w:r>
          </w:p>
        </w:tc>
        <w:tc>
          <w:tcPr>
            <w:tcW w:w="87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3984"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99</w:t>
            </w:r>
          </w:p>
        </w:tc>
        <w:tc>
          <w:tcPr>
            <w:tcW w:w="27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c>
          <w:tcPr>
            <w:tcW w:w="33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w:t>
            </w:r>
          </w:p>
        </w:tc>
        <w:tc>
          <w:tcPr>
            <w:tcW w:w="532" w:type="dxa"/>
            <w:tcBorders>
              <w:lef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00000</w:t>
            </w:r>
          </w:p>
        </w:tc>
        <w:tc>
          <w:tcPr>
            <w:tcW w:w="393"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784"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1</w:t>
            </w:r>
          </w:p>
        </w:tc>
        <w:tc>
          <w:tcPr>
            <w:tcW w:w="87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r>
      <w:tr w:rsidR="00CA1A1B" w:rsidRPr="00CA1A1B" w:rsidTr="00CA1A1B">
        <w:trPr>
          <w:trHeight w:val="20"/>
        </w:trPr>
        <w:tc>
          <w:tcPr>
            <w:tcW w:w="3984"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Резервные средства</w:t>
            </w:r>
          </w:p>
        </w:tc>
        <w:tc>
          <w:tcPr>
            <w:tcW w:w="334" w:type="dxa"/>
            <w:tcBorders>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99</w:t>
            </w:r>
          </w:p>
        </w:tc>
        <w:tc>
          <w:tcPr>
            <w:tcW w:w="27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c>
          <w:tcPr>
            <w:tcW w:w="33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w:t>
            </w:r>
          </w:p>
        </w:tc>
        <w:tc>
          <w:tcPr>
            <w:tcW w:w="532"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00000</w:t>
            </w:r>
          </w:p>
        </w:tc>
        <w:tc>
          <w:tcPr>
            <w:tcW w:w="393"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870</w:t>
            </w:r>
          </w:p>
        </w:tc>
        <w:tc>
          <w:tcPr>
            <w:tcW w:w="784"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1</w:t>
            </w:r>
          </w:p>
        </w:tc>
        <w:tc>
          <w:tcPr>
            <w:tcW w:w="87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3984"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Итого</w:t>
            </w:r>
          </w:p>
        </w:tc>
        <w:tc>
          <w:tcPr>
            <w:tcW w:w="334" w:type="dxa"/>
            <w:tcBorders>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275"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334" w:type="dxa"/>
            <w:tcBorders>
              <w:left w:val="nil"/>
              <w:right w:val="nil"/>
            </w:tcBorders>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532" w:type="dxa"/>
            <w:tcBorders>
              <w:left w:val="nil"/>
            </w:tcBorders>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 </w:t>
            </w:r>
          </w:p>
        </w:tc>
        <w:tc>
          <w:tcPr>
            <w:tcW w:w="393"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w:t>
            </w:r>
          </w:p>
        </w:tc>
        <w:tc>
          <w:tcPr>
            <w:tcW w:w="784"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8 624</w:t>
            </w:r>
          </w:p>
        </w:tc>
        <w:tc>
          <w:tcPr>
            <w:tcW w:w="877" w:type="dxa"/>
            <w:noWrap/>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2 408</w:t>
            </w:r>
          </w:p>
        </w:tc>
      </w:tr>
    </w:tbl>
    <w:p w:rsidR="00CC76C2" w:rsidRDefault="00CC76C2" w:rsidP="003C0C77">
      <w:pPr>
        <w:tabs>
          <w:tab w:val="left" w:pos="284"/>
        </w:tabs>
        <w:spacing w:after="0" w:line="240" w:lineRule="auto"/>
        <w:rPr>
          <w:rFonts w:ascii="Times New Roman" w:eastAsia="Calibri" w:hAnsi="Times New Roman" w:cs="Times New Roman"/>
          <w:sz w:val="12"/>
          <w:szCs w:val="12"/>
        </w:rPr>
      </w:pPr>
    </w:p>
    <w:p w:rsidR="00CA1A1B" w:rsidRPr="003B310F" w:rsidRDefault="00CA1A1B" w:rsidP="00CA1A1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CA1A1B" w:rsidRPr="003B310F" w:rsidRDefault="00CA1A1B" w:rsidP="00CA1A1B">
      <w:pPr>
        <w:tabs>
          <w:tab w:val="left" w:pos="284"/>
        </w:tabs>
        <w:spacing w:after="0" w:line="240" w:lineRule="auto"/>
        <w:jc w:val="right"/>
        <w:rPr>
          <w:rFonts w:ascii="Times New Roman" w:eastAsia="Calibri" w:hAnsi="Times New Roman" w:cs="Times New Roman"/>
          <w:i/>
          <w:sz w:val="12"/>
          <w:szCs w:val="12"/>
        </w:rPr>
      </w:pPr>
      <w:r w:rsidRPr="003B310F">
        <w:rPr>
          <w:rFonts w:ascii="Times New Roman" w:eastAsia="Calibri" w:hAnsi="Times New Roman" w:cs="Times New Roman"/>
          <w:i/>
          <w:sz w:val="12"/>
          <w:szCs w:val="12"/>
        </w:rPr>
        <w:t>к Решению Собрания Представителей</w:t>
      </w:r>
    </w:p>
    <w:p w:rsidR="00CA1A1B" w:rsidRPr="003B310F" w:rsidRDefault="00CA1A1B" w:rsidP="00CA1A1B">
      <w:pPr>
        <w:tabs>
          <w:tab w:val="left" w:pos="284"/>
        </w:tabs>
        <w:spacing w:after="0" w:line="240" w:lineRule="auto"/>
        <w:jc w:val="right"/>
        <w:rPr>
          <w:rFonts w:ascii="Times New Roman" w:eastAsia="Calibri" w:hAnsi="Times New Roman" w:cs="Times New Roman"/>
          <w:i/>
          <w:sz w:val="12"/>
          <w:szCs w:val="12"/>
        </w:rPr>
      </w:pPr>
      <w:r w:rsidRPr="003B310F">
        <w:rPr>
          <w:rFonts w:ascii="Times New Roman" w:eastAsia="Calibri" w:hAnsi="Times New Roman" w:cs="Times New Roman"/>
          <w:i/>
          <w:sz w:val="12"/>
          <w:szCs w:val="12"/>
        </w:rPr>
        <w:t xml:space="preserve">сельского поселения </w:t>
      </w:r>
      <w:r w:rsidRPr="00CA1A1B">
        <w:rPr>
          <w:rFonts w:ascii="Times New Roman" w:eastAsia="Calibri" w:hAnsi="Times New Roman" w:cs="Times New Roman"/>
          <w:i/>
          <w:sz w:val="12"/>
          <w:szCs w:val="12"/>
        </w:rPr>
        <w:t>Светлодольск</w:t>
      </w:r>
    </w:p>
    <w:p w:rsidR="00CA1A1B" w:rsidRPr="003B310F" w:rsidRDefault="00CA1A1B" w:rsidP="00CA1A1B">
      <w:pPr>
        <w:tabs>
          <w:tab w:val="left" w:pos="284"/>
        </w:tabs>
        <w:spacing w:after="0" w:line="240" w:lineRule="auto"/>
        <w:jc w:val="right"/>
        <w:rPr>
          <w:rFonts w:ascii="Times New Roman" w:eastAsia="Calibri" w:hAnsi="Times New Roman" w:cs="Times New Roman"/>
          <w:i/>
          <w:sz w:val="12"/>
          <w:szCs w:val="12"/>
        </w:rPr>
      </w:pPr>
      <w:r w:rsidRPr="003B310F">
        <w:rPr>
          <w:rFonts w:ascii="Times New Roman" w:eastAsia="Calibri" w:hAnsi="Times New Roman" w:cs="Times New Roman"/>
          <w:i/>
          <w:sz w:val="12"/>
          <w:szCs w:val="12"/>
        </w:rPr>
        <w:t>муниципального района Сергиевский</w:t>
      </w:r>
    </w:p>
    <w:p w:rsidR="00CA1A1B" w:rsidRPr="003B310F" w:rsidRDefault="00CA1A1B" w:rsidP="00CA1A1B">
      <w:pPr>
        <w:tabs>
          <w:tab w:val="left" w:pos="284"/>
        </w:tabs>
        <w:spacing w:after="0" w:line="240" w:lineRule="auto"/>
        <w:jc w:val="right"/>
        <w:rPr>
          <w:rFonts w:ascii="Times New Roman" w:eastAsia="Calibri" w:hAnsi="Times New Roman" w:cs="Times New Roman"/>
          <w:i/>
          <w:sz w:val="12"/>
          <w:szCs w:val="12"/>
        </w:rPr>
      </w:pPr>
      <w:r w:rsidRPr="003B310F">
        <w:rPr>
          <w:rFonts w:ascii="Times New Roman" w:eastAsia="Calibri" w:hAnsi="Times New Roman" w:cs="Times New Roman"/>
          <w:i/>
          <w:sz w:val="12"/>
          <w:szCs w:val="12"/>
        </w:rPr>
        <w:t>Самарской области</w:t>
      </w:r>
    </w:p>
    <w:p w:rsidR="00CA1A1B" w:rsidRPr="003B310F" w:rsidRDefault="00CA1A1B" w:rsidP="00CA1A1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№33</w:t>
      </w:r>
      <w:r w:rsidRPr="003B310F">
        <w:rPr>
          <w:rFonts w:ascii="Times New Roman" w:eastAsia="Calibri" w:hAnsi="Times New Roman" w:cs="Times New Roman"/>
          <w:i/>
          <w:sz w:val="12"/>
          <w:szCs w:val="12"/>
        </w:rPr>
        <w:t xml:space="preserve"> от 19.12.2018 г.</w:t>
      </w:r>
    </w:p>
    <w:p w:rsidR="00CA1A1B" w:rsidRPr="00CA1A1B" w:rsidRDefault="00CA1A1B" w:rsidP="00CA1A1B">
      <w:pPr>
        <w:tabs>
          <w:tab w:val="left" w:pos="284"/>
        </w:tabs>
        <w:spacing w:after="0" w:line="240" w:lineRule="auto"/>
        <w:jc w:val="center"/>
        <w:rPr>
          <w:rFonts w:ascii="Times New Roman" w:eastAsia="Calibri" w:hAnsi="Times New Roman" w:cs="Times New Roman"/>
          <w:b/>
          <w:sz w:val="12"/>
          <w:szCs w:val="12"/>
        </w:rPr>
      </w:pPr>
      <w:r w:rsidRPr="00CA1A1B">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851"/>
        <w:gridCol w:w="1417"/>
        <w:gridCol w:w="4536"/>
        <w:gridCol w:w="709"/>
      </w:tblGrid>
      <w:tr w:rsidR="00CA1A1B" w:rsidRPr="00CA1A1B" w:rsidTr="00CA1A1B">
        <w:trPr>
          <w:trHeight w:val="20"/>
        </w:trPr>
        <w:tc>
          <w:tcPr>
            <w:tcW w:w="851"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Код администратора</w:t>
            </w:r>
          </w:p>
        </w:tc>
        <w:tc>
          <w:tcPr>
            <w:tcW w:w="1417"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Код</w:t>
            </w:r>
          </w:p>
        </w:tc>
        <w:tc>
          <w:tcPr>
            <w:tcW w:w="4536"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xml:space="preserve">Наименование </w:t>
            </w:r>
          </w:p>
        </w:tc>
        <w:tc>
          <w:tcPr>
            <w:tcW w:w="709"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CA1A1B">
              <w:rPr>
                <w:rFonts w:ascii="Times New Roman" w:eastAsia="Calibri" w:hAnsi="Times New Roman" w:cs="Times New Roman"/>
                <w:bCs/>
                <w:sz w:val="12"/>
                <w:szCs w:val="12"/>
              </w:rPr>
              <w:t>рублей</w:t>
            </w:r>
          </w:p>
        </w:tc>
      </w:tr>
      <w:tr w:rsidR="00CA1A1B" w:rsidRPr="00CA1A1B" w:rsidTr="00CA1A1B">
        <w:trPr>
          <w:trHeight w:val="20"/>
        </w:trPr>
        <w:tc>
          <w:tcPr>
            <w:tcW w:w="851"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lastRenderedPageBreak/>
              <w:t>430</w:t>
            </w:r>
          </w:p>
        </w:tc>
        <w:tc>
          <w:tcPr>
            <w:tcW w:w="1417"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01 00 00 00 00 0000 000</w:t>
            </w:r>
          </w:p>
        </w:tc>
        <w:tc>
          <w:tcPr>
            <w:tcW w:w="4536"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671</w:t>
            </w:r>
          </w:p>
        </w:tc>
      </w:tr>
      <w:tr w:rsidR="00CA1A1B" w:rsidRPr="00CA1A1B" w:rsidTr="00CA1A1B">
        <w:trPr>
          <w:trHeight w:val="20"/>
        </w:trPr>
        <w:tc>
          <w:tcPr>
            <w:tcW w:w="851"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1417"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01 03 00 00 00 0000 000</w:t>
            </w:r>
          </w:p>
        </w:tc>
        <w:tc>
          <w:tcPr>
            <w:tcW w:w="4536"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w:t>
            </w:r>
          </w:p>
        </w:tc>
      </w:tr>
      <w:tr w:rsidR="00CA1A1B" w:rsidRPr="00CA1A1B" w:rsidTr="00CA1A1B">
        <w:trPr>
          <w:trHeight w:val="20"/>
        </w:trPr>
        <w:tc>
          <w:tcPr>
            <w:tcW w:w="851"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430</w:t>
            </w:r>
          </w:p>
        </w:tc>
        <w:tc>
          <w:tcPr>
            <w:tcW w:w="1417"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01 03 01 00 00 0000 700</w:t>
            </w:r>
          </w:p>
        </w:tc>
        <w:tc>
          <w:tcPr>
            <w:tcW w:w="4536"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851"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430</w:t>
            </w:r>
          </w:p>
        </w:tc>
        <w:tc>
          <w:tcPr>
            <w:tcW w:w="141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01 03 01 00 10 0000 710</w:t>
            </w:r>
          </w:p>
        </w:tc>
        <w:tc>
          <w:tcPr>
            <w:tcW w:w="4536"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w:t>
            </w:r>
          </w:p>
        </w:tc>
      </w:tr>
      <w:tr w:rsidR="00CA1A1B" w:rsidRPr="00CA1A1B" w:rsidTr="00CA1A1B">
        <w:trPr>
          <w:trHeight w:val="20"/>
        </w:trPr>
        <w:tc>
          <w:tcPr>
            <w:tcW w:w="851"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1417"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01 05 00 00 00 0000 000</w:t>
            </w:r>
          </w:p>
        </w:tc>
        <w:tc>
          <w:tcPr>
            <w:tcW w:w="4536"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671</w:t>
            </w:r>
          </w:p>
        </w:tc>
      </w:tr>
      <w:tr w:rsidR="00CA1A1B" w:rsidRPr="00CA1A1B" w:rsidTr="00CA1A1B">
        <w:trPr>
          <w:trHeight w:val="20"/>
        </w:trPr>
        <w:tc>
          <w:tcPr>
            <w:tcW w:w="851"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1417"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01 05 00 00 00 0000 500</w:t>
            </w:r>
          </w:p>
        </w:tc>
        <w:tc>
          <w:tcPr>
            <w:tcW w:w="4536"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-7953</w:t>
            </w:r>
          </w:p>
        </w:tc>
      </w:tr>
      <w:tr w:rsidR="00CA1A1B" w:rsidRPr="00CA1A1B" w:rsidTr="00CA1A1B">
        <w:trPr>
          <w:trHeight w:val="20"/>
        </w:trPr>
        <w:tc>
          <w:tcPr>
            <w:tcW w:w="851"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430</w:t>
            </w:r>
          </w:p>
        </w:tc>
        <w:tc>
          <w:tcPr>
            <w:tcW w:w="1417"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01 05 02 00 00 0000 500</w:t>
            </w:r>
          </w:p>
        </w:tc>
        <w:tc>
          <w:tcPr>
            <w:tcW w:w="4536"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Увеличение прочих остатков средств бюджетов</w:t>
            </w:r>
          </w:p>
        </w:tc>
        <w:tc>
          <w:tcPr>
            <w:tcW w:w="709"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-7953</w:t>
            </w:r>
          </w:p>
        </w:tc>
      </w:tr>
      <w:tr w:rsidR="00CA1A1B" w:rsidRPr="00CA1A1B" w:rsidTr="00CA1A1B">
        <w:trPr>
          <w:trHeight w:val="20"/>
        </w:trPr>
        <w:tc>
          <w:tcPr>
            <w:tcW w:w="851"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430</w:t>
            </w:r>
          </w:p>
        </w:tc>
        <w:tc>
          <w:tcPr>
            <w:tcW w:w="1417"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01 05 02 01 00 0000 510</w:t>
            </w:r>
          </w:p>
        </w:tc>
        <w:tc>
          <w:tcPr>
            <w:tcW w:w="4536"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-7953</w:t>
            </w:r>
          </w:p>
        </w:tc>
      </w:tr>
      <w:tr w:rsidR="00CA1A1B" w:rsidRPr="00CA1A1B" w:rsidTr="00CA1A1B">
        <w:trPr>
          <w:trHeight w:val="20"/>
        </w:trPr>
        <w:tc>
          <w:tcPr>
            <w:tcW w:w="851"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430</w:t>
            </w:r>
          </w:p>
        </w:tc>
        <w:tc>
          <w:tcPr>
            <w:tcW w:w="141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01 05 02 01 10 0000 510</w:t>
            </w:r>
          </w:p>
        </w:tc>
        <w:tc>
          <w:tcPr>
            <w:tcW w:w="4536"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-7953</w:t>
            </w:r>
          </w:p>
        </w:tc>
      </w:tr>
      <w:tr w:rsidR="00CA1A1B" w:rsidRPr="00CA1A1B" w:rsidTr="00CA1A1B">
        <w:trPr>
          <w:trHeight w:val="20"/>
        </w:trPr>
        <w:tc>
          <w:tcPr>
            <w:tcW w:w="851"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430</w:t>
            </w:r>
          </w:p>
        </w:tc>
        <w:tc>
          <w:tcPr>
            <w:tcW w:w="1417"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01 05 00 00 00 0000 600</w:t>
            </w:r>
          </w:p>
        </w:tc>
        <w:tc>
          <w:tcPr>
            <w:tcW w:w="4536" w:type="dxa"/>
            <w:hideMark/>
          </w:tcPr>
          <w:p w:rsidR="00CA1A1B" w:rsidRPr="00CA1A1B" w:rsidRDefault="00CA1A1B" w:rsidP="00CA1A1B">
            <w:pPr>
              <w:tabs>
                <w:tab w:val="left" w:pos="284"/>
              </w:tabs>
              <w:rPr>
                <w:rFonts w:ascii="Times New Roman" w:eastAsia="Calibri" w:hAnsi="Times New Roman" w:cs="Times New Roman"/>
                <w:bCs/>
                <w:sz w:val="12"/>
                <w:szCs w:val="12"/>
              </w:rPr>
            </w:pPr>
            <w:r w:rsidRPr="00CA1A1B">
              <w:rPr>
                <w:rFonts w:ascii="Times New Roman" w:eastAsia="Calibri" w:hAnsi="Times New Roman" w:cs="Times New Roman"/>
                <w:bCs/>
                <w:sz w:val="12"/>
                <w:szCs w:val="12"/>
              </w:rPr>
              <w:t>Уменьшение остатков средств бюджетов</w:t>
            </w:r>
          </w:p>
        </w:tc>
        <w:tc>
          <w:tcPr>
            <w:tcW w:w="709"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8624</w:t>
            </w:r>
          </w:p>
        </w:tc>
      </w:tr>
      <w:tr w:rsidR="00CA1A1B" w:rsidRPr="00CA1A1B" w:rsidTr="00CA1A1B">
        <w:trPr>
          <w:trHeight w:val="20"/>
        </w:trPr>
        <w:tc>
          <w:tcPr>
            <w:tcW w:w="851"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430</w:t>
            </w:r>
          </w:p>
        </w:tc>
        <w:tc>
          <w:tcPr>
            <w:tcW w:w="1417"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01 05 02 00 00 0000 600</w:t>
            </w:r>
          </w:p>
        </w:tc>
        <w:tc>
          <w:tcPr>
            <w:tcW w:w="4536"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Уменьшение прочих остатков средств бюджетов</w:t>
            </w:r>
          </w:p>
        </w:tc>
        <w:tc>
          <w:tcPr>
            <w:tcW w:w="709"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8624</w:t>
            </w:r>
          </w:p>
        </w:tc>
      </w:tr>
      <w:tr w:rsidR="00CA1A1B" w:rsidRPr="00CA1A1B" w:rsidTr="00CA1A1B">
        <w:trPr>
          <w:trHeight w:val="20"/>
        </w:trPr>
        <w:tc>
          <w:tcPr>
            <w:tcW w:w="851"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430</w:t>
            </w:r>
          </w:p>
        </w:tc>
        <w:tc>
          <w:tcPr>
            <w:tcW w:w="1417"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01 05 02 01 00 0000 610</w:t>
            </w:r>
          </w:p>
        </w:tc>
        <w:tc>
          <w:tcPr>
            <w:tcW w:w="4536"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8624</w:t>
            </w:r>
          </w:p>
        </w:tc>
      </w:tr>
      <w:tr w:rsidR="00CA1A1B" w:rsidRPr="00CA1A1B" w:rsidTr="00CA1A1B">
        <w:trPr>
          <w:trHeight w:val="20"/>
        </w:trPr>
        <w:tc>
          <w:tcPr>
            <w:tcW w:w="851"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430</w:t>
            </w:r>
          </w:p>
        </w:tc>
        <w:tc>
          <w:tcPr>
            <w:tcW w:w="1417" w:type="dxa"/>
            <w:noWrap/>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01 05 02 01 10 0000 610</w:t>
            </w:r>
          </w:p>
        </w:tc>
        <w:tc>
          <w:tcPr>
            <w:tcW w:w="4536"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CA1A1B" w:rsidRPr="00CA1A1B" w:rsidRDefault="00CA1A1B" w:rsidP="00CA1A1B">
            <w:pPr>
              <w:tabs>
                <w:tab w:val="left" w:pos="284"/>
              </w:tabs>
              <w:rPr>
                <w:rFonts w:ascii="Times New Roman" w:eastAsia="Calibri" w:hAnsi="Times New Roman" w:cs="Times New Roman"/>
                <w:sz w:val="12"/>
                <w:szCs w:val="12"/>
              </w:rPr>
            </w:pPr>
            <w:r w:rsidRPr="00CA1A1B">
              <w:rPr>
                <w:rFonts w:ascii="Times New Roman" w:eastAsia="Calibri" w:hAnsi="Times New Roman" w:cs="Times New Roman"/>
                <w:sz w:val="12"/>
                <w:szCs w:val="12"/>
              </w:rPr>
              <w:t>8624</w:t>
            </w:r>
          </w:p>
        </w:tc>
      </w:tr>
    </w:tbl>
    <w:p w:rsidR="00CA1A1B" w:rsidRPr="00CA1A1B" w:rsidRDefault="00CA1A1B" w:rsidP="00CA1A1B">
      <w:pPr>
        <w:tabs>
          <w:tab w:val="left" w:pos="284"/>
        </w:tabs>
        <w:spacing w:after="0" w:line="240" w:lineRule="auto"/>
        <w:rPr>
          <w:rFonts w:ascii="Times New Roman" w:eastAsia="Calibri" w:hAnsi="Times New Roman" w:cs="Times New Roman"/>
          <w:sz w:val="12"/>
          <w:szCs w:val="12"/>
        </w:rPr>
      </w:pPr>
    </w:p>
    <w:p w:rsidR="00CA1A1B" w:rsidRPr="00CA1A1B" w:rsidRDefault="00CA1A1B" w:rsidP="00CA1A1B">
      <w:pPr>
        <w:tabs>
          <w:tab w:val="left" w:pos="284"/>
          <w:tab w:val="left" w:pos="3828"/>
        </w:tabs>
        <w:spacing w:after="0" w:line="240" w:lineRule="auto"/>
        <w:jc w:val="center"/>
        <w:rPr>
          <w:rFonts w:ascii="Times New Roman" w:eastAsia="Calibri" w:hAnsi="Times New Roman" w:cs="Times New Roman"/>
          <w:b/>
          <w:sz w:val="12"/>
          <w:szCs w:val="12"/>
        </w:rPr>
      </w:pPr>
      <w:r w:rsidRPr="00CA1A1B">
        <w:rPr>
          <w:rFonts w:ascii="Times New Roman" w:eastAsia="Calibri" w:hAnsi="Times New Roman" w:cs="Times New Roman"/>
          <w:b/>
          <w:sz w:val="12"/>
          <w:szCs w:val="12"/>
        </w:rPr>
        <w:t>СОБРАНИЕ ПРЕДСТАВИТЕЛЕЙ</w:t>
      </w:r>
    </w:p>
    <w:p w:rsidR="00CA1A1B" w:rsidRPr="00CA1A1B" w:rsidRDefault="00CA1A1B" w:rsidP="00CA1A1B">
      <w:pPr>
        <w:tabs>
          <w:tab w:val="left" w:pos="284"/>
          <w:tab w:val="left" w:pos="3828"/>
        </w:tabs>
        <w:spacing w:after="0" w:line="240" w:lineRule="auto"/>
        <w:jc w:val="center"/>
        <w:rPr>
          <w:rFonts w:ascii="Times New Roman" w:eastAsia="Calibri" w:hAnsi="Times New Roman" w:cs="Times New Roman"/>
          <w:b/>
          <w:sz w:val="12"/>
          <w:szCs w:val="12"/>
        </w:rPr>
      </w:pPr>
      <w:r w:rsidRPr="00CA1A1B">
        <w:rPr>
          <w:rFonts w:ascii="Times New Roman" w:eastAsia="Calibri" w:hAnsi="Times New Roman" w:cs="Times New Roman"/>
          <w:b/>
          <w:sz w:val="12"/>
          <w:szCs w:val="12"/>
        </w:rPr>
        <w:t xml:space="preserve">СЕЛЬСКОГО ПОСЕЛЕНИЯ </w:t>
      </w:r>
      <w:r w:rsidR="0083146E" w:rsidRPr="0083146E">
        <w:rPr>
          <w:rFonts w:ascii="Times New Roman" w:eastAsia="Calibri" w:hAnsi="Times New Roman" w:cs="Times New Roman"/>
          <w:b/>
          <w:sz w:val="12"/>
          <w:szCs w:val="12"/>
        </w:rPr>
        <w:t>СЕРГИЕВСК</w:t>
      </w:r>
    </w:p>
    <w:p w:rsidR="00CA1A1B" w:rsidRPr="00CA1A1B" w:rsidRDefault="00CA1A1B" w:rsidP="00CA1A1B">
      <w:pPr>
        <w:tabs>
          <w:tab w:val="left" w:pos="284"/>
          <w:tab w:val="left" w:pos="3828"/>
        </w:tabs>
        <w:spacing w:after="0" w:line="240" w:lineRule="auto"/>
        <w:jc w:val="center"/>
        <w:rPr>
          <w:rFonts w:ascii="Times New Roman" w:eastAsia="Calibri" w:hAnsi="Times New Roman" w:cs="Times New Roman"/>
          <w:b/>
          <w:sz w:val="12"/>
          <w:szCs w:val="12"/>
        </w:rPr>
      </w:pPr>
      <w:r w:rsidRPr="00CA1A1B">
        <w:rPr>
          <w:rFonts w:ascii="Times New Roman" w:eastAsia="Calibri" w:hAnsi="Times New Roman" w:cs="Times New Roman"/>
          <w:b/>
          <w:sz w:val="12"/>
          <w:szCs w:val="12"/>
        </w:rPr>
        <w:t>МУНИЦИПАЛЬНОГО РАЙОНА СЕРГИЕВСКИЙ</w:t>
      </w:r>
    </w:p>
    <w:p w:rsidR="00CA1A1B" w:rsidRPr="00CA1A1B" w:rsidRDefault="00CA1A1B" w:rsidP="00CA1A1B">
      <w:pPr>
        <w:tabs>
          <w:tab w:val="left" w:pos="284"/>
        </w:tabs>
        <w:spacing w:after="0" w:line="240" w:lineRule="auto"/>
        <w:jc w:val="center"/>
        <w:rPr>
          <w:rFonts w:ascii="Times New Roman" w:eastAsia="Calibri" w:hAnsi="Times New Roman" w:cs="Times New Roman"/>
          <w:b/>
          <w:sz w:val="12"/>
          <w:szCs w:val="12"/>
        </w:rPr>
      </w:pPr>
      <w:r w:rsidRPr="00CA1A1B">
        <w:rPr>
          <w:rFonts w:ascii="Times New Roman" w:eastAsia="Calibri" w:hAnsi="Times New Roman" w:cs="Times New Roman"/>
          <w:b/>
          <w:sz w:val="12"/>
          <w:szCs w:val="12"/>
        </w:rPr>
        <w:t>САМАРСКОЙ ОБЛАСТИ</w:t>
      </w:r>
    </w:p>
    <w:p w:rsidR="00CA1A1B" w:rsidRPr="00CA1A1B" w:rsidRDefault="00CA1A1B" w:rsidP="00CA1A1B">
      <w:pPr>
        <w:tabs>
          <w:tab w:val="left" w:pos="284"/>
        </w:tabs>
        <w:spacing w:after="0" w:line="240" w:lineRule="auto"/>
        <w:jc w:val="center"/>
        <w:rPr>
          <w:rFonts w:ascii="Times New Roman" w:eastAsia="Calibri" w:hAnsi="Times New Roman" w:cs="Times New Roman"/>
          <w:sz w:val="12"/>
          <w:szCs w:val="12"/>
        </w:rPr>
      </w:pPr>
    </w:p>
    <w:p w:rsidR="00CA1A1B" w:rsidRPr="00CA1A1B" w:rsidRDefault="00CA1A1B" w:rsidP="00CA1A1B">
      <w:pPr>
        <w:tabs>
          <w:tab w:val="left" w:pos="284"/>
        </w:tabs>
        <w:spacing w:after="0" w:line="240" w:lineRule="auto"/>
        <w:jc w:val="center"/>
        <w:rPr>
          <w:rFonts w:ascii="Times New Roman" w:eastAsia="Calibri" w:hAnsi="Times New Roman" w:cs="Times New Roman"/>
          <w:sz w:val="12"/>
          <w:szCs w:val="12"/>
        </w:rPr>
      </w:pPr>
      <w:r w:rsidRPr="00CA1A1B">
        <w:rPr>
          <w:rFonts w:ascii="Times New Roman" w:eastAsia="Calibri" w:hAnsi="Times New Roman" w:cs="Times New Roman"/>
          <w:sz w:val="12"/>
          <w:szCs w:val="12"/>
        </w:rPr>
        <w:t>РЕШЕНИЕ</w:t>
      </w:r>
    </w:p>
    <w:p w:rsidR="00CA1A1B" w:rsidRPr="00CA1A1B" w:rsidRDefault="00CA1A1B" w:rsidP="00CA1A1B">
      <w:pPr>
        <w:tabs>
          <w:tab w:val="left" w:pos="284"/>
        </w:tabs>
        <w:spacing w:after="0" w:line="240" w:lineRule="auto"/>
        <w:jc w:val="center"/>
        <w:rPr>
          <w:rFonts w:ascii="Times New Roman" w:eastAsia="Calibri" w:hAnsi="Times New Roman" w:cs="Times New Roman"/>
          <w:sz w:val="12"/>
          <w:szCs w:val="12"/>
        </w:rPr>
      </w:pPr>
      <w:r w:rsidRPr="00CA1A1B">
        <w:rPr>
          <w:rFonts w:ascii="Times New Roman" w:eastAsia="Calibri" w:hAnsi="Times New Roman" w:cs="Times New Roman"/>
          <w:sz w:val="12"/>
          <w:szCs w:val="12"/>
        </w:rPr>
        <w:t xml:space="preserve">19 декабря 2018г.                                                                                                                                                                                                                   </w:t>
      </w:r>
      <w:r w:rsidR="0083146E">
        <w:rPr>
          <w:rFonts w:ascii="Times New Roman" w:eastAsia="Calibri" w:hAnsi="Times New Roman" w:cs="Times New Roman"/>
          <w:sz w:val="12"/>
          <w:szCs w:val="12"/>
        </w:rPr>
        <w:t xml:space="preserve"> №38</w:t>
      </w:r>
    </w:p>
    <w:p w:rsidR="00CA1A1B" w:rsidRPr="00CA1A1B" w:rsidRDefault="00CA1A1B" w:rsidP="00CA1A1B">
      <w:pPr>
        <w:tabs>
          <w:tab w:val="left" w:pos="284"/>
        </w:tabs>
        <w:spacing w:after="0" w:line="240" w:lineRule="auto"/>
        <w:jc w:val="center"/>
        <w:rPr>
          <w:rFonts w:ascii="Times New Roman" w:eastAsia="Calibri" w:hAnsi="Times New Roman" w:cs="Times New Roman"/>
          <w:b/>
          <w:sz w:val="12"/>
          <w:szCs w:val="12"/>
        </w:rPr>
      </w:pPr>
      <w:r w:rsidRPr="00CA1A1B">
        <w:rPr>
          <w:rFonts w:ascii="Times New Roman" w:eastAsia="Calibri" w:hAnsi="Times New Roman" w:cs="Times New Roman"/>
          <w:b/>
          <w:sz w:val="12"/>
          <w:szCs w:val="12"/>
        </w:rPr>
        <w:t xml:space="preserve">О внесении изменений и дополнений в бюджет </w:t>
      </w:r>
    </w:p>
    <w:p w:rsidR="00CA1A1B" w:rsidRPr="00CA1A1B" w:rsidRDefault="00CA1A1B" w:rsidP="00CA1A1B">
      <w:pPr>
        <w:tabs>
          <w:tab w:val="left" w:pos="284"/>
        </w:tabs>
        <w:spacing w:after="0" w:line="240" w:lineRule="auto"/>
        <w:jc w:val="center"/>
        <w:rPr>
          <w:rFonts w:ascii="Times New Roman" w:eastAsia="Calibri" w:hAnsi="Times New Roman" w:cs="Times New Roman"/>
          <w:b/>
          <w:sz w:val="12"/>
          <w:szCs w:val="12"/>
        </w:rPr>
      </w:pPr>
      <w:r w:rsidRPr="00CA1A1B">
        <w:rPr>
          <w:rFonts w:ascii="Times New Roman" w:eastAsia="Calibri" w:hAnsi="Times New Roman" w:cs="Times New Roman"/>
          <w:b/>
          <w:sz w:val="12"/>
          <w:szCs w:val="12"/>
        </w:rPr>
        <w:t xml:space="preserve">сельского  поселения  </w:t>
      </w:r>
      <w:r w:rsidR="0083146E" w:rsidRPr="0083146E">
        <w:rPr>
          <w:rFonts w:ascii="Times New Roman" w:eastAsia="Calibri" w:hAnsi="Times New Roman" w:cs="Times New Roman"/>
          <w:b/>
          <w:sz w:val="12"/>
          <w:szCs w:val="12"/>
        </w:rPr>
        <w:t xml:space="preserve">Сергиевск </w:t>
      </w:r>
      <w:r w:rsidRPr="00CA1A1B">
        <w:rPr>
          <w:rFonts w:ascii="Times New Roman" w:eastAsia="Calibri" w:hAnsi="Times New Roman" w:cs="Times New Roman"/>
          <w:b/>
          <w:sz w:val="12"/>
          <w:szCs w:val="12"/>
        </w:rPr>
        <w:t>на 2018 год и на плановый период 2019 и 2020 годов</w:t>
      </w:r>
    </w:p>
    <w:p w:rsidR="00CA1A1B" w:rsidRPr="00CA1A1B" w:rsidRDefault="00CA1A1B" w:rsidP="00CA1A1B">
      <w:pPr>
        <w:tabs>
          <w:tab w:val="left" w:pos="284"/>
        </w:tabs>
        <w:spacing w:after="0" w:line="240" w:lineRule="auto"/>
        <w:jc w:val="center"/>
        <w:rPr>
          <w:rFonts w:ascii="Times New Roman" w:eastAsia="Calibri" w:hAnsi="Times New Roman" w:cs="Times New Roman"/>
          <w:b/>
          <w:sz w:val="12"/>
          <w:szCs w:val="12"/>
        </w:rPr>
      </w:pPr>
    </w:p>
    <w:p w:rsidR="00CA1A1B" w:rsidRPr="00CA1A1B" w:rsidRDefault="00CA1A1B" w:rsidP="00CA1A1B">
      <w:pPr>
        <w:tabs>
          <w:tab w:val="left" w:pos="284"/>
        </w:tabs>
        <w:spacing w:after="0" w:line="240" w:lineRule="auto"/>
        <w:ind w:firstLine="284"/>
        <w:jc w:val="both"/>
        <w:rPr>
          <w:rFonts w:ascii="Times New Roman" w:eastAsia="Calibri" w:hAnsi="Times New Roman" w:cs="Times New Roman"/>
          <w:sz w:val="12"/>
          <w:szCs w:val="12"/>
        </w:rPr>
      </w:pPr>
      <w:r w:rsidRPr="00CA1A1B">
        <w:rPr>
          <w:rFonts w:ascii="Times New Roman" w:eastAsia="Calibri" w:hAnsi="Times New Roman" w:cs="Times New Roman"/>
          <w:sz w:val="12"/>
          <w:szCs w:val="12"/>
        </w:rPr>
        <w:t xml:space="preserve">Принято Собранием  Представителей сельского  поселения  </w:t>
      </w:r>
      <w:r w:rsidR="0083146E" w:rsidRPr="0083146E">
        <w:rPr>
          <w:rFonts w:ascii="Times New Roman" w:eastAsia="Calibri" w:hAnsi="Times New Roman" w:cs="Times New Roman"/>
          <w:sz w:val="12"/>
          <w:szCs w:val="12"/>
        </w:rPr>
        <w:t xml:space="preserve">Сергиевск </w:t>
      </w:r>
      <w:r w:rsidRPr="00CA1A1B">
        <w:rPr>
          <w:rFonts w:ascii="Times New Roman" w:eastAsia="Calibri" w:hAnsi="Times New Roman" w:cs="Times New Roman"/>
          <w:sz w:val="12"/>
          <w:szCs w:val="12"/>
        </w:rPr>
        <w:t>муниципального района Сергиевский</w:t>
      </w:r>
    </w:p>
    <w:p w:rsidR="0083146E" w:rsidRPr="0083146E" w:rsidRDefault="0083146E" w:rsidP="0083146E">
      <w:pPr>
        <w:tabs>
          <w:tab w:val="left" w:pos="284"/>
        </w:tabs>
        <w:spacing w:after="0" w:line="240" w:lineRule="auto"/>
        <w:ind w:firstLine="284"/>
        <w:jc w:val="both"/>
        <w:rPr>
          <w:rFonts w:ascii="Times New Roman" w:eastAsia="Calibri" w:hAnsi="Times New Roman" w:cs="Times New Roman"/>
          <w:sz w:val="12"/>
          <w:szCs w:val="12"/>
        </w:rPr>
      </w:pPr>
      <w:r w:rsidRPr="0083146E">
        <w:rPr>
          <w:rFonts w:ascii="Times New Roman" w:eastAsia="Calibri" w:hAnsi="Times New Roman" w:cs="Times New Roman"/>
          <w:sz w:val="12"/>
          <w:szCs w:val="12"/>
        </w:rPr>
        <w:t>Рассмотрев представленный Администрацией сельского поселения Сергиевск бюджет сельского поселения Сергиевск на 2018 год и на плановый период 2019 и 2020 годов, Собрание Представителей сельского поселения Сергиевск</w:t>
      </w:r>
    </w:p>
    <w:p w:rsidR="0083146E" w:rsidRPr="0083146E" w:rsidRDefault="0083146E" w:rsidP="0083146E">
      <w:pPr>
        <w:tabs>
          <w:tab w:val="left" w:pos="284"/>
        </w:tabs>
        <w:spacing w:after="0" w:line="240" w:lineRule="auto"/>
        <w:ind w:firstLine="284"/>
        <w:jc w:val="both"/>
        <w:rPr>
          <w:rFonts w:ascii="Times New Roman" w:eastAsia="Calibri" w:hAnsi="Times New Roman" w:cs="Times New Roman"/>
          <w:b/>
          <w:sz w:val="12"/>
          <w:szCs w:val="12"/>
        </w:rPr>
      </w:pPr>
      <w:r w:rsidRPr="0083146E">
        <w:rPr>
          <w:rFonts w:ascii="Times New Roman" w:eastAsia="Calibri" w:hAnsi="Times New Roman" w:cs="Times New Roman"/>
          <w:b/>
          <w:sz w:val="12"/>
          <w:szCs w:val="12"/>
        </w:rPr>
        <w:t>РЕШИЛО:</w:t>
      </w:r>
    </w:p>
    <w:p w:rsidR="0083146E" w:rsidRPr="0083146E" w:rsidRDefault="0083146E" w:rsidP="008314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3146E">
        <w:rPr>
          <w:rFonts w:ascii="Times New Roman" w:eastAsia="Calibri" w:hAnsi="Times New Roman" w:cs="Times New Roman"/>
          <w:sz w:val="12"/>
          <w:szCs w:val="12"/>
        </w:rPr>
        <w:t xml:space="preserve"> Внести в решение Собрания Представителей сельского поселения Сергиевск от 27.12.2017г № 33 «О бюджете сельского поселения Сергиевск на 2018 год и плановый период 2019 и 2020 годов» следующие изменения и дополнения:</w:t>
      </w:r>
    </w:p>
    <w:p w:rsidR="0083146E" w:rsidRPr="0083146E" w:rsidRDefault="0083146E" w:rsidP="008314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83146E">
        <w:rPr>
          <w:rFonts w:ascii="Times New Roman" w:eastAsia="Calibri" w:hAnsi="Times New Roman" w:cs="Times New Roman"/>
          <w:sz w:val="12"/>
          <w:szCs w:val="12"/>
        </w:rPr>
        <w:t>В статье 1 пункт 1 сумму «42 166» заменить суммой «42 300»;</w:t>
      </w:r>
    </w:p>
    <w:p w:rsidR="0083146E" w:rsidRPr="0083146E" w:rsidRDefault="0083146E" w:rsidP="0083146E">
      <w:pPr>
        <w:tabs>
          <w:tab w:val="left" w:pos="284"/>
        </w:tabs>
        <w:spacing w:after="0" w:line="240" w:lineRule="auto"/>
        <w:ind w:firstLine="284"/>
        <w:jc w:val="both"/>
        <w:rPr>
          <w:rFonts w:ascii="Times New Roman" w:eastAsia="Calibri" w:hAnsi="Times New Roman" w:cs="Times New Roman"/>
          <w:sz w:val="12"/>
          <w:szCs w:val="12"/>
        </w:rPr>
      </w:pPr>
      <w:r w:rsidRPr="0083146E">
        <w:rPr>
          <w:rFonts w:ascii="Times New Roman" w:eastAsia="Calibri" w:hAnsi="Times New Roman" w:cs="Times New Roman"/>
          <w:sz w:val="12"/>
          <w:szCs w:val="12"/>
        </w:rPr>
        <w:t>сумму «43 338» заменить суммой «43 179»;</w:t>
      </w:r>
    </w:p>
    <w:p w:rsidR="0083146E" w:rsidRPr="0083146E" w:rsidRDefault="0083146E" w:rsidP="0083146E">
      <w:pPr>
        <w:tabs>
          <w:tab w:val="left" w:pos="284"/>
        </w:tabs>
        <w:spacing w:after="0" w:line="240" w:lineRule="auto"/>
        <w:ind w:firstLine="284"/>
        <w:jc w:val="both"/>
        <w:rPr>
          <w:rFonts w:ascii="Times New Roman" w:eastAsia="Calibri" w:hAnsi="Times New Roman" w:cs="Times New Roman"/>
          <w:sz w:val="12"/>
          <w:szCs w:val="12"/>
        </w:rPr>
      </w:pPr>
      <w:r w:rsidRPr="0083146E">
        <w:rPr>
          <w:rFonts w:ascii="Times New Roman" w:eastAsia="Calibri" w:hAnsi="Times New Roman" w:cs="Times New Roman"/>
          <w:sz w:val="12"/>
          <w:szCs w:val="12"/>
        </w:rPr>
        <w:t>сумму «1 172» заменить суммой «879».</w:t>
      </w:r>
    </w:p>
    <w:p w:rsidR="0083146E" w:rsidRPr="0083146E" w:rsidRDefault="0083146E" w:rsidP="008314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83146E">
        <w:rPr>
          <w:rFonts w:ascii="Times New Roman" w:eastAsia="Calibri" w:hAnsi="Times New Roman" w:cs="Times New Roman"/>
          <w:sz w:val="12"/>
          <w:szCs w:val="12"/>
        </w:rPr>
        <w:t xml:space="preserve"> В статье 4 сумму «9 134» заменить суммой «9 085».</w:t>
      </w:r>
    </w:p>
    <w:p w:rsidR="0083146E" w:rsidRPr="0083146E" w:rsidRDefault="0083146E" w:rsidP="008314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83146E">
        <w:rPr>
          <w:rFonts w:ascii="Times New Roman" w:eastAsia="Calibri" w:hAnsi="Times New Roman" w:cs="Times New Roman"/>
          <w:sz w:val="12"/>
          <w:szCs w:val="12"/>
        </w:rPr>
        <w:t>В статье 5 сумму «8 933» заменить суммой «8 883».</w:t>
      </w:r>
    </w:p>
    <w:p w:rsidR="0083146E" w:rsidRPr="0083146E" w:rsidRDefault="0083146E" w:rsidP="008314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83146E">
        <w:rPr>
          <w:rFonts w:ascii="Times New Roman" w:eastAsia="Calibri" w:hAnsi="Times New Roman" w:cs="Times New Roman"/>
          <w:sz w:val="12"/>
          <w:szCs w:val="12"/>
        </w:rPr>
        <w:t>В статье 8 сумму «10» заменить суммой «1».</w:t>
      </w:r>
    </w:p>
    <w:p w:rsidR="0083146E" w:rsidRPr="0083146E" w:rsidRDefault="0083146E" w:rsidP="0083146E">
      <w:pPr>
        <w:tabs>
          <w:tab w:val="left" w:pos="284"/>
        </w:tabs>
        <w:spacing w:after="0" w:line="240" w:lineRule="auto"/>
        <w:ind w:firstLine="284"/>
        <w:jc w:val="both"/>
        <w:rPr>
          <w:rFonts w:ascii="Times New Roman" w:eastAsia="Calibri" w:hAnsi="Times New Roman" w:cs="Times New Roman"/>
          <w:sz w:val="12"/>
          <w:szCs w:val="12"/>
        </w:rPr>
      </w:pPr>
      <w:r w:rsidRPr="0083146E">
        <w:rPr>
          <w:rFonts w:ascii="Times New Roman" w:eastAsia="Calibri" w:hAnsi="Times New Roman" w:cs="Times New Roman"/>
          <w:sz w:val="12"/>
          <w:szCs w:val="12"/>
        </w:rPr>
        <w:t>1.5.   В статье 9 сумму «2 912» заменить суммой «3 090».</w:t>
      </w:r>
    </w:p>
    <w:p w:rsidR="0083146E" w:rsidRPr="0083146E" w:rsidRDefault="0083146E" w:rsidP="0083146E">
      <w:pPr>
        <w:tabs>
          <w:tab w:val="left" w:pos="284"/>
        </w:tabs>
        <w:spacing w:after="0" w:line="240" w:lineRule="auto"/>
        <w:ind w:firstLine="284"/>
        <w:jc w:val="both"/>
        <w:rPr>
          <w:rFonts w:ascii="Times New Roman" w:eastAsia="Calibri" w:hAnsi="Times New Roman" w:cs="Times New Roman"/>
          <w:sz w:val="12"/>
          <w:szCs w:val="12"/>
        </w:rPr>
      </w:pPr>
      <w:r w:rsidRPr="0083146E">
        <w:rPr>
          <w:rFonts w:ascii="Times New Roman" w:eastAsia="Calibri" w:hAnsi="Times New Roman" w:cs="Times New Roman"/>
          <w:sz w:val="12"/>
          <w:szCs w:val="12"/>
        </w:rPr>
        <w:t>1.6.  Приложения 4, 6, 8 изложить в новой редакции (прилагаются).</w:t>
      </w:r>
    </w:p>
    <w:p w:rsidR="0083146E" w:rsidRPr="0083146E" w:rsidRDefault="0083146E" w:rsidP="0083146E">
      <w:pPr>
        <w:tabs>
          <w:tab w:val="left" w:pos="284"/>
        </w:tabs>
        <w:spacing w:after="0" w:line="240" w:lineRule="auto"/>
        <w:ind w:firstLine="284"/>
        <w:jc w:val="both"/>
        <w:rPr>
          <w:rFonts w:ascii="Times New Roman" w:eastAsia="Calibri" w:hAnsi="Times New Roman" w:cs="Times New Roman"/>
          <w:sz w:val="12"/>
          <w:szCs w:val="12"/>
        </w:rPr>
      </w:pPr>
      <w:r w:rsidRPr="0083146E">
        <w:rPr>
          <w:rFonts w:ascii="Times New Roman" w:eastAsia="Calibri" w:hAnsi="Times New Roman" w:cs="Times New Roman"/>
          <w:sz w:val="12"/>
          <w:szCs w:val="12"/>
        </w:rPr>
        <w:t>2.  Настоящее решение опубликовать в газете «Сергиевский вестник».</w:t>
      </w:r>
    </w:p>
    <w:p w:rsidR="0083146E" w:rsidRPr="0083146E" w:rsidRDefault="0083146E" w:rsidP="0083146E">
      <w:pPr>
        <w:tabs>
          <w:tab w:val="left" w:pos="284"/>
        </w:tabs>
        <w:spacing w:after="0" w:line="240" w:lineRule="auto"/>
        <w:ind w:firstLine="284"/>
        <w:jc w:val="both"/>
        <w:rPr>
          <w:rFonts w:ascii="Times New Roman" w:eastAsia="Calibri" w:hAnsi="Times New Roman" w:cs="Times New Roman"/>
          <w:sz w:val="12"/>
          <w:szCs w:val="12"/>
        </w:rPr>
      </w:pPr>
      <w:r w:rsidRPr="0083146E">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83146E" w:rsidRPr="0083146E" w:rsidRDefault="0083146E" w:rsidP="0083146E">
      <w:pPr>
        <w:tabs>
          <w:tab w:val="left" w:pos="284"/>
        </w:tabs>
        <w:spacing w:after="0" w:line="240" w:lineRule="auto"/>
        <w:jc w:val="right"/>
        <w:rPr>
          <w:rFonts w:ascii="Times New Roman" w:eastAsia="Calibri" w:hAnsi="Times New Roman" w:cs="Times New Roman"/>
          <w:sz w:val="12"/>
          <w:szCs w:val="12"/>
        </w:rPr>
      </w:pPr>
      <w:r w:rsidRPr="0083146E">
        <w:rPr>
          <w:rFonts w:ascii="Times New Roman" w:eastAsia="Calibri" w:hAnsi="Times New Roman" w:cs="Times New Roman"/>
          <w:sz w:val="12"/>
          <w:szCs w:val="12"/>
        </w:rPr>
        <w:t>Председатель собрания представителей</w:t>
      </w:r>
    </w:p>
    <w:p w:rsidR="0083146E" w:rsidRPr="0083146E" w:rsidRDefault="0083146E" w:rsidP="0083146E">
      <w:pPr>
        <w:tabs>
          <w:tab w:val="left" w:pos="284"/>
        </w:tabs>
        <w:spacing w:after="0" w:line="240" w:lineRule="auto"/>
        <w:jc w:val="right"/>
        <w:rPr>
          <w:rFonts w:ascii="Times New Roman" w:eastAsia="Calibri" w:hAnsi="Times New Roman" w:cs="Times New Roman"/>
          <w:sz w:val="12"/>
          <w:szCs w:val="12"/>
        </w:rPr>
      </w:pPr>
      <w:r w:rsidRPr="0083146E">
        <w:rPr>
          <w:rFonts w:ascii="Times New Roman" w:eastAsia="Calibri" w:hAnsi="Times New Roman" w:cs="Times New Roman"/>
          <w:sz w:val="12"/>
          <w:szCs w:val="12"/>
        </w:rPr>
        <w:t>сельского поселения Сергиевск</w:t>
      </w:r>
    </w:p>
    <w:p w:rsidR="0083146E" w:rsidRDefault="0083146E" w:rsidP="0083146E">
      <w:pPr>
        <w:tabs>
          <w:tab w:val="left" w:pos="284"/>
        </w:tabs>
        <w:spacing w:after="0" w:line="240" w:lineRule="auto"/>
        <w:jc w:val="right"/>
        <w:rPr>
          <w:rFonts w:ascii="Times New Roman" w:eastAsia="Calibri" w:hAnsi="Times New Roman" w:cs="Times New Roman"/>
          <w:sz w:val="12"/>
          <w:szCs w:val="12"/>
        </w:rPr>
      </w:pPr>
      <w:r w:rsidRPr="0083146E">
        <w:rPr>
          <w:rFonts w:ascii="Times New Roman" w:eastAsia="Calibri" w:hAnsi="Times New Roman" w:cs="Times New Roman"/>
          <w:sz w:val="12"/>
          <w:szCs w:val="12"/>
        </w:rPr>
        <w:t>муниципального района Сергиевский</w:t>
      </w:r>
    </w:p>
    <w:p w:rsidR="0083146E" w:rsidRPr="0083146E" w:rsidRDefault="0083146E" w:rsidP="0083146E">
      <w:pPr>
        <w:tabs>
          <w:tab w:val="left" w:pos="284"/>
        </w:tabs>
        <w:spacing w:after="0" w:line="240" w:lineRule="auto"/>
        <w:jc w:val="right"/>
        <w:rPr>
          <w:rFonts w:ascii="Times New Roman" w:eastAsia="Calibri" w:hAnsi="Times New Roman" w:cs="Times New Roman"/>
          <w:sz w:val="12"/>
          <w:szCs w:val="12"/>
        </w:rPr>
      </w:pPr>
      <w:r w:rsidRPr="0083146E">
        <w:rPr>
          <w:rFonts w:ascii="Times New Roman" w:eastAsia="Calibri" w:hAnsi="Times New Roman" w:cs="Times New Roman"/>
          <w:sz w:val="12"/>
          <w:szCs w:val="12"/>
        </w:rPr>
        <w:t>В.Б. Куликов</w:t>
      </w:r>
    </w:p>
    <w:p w:rsidR="0083146E" w:rsidRPr="0083146E" w:rsidRDefault="0083146E" w:rsidP="0083146E">
      <w:pPr>
        <w:tabs>
          <w:tab w:val="left" w:pos="284"/>
        </w:tabs>
        <w:spacing w:after="0" w:line="240" w:lineRule="auto"/>
        <w:jc w:val="right"/>
        <w:rPr>
          <w:rFonts w:ascii="Times New Roman" w:eastAsia="Calibri" w:hAnsi="Times New Roman" w:cs="Times New Roman"/>
          <w:sz w:val="12"/>
          <w:szCs w:val="12"/>
        </w:rPr>
      </w:pPr>
    </w:p>
    <w:p w:rsidR="0083146E" w:rsidRPr="0083146E" w:rsidRDefault="0083146E" w:rsidP="0083146E">
      <w:pPr>
        <w:tabs>
          <w:tab w:val="left" w:pos="284"/>
        </w:tabs>
        <w:spacing w:after="0" w:line="240" w:lineRule="auto"/>
        <w:jc w:val="right"/>
        <w:rPr>
          <w:rFonts w:ascii="Times New Roman" w:eastAsia="Calibri" w:hAnsi="Times New Roman" w:cs="Times New Roman"/>
          <w:sz w:val="12"/>
          <w:szCs w:val="12"/>
        </w:rPr>
      </w:pPr>
      <w:r w:rsidRPr="0083146E">
        <w:rPr>
          <w:rFonts w:ascii="Times New Roman" w:eastAsia="Calibri" w:hAnsi="Times New Roman" w:cs="Times New Roman"/>
          <w:sz w:val="12"/>
          <w:szCs w:val="12"/>
        </w:rPr>
        <w:t>Глава сельского поселения Сергиевск</w:t>
      </w:r>
    </w:p>
    <w:p w:rsidR="0083146E" w:rsidRDefault="0083146E" w:rsidP="0083146E">
      <w:pPr>
        <w:tabs>
          <w:tab w:val="left" w:pos="284"/>
        </w:tabs>
        <w:spacing w:after="0" w:line="240" w:lineRule="auto"/>
        <w:jc w:val="right"/>
        <w:rPr>
          <w:rFonts w:ascii="Times New Roman" w:eastAsia="Calibri" w:hAnsi="Times New Roman" w:cs="Times New Roman"/>
          <w:sz w:val="12"/>
          <w:szCs w:val="12"/>
        </w:rPr>
      </w:pPr>
      <w:r w:rsidRPr="0083146E">
        <w:rPr>
          <w:rFonts w:ascii="Times New Roman" w:eastAsia="Calibri" w:hAnsi="Times New Roman" w:cs="Times New Roman"/>
          <w:sz w:val="12"/>
          <w:szCs w:val="12"/>
        </w:rPr>
        <w:t>муниципального района Сергиевский</w:t>
      </w:r>
    </w:p>
    <w:p w:rsidR="00CA1A1B" w:rsidRDefault="0083146E" w:rsidP="0083146E">
      <w:pPr>
        <w:tabs>
          <w:tab w:val="left" w:pos="284"/>
        </w:tabs>
        <w:spacing w:after="0" w:line="240" w:lineRule="auto"/>
        <w:jc w:val="right"/>
        <w:rPr>
          <w:rFonts w:ascii="Times New Roman" w:eastAsia="Calibri" w:hAnsi="Times New Roman" w:cs="Times New Roman"/>
          <w:sz w:val="12"/>
          <w:szCs w:val="12"/>
        </w:rPr>
      </w:pPr>
      <w:r w:rsidRPr="0083146E">
        <w:rPr>
          <w:rFonts w:ascii="Times New Roman" w:eastAsia="Calibri" w:hAnsi="Times New Roman" w:cs="Times New Roman"/>
          <w:sz w:val="12"/>
          <w:szCs w:val="12"/>
        </w:rPr>
        <w:t xml:space="preserve">М.М. </w:t>
      </w:r>
      <w:proofErr w:type="spellStart"/>
      <w:r w:rsidRPr="0083146E">
        <w:rPr>
          <w:rFonts w:ascii="Times New Roman" w:eastAsia="Calibri" w:hAnsi="Times New Roman" w:cs="Times New Roman"/>
          <w:sz w:val="12"/>
          <w:szCs w:val="12"/>
        </w:rPr>
        <w:t>Арчибасов</w:t>
      </w:r>
      <w:proofErr w:type="spellEnd"/>
    </w:p>
    <w:p w:rsidR="0083146E" w:rsidRDefault="0083146E" w:rsidP="0083146E">
      <w:pPr>
        <w:tabs>
          <w:tab w:val="left" w:pos="284"/>
        </w:tabs>
        <w:spacing w:after="0" w:line="240" w:lineRule="auto"/>
        <w:jc w:val="right"/>
        <w:rPr>
          <w:rFonts w:ascii="Times New Roman" w:eastAsia="Calibri" w:hAnsi="Times New Roman" w:cs="Times New Roman"/>
          <w:sz w:val="12"/>
          <w:szCs w:val="12"/>
        </w:rPr>
      </w:pPr>
    </w:p>
    <w:p w:rsidR="0083146E" w:rsidRPr="0083146E" w:rsidRDefault="0083146E" w:rsidP="0083146E">
      <w:pPr>
        <w:tabs>
          <w:tab w:val="left" w:pos="284"/>
        </w:tabs>
        <w:spacing w:after="0" w:line="240" w:lineRule="auto"/>
        <w:jc w:val="right"/>
        <w:rPr>
          <w:rFonts w:ascii="Times New Roman" w:eastAsia="Calibri" w:hAnsi="Times New Roman" w:cs="Times New Roman"/>
          <w:i/>
          <w:sz w:val="12"/>
          <w:szCs w:val="12"/>
        </w:rPr>
      </w:pPr>
      <w:r w:rsidRPr="0083146E">
        <w:rPr>
          <w:rFonts w:ascii="Times New Roman" w:eastAsia="Calibri" w:hAnsi="Times New Roman" w:cs="Times New Roman"/>
          <w:i/>
          <w:sz w:val="12"/>
          <w:szCs w:val="12"/>
        </w:rPr>
        <w:t>Приложение №4</w:t>
      </w:r>
    </w:p>
    <w:p w:rsidR="0083146E" w:rsidRPr="0083146E" w:rsidRDefault="0083146E" w:rsidP="0083146E">
      <w:pPr>
        <w:tabs>
          <w:tab w:val="left" w:pos="284"/>
        </w:tabs>
        <w:spacing w:after="0" w:line="240" w:lineRule="auto"/>
        <w:jc w:val="right"/>
        <w:rPr>
          <w:rFonts w:ascii="Times New Roman" w:eastAsia="Calibri" w:hAnsi="Times New Roman" w:cs="Times New Roman"/>
          <w:i/>
          <w:sz w:val="12"/>
          <w:szCs w:val="12"/>
        </w:rPr>
      </w:pPr>
      <w:r w:rsidRPr="0083146E">
        <w:rPr>
          <w:rFonts w:ascii="Times New Roman" w:eastAsia="Calibri" w:hAnsi="Times New Roman" w:cs="Times New Roman"/>
          <w:i/>
          <w:sz w:val="12"/>
          <w:szCs w:val="12"/>
        </w:rPr>
        <w:t>к Решению Собрания Представителей</w:t>
      </w:r>
    </w:p>
    <w:p w:rsidR="0083146E" w:rsidRPr="0083146E" w:rsidRDefault="0083146E" w:rsidP="0083146E">
      <w:pPr>
        <w:tabs>
          <w:tab w:val="left" w:pos="284"/>
        </w:tabs>
        <w:spacing w:after="0" w:line="240" w:lineRule="auto"/>
        <w:jc w:val="right"/>
        <w:rPr>
          <w:rFonts w:ascii="Times New Roman" w:eastAsia="Calibri" w:hAnsi="Times New Roman" w:cs="Times New Roman"/>
          <w:i/>
          <w:sz w:val="12"/>
          <w:szCs w:val="12"/>
        </w:rPr>
      </w:pPr>
      <w:r w:rsidRPr="0083146E">
        <w:rPr>
          <w:rFonts w:ascii="Times New Roman" w:eastAsia="Calibri" w:hAnsi="Times New Roman" w:cs="Times New Roman"/>
          <w:i/>
          <w:sz w:val="12"/>
          <w:szCs w:val="12"/>
        </w:rPr>
        <w:t>сельского поселения Сергиевск</w:t>
      </w:r>
    </w:p>
    <w:p w:rsidR="0083146E" w:rsidRPr="0083146E" w:rsidRDefault="0083146E" w:rsidP="0083146E">
      <w:pPr>
        <w:tabs>
          <w:tab w:val="left" w:pos="284"/>
        </w:tabs>
        <w:spacing w:after="0" w:line="240" w:lineRule="auto"/>
        <w:jc w:val="right"/>
        <w:rPr>
          <w:rFonts w:ascii="Times New Roman" w:eastAsia="Calibri" w:hAnsi="Times New Roman" w:cs="Times New Roman"/>
          <w:i/>
          <w:sz w:val="12"/>
          <w:szCs w:val="12"/>
        </w:rPr>
      </w:pPr>
      <w:r w:rsidRPr="0083146E">
        <w:rPr>
          <w:rFonts w:ascii="Times New Roman" w:eastAsia="Calibri" w:hAnsi="Times New Roman" w:cs="Times New Roman"/>
          <w:i/>
          <w:sz w:val="12"/>
          <w:szCs w:val="12"/>
        </w:rPr>
        <w:t>муниципального района Сергиевский</w:t>
      </w:r>
    </w:p>
    <w:p w:rsidR="0083146E" w:rsidRPr="0083146E" w:rsidRDefault="0083146E" w:rsidP="0083146E">
      <w:pPr>
        <w:tabs>
          <w:tab w:val="left" w:pos="284"/>
        </w:tabs>
        <w:spacing w:after="0" w:line="240" w:lineRule="auto"/>
        <w:jc w:val="right"/>
        <w:rPr>
          <w:rFonts w:ascii="Times New Roman" w:eastAsia="Calibri" w:hAnsi="Times New Roman" w:cs="Times New Roman"/>
          <w:i/>
          <w:sz w:val="12"/>
          <w:szCs w:val="12"/>
        </w:rPr>
      </w:pPr>
      <w:r w:rsidRPr="0083146E">
        <w:rPr>
          <w:rFonts w:ascii="Times New Roman" w:eastAsia="Calibri" w:hAnsi="Times New Roman" w:cs="Times New Roman"/>
          <w:i/>
          <w:sz w:val="12"/>
          <w:szCs w:val="12"/>
        </w:rPr>
        <w:t>Самарской области</w:t>
      </w:r>
    </w:p>
    <w:p w:rsidR="0083146E" w:rsidRPr="0083146E" w:rsidRDefault="0083146E" w:rsidP="0083146E">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№38</w:t>
      </w:r>
      <w:r w:rsidRPr="0083146E">
        <w:rPr>
          <w:rFonts w:ascii="Times New Roman" w:eastAsia="Calibri" w:hAnsi="Times New Roman" w:cs="Times New Roman"/>
          <w:i/>
          <w:sz w:val="12"/>
          <w:szCs w:val="12"/>
        </w:rPr>
        <w:t xml:space="preserve"> от 19.12.2018 г.</w:t>
      </w:r>
    </w:p>
    <w:p w:rsidR="0083146E" w:rsidRPr="0083146E" w:rsidRDefault="0083146E" w:rsidP="0083146E">
      <w:pPr>
        <w:tabs>
          <w:tab w:val="left" w:pos="284"/>
        </w:tabs>
        <w:spacing w:after="0" w:line="240" w:lineRule="auto"/>
        <w:jc w:val="center"/>
        <w:rPr>
          <w:rFonts w:ascii="Times New Roman" w:eastAsia="Calibri" w:hAnsi="Times New Roman" w:cs="Times New Roman"/>
          <w:b/>
          <w:sz w:val="12"/>
          <w:szCs w:val="12"/>
        </w:rPr>
      </w:pPr>
      <w:r w:rsidRPr="0083146E">
        <w:rPr>
          <w:rFonts w:ascii="Times New Roman" w:eastAsia="Calibri" w:hAnsi="Times New Roman" w:cs="Times New Roman"/>
          <w:b/>
          <w:sz w:val="12"/>
          <w:szCs w:val="12"/>
        </w:rPr>
        <w:t>Ведомственная структура расходов бюджета сельского поселения Сергиевск муниципального района Сергиевский на 2018 год</w:t>
      </w:r>
    </w:p>
    <w:p w:rsidR="0083146E" w:rsidRPr="0083146E" w:rsidRDefault="0083146E" w:rsidP="0083146E">
      <w:pPr>
        <w:tabs>
          <w:tab w:val="left" w:pos="284"/>
        </w:tabs>
        <w:spacing w:after="0" w:line="240" w:lineRule="auto"/>
        <w:jc w:val="right"/>
        <w:rPr>
          <w:rFonts w:ascii="Times New Roman" w:eastAsia="Calibri" w:hAnsi="Times New Roman" w:cs="Times New Roman"/>
          <w:sz w:val="12"/>
          <w:szCs w:val="12"/>
        </w:rPr>
      </w:pPr>
      <w:r w:rsidRPr="0083146E">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93"/>
        <w:gridCol w:w="523"/>
        <w:gridCol w:w="336"/>
        <w:gridCol w:w="370"/>
        <w:gridCol w:w="336"/>
        <w:gridCol w:w="276"/>
        <w:gridCol w:w="336"/>
        <w:gridCol w:w="516"/>
        <w:gridCol w:w="396"/>
        <w:gridCol w:w="749"/>
        <w:gridCol w:w="782"/>
      </w:tblGrid>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КВСР</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proofErr w:type="spellStart"/>
            <w:r w:rsidRPr="00236C6E">
              <w:rPr>
                <w:rFonts w:ascii="Times New Roman" w:eastAsia="Calibri" w:hAnsi="Times New Roman" w:cs="Times New Roman"/>
                <w:bCs/>
                <w:sz w:val="12"/>
                <w:szCs w:val="12"/>
              </w:rPr>
              <w:t>Рз</w:t>
            </w:r>
            <w:proofErr w:type="spellEnd"/>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proofErr w:type="gramStart"/>
            <w:r w:rsidRPr="00236C6E">
              <w:rPr>
                <w:rFonts w:ascii="Times New Roman" w:eastAsia="Calibri" w:hAnsi="Times New Roman" w:cs="Times New Roman"/>
                <w:bCs/>
                <w:sz w:val="12"/>
                <w:szCs w:val="12"/>
              </w:rPr>
              <w:t>ПР</w:t>
            </w:r>
            <w:proofErr w:type="gramEnd"/>
          </w:p>
        </w:tc>
        <w:tc>
          <w:tcPr>
            <w:tcW w:w="1464" w:type="dxa"/>
            <w:gridSpan w:val="4"/>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ЦСР</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ВР</w:t>
            </w:r>
          </w:p>
        </w:tc>
        <w:tc>
          <w:tcPr>
            <w:tcW w:w="749"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Сумма</w:t>
            </w:r>
          </w:p>
        </w:tc>
        <w:tc>
          <w:tcPr>
            <w:tcW w:w="782" w:type="dxa"/>
            <w:hideMark/>
          </w:tcPr>
          <w:p w:rsidR="00236C6E" w:rsidRPr="00236C6E" w:rsidRDefault="00236C6E" w:rsidP="00236C6E">
            <w:pPr>
              <w:tabs>
                <w:tab w:val="left" w:pos="284"/>
              </w:tabs>
              <w:rPr>
                <w:rFonts w:ascii="Times New Roman" w:eastAsia="Calibri" w:hAnsi="Times New Roman" w:cs="Times New Roman"/>
                <w:bCs/>
                <w:sz w:val="10"/>
                <w:szCs w:val="10"/>
              </w:rPr>
            </w:pPr>
            <w:r w:rsidRPr="00236C6E">
              <w:rPr>
                <w:rFonts w:ascii="Times New Roman" w:eastAsia="Calibri" w:hAnsi="Times New Roman" w:cs="Times New Roman"/>
                <w:bCs/>
                <w:sz w:val="10"/>
                <w:szCs w:val="10"/>
              </w:rPr>
              <w:t xml:space="preserve">в </w:t>
            </w:r>
            <w:proofErr w:type="spellStart"/>
            <w:r w:rsidRPr="00236C6E">
              <w:rPr>
                <w:rFonts w:ascii="Times New Roman" w:eastAsia="Calibri" w:hAnsi="Times New Roman" w:cs="Times New Roman"/>
                <w:bCs/>
                <w:sz w:val="10"/>
                <w:szCs w:val="10"/>
              </w:rPr>
              <w:t>т.ч</w:t>
            </w:r>
            <w:proofErr w:type="spellEnd"/>
            <w:r w:rsidRPr="00236C6E">
              <w:rPr>
                <w:rFonts w:ascii="Times New Roman" w:eastAsia="Calibri" w:hAnsi="Times New Roman" w:cs="Times New Roman"/>
                <w:bCs/>
                <w:sz w:val="10"/>
                <w:szCs w:val="10"/>
              </w:rPr>
              <w:t>. за счет безвозмездных поступлений</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 </w:t>
            </w:r>
          </w:p>
        </w:tc>
        <w:tc>
          <w:tcPr>
            <w:tcW w:w="52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 </w:t>
            </w:r>
          </w:p>
        </w:tc>
        <w:tc>
          <w:tcPr>
            <w:tcW w:w="33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 </w:t>
            </w:r>
          </w:p>
        </w:tc>
        <w:tc>
          <w:tcPr>
            <w:tcW w:w="370"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 </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 </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 </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 </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 </w:t>
            </w:r>
          </w:p>
        </w:tc>
        <w:tc>
          <w:tcPr>
            <w:tcW w:w="39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 </w:t>
            </w:r>
          </w:p>
        </w:tc>
        <w:tc>
          <w:tcPr>
            <w:tcW w:w="782"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 </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01</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02</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732</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01</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02</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38</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732</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 xml:space="preserve">Расходы на выплаты персоналу государственных </w:t>
            </w:r>
            <w:r w:rsidRPr="00236C6E">
              <w:rPr>
                <w:rFonts w:ascii="Times New Roman" w:eastAsia="Calibri" w:hAnsi="Times New Roman" w:cs="Times New Roman"/>
                <w:sz w:val="12"/>
                <w:szCs w:val="12"/>
              </w:rPr>
              <w:lastRenderedPageBreak/>
              <w:t>(муниципальных) органов</w:t>
            </w:r>
          </w:p>
        </w:tc>
        <w:tc>
          <w:tcPr>
            <w:tcW w:w="52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lastRenderedPageBreak/>
              <w:t>431</w:t>
            </w:r>
          </w:p>
        </w:tc>
        <w:tc>
          <w:tcPr>
            <w:tcW w:w="33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01</w:t>
            </w:r>
          </w:p>
        </w:tc>
        <w:tc>
          <w:tcPr>
            <w:tcW w:w="370"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02</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38</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120</w:t>
            </w:r>
          </w:p>
        </w:tc>
        <w:tc>
          <w:tcPr>
            <w:tcW w:w="749"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732</w:t>
            </w:r>
          </w:p>
        </w:tc>
        <w:tc>
          <w:tcPr>
            <w:tcW w:w="782"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01</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04</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3 709</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01</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04</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38</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2 773</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01</w:t>
            </w:r>
          </w:p>
        </w:tc>
        <w:tc>
          <w:tcPr>
            <w:tcW w:w="370"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04</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38</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120</w:t>
            </w:r>
          </w:p>
        </w:tc>
        <w:tc>
          <w:tcPr>
            <w:tcW w:w="749"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2 050</w:t>
            </w:r>
          </w:p>
        </w:tc>
        <w:tc>
          <w:tcPr>
            <w:tcW w:w="782"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01</w:t>
            </w:r>
          </w:p>
        </w:tc>
        <w:tc>
          <w:tcPr>
            <w:tcW w:w="370"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04</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38</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240</w:t>
            </w:r>
          </w:p>
        </w:tc>
        <w:tc>
          <w:tcPr>
            <w:tcW w:w="749"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370</w:t>
            </w:r>
          </w:p>
        </w:tc>
        <w:tc>
          <w:tcPr>
            <w:tcW w:w="782"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межбюджетные трансферты</w:t>
            </w:r>
          </w:p>
        </w:tc>
        <w:tc>
          <w:tcPr>
            <w:tcW w:w="52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01</w:t>
            </w:r>
          </w:p>
        </w:tc>
        <w:tc>
          <w:tcPr>
            <w:tcW w:w="370"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04</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38</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540</w:t>
            </w:r>
          </w:p>
        </w:tc>
        <w:tc>
          <w:tcPr>
            <w:tcW w:w="749"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340</w:t>
            </w:r>
          </w:p>
        </w:tc>
        <w:tc>
          <w:tcPr>
            <w:tcW w:w="782"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Уплата налогов, сборов и иных платежей</w:t>
            </w:r>
          </w:p>
        </w:tc>
        <w:tc>
          <w:tcPr>
            <w:tcW w:w="52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01</w:t>
            </w:r>
          </w:p>
        </w:tc>
        <w:tc>
          <w:tcPr>
            <w:tcW w:w="370"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04</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38</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850</w:t>
            </w:r>
          </w:p>
        </w:tc>
        <w:tc>
          <w:tcPr>
            <w:tcW w:w="749"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13</w:t>
            </w:r>
          </w:p>
        </w:tc>
        <w:tc>
          <w:tcPr>
            <w:tcW w:w="782"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01</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04</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40</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936</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межбюджетные трансферты</w:t>
            </w:r>
          </w:p>
        </w:tc>
        <w:tc>
          <w:tcPr>
            <w:tcW w:w="52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01</w:t>
            </w:r>
          </w:p>
        </w:tc>
        <w:tc>
          <w:tcPr>
            <w:tcW w:w="370"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04</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40</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540</w:t>
            </w:r>
          </w:p>
        </w:tc>
        <w:tc>
          <w:tcPr>
            <w:tcW w:w="749"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936</w:t>
            </w:r>
          </w:p>
        </w:tc>
        <w:tc>
          <w:tcPr>
            <w:tcW w:w="782"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01</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06</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832</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01</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06</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38</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832</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межбюджетные трансферты</w:t>
            </w:r>
          </w:p>
        </w:tc>
        <w:tc>
          <w:tcPr>
            <w:tcW w:w="52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01</w:t>
            </w:r>
          </w:p>
        </w:tc>
        <w:tc>
          <w:tcPr>
            <w:tcW w:w="370"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06</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38</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540</w:t>
            </w:r>
          </w:p>
        </w:tc>
        <w:tc>
          <w:tcPr>
            <w:tcW w:w="749"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832</w:t>
            </w:r>
          </w:p>
        </w:tc>
        <w:tc>
          <w:tcPr>
            <w:tcW w:w="782"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Обеспечение проведения выборов и референдумов</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01</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07</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2</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01</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07</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38</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2</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01</w:t>
            </w:r>
          </w:p>
        </w:tc>
        <w:tc>
          <w:tcPr>
            <w:tcW w:w="370"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07</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38</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240</w:t>
            </w:r>
          </w:p>
        </w:tc>
        <w:tc>
          <w:tcPr>
            <w:tcW w:w="749"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w:t>
            </w:r>
          </w:p>
        </w:tc>
        <w:tc>
          <w:tcPr>
            <w:tcW w:w="782"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Резервные фонды</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01</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11</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01</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11</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99</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Резервные средства</w:t>
            </w:r>
          </w:p>
        </w:tc>
        <w:tc>
          <w:tcPr>
            <w:tcW w:w="52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01</w:t>
            </w:r>
          </w:p>
        </w:tc>
        <w:tc>
          <w:tcPr>
            <w:tcW w:w="370"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11</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99</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870</w:t>
            </w:r>
          </w:p>
        </w:tc>
        <w:tc>
          <w:tcPr>
            <w:tcW w:w="749"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w:t>
            </w:r>
          </w:p>
        </w:tc>
        <w:tc>
          <w:tcPr>
            <w:tcW w:w="782"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Другие общегосударственные вопросы</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01</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13</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1 988</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01</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13</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38</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1 717</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01</w:t>
            </w:r>
          </w:p>
        </w:tc>
        <w:tc>
          <w:tcPr>
            <w:tcW w:w="370"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13</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38</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240</w:t>
            </w:r>
          </w:p>
        </w:tc>
        <w:tc>
          <w:tcPr>
            <w:tcW w:w="749"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907</w:t>
            </w:r>
          </w:p>
        </w:tc>
        <w:tc>
          <w:tcPr>
            <w:tcW w:w="782"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межбюджетные трансферты</w:t>
            </w:r>
          </w:p>
        </w:tc>
        <w:tc>
          <w:tcPr>
            <w:tcW w:w="52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01</w:t>
            </w:r>
          </w:p>
        </w:tc>
        <w:tc>
          <w:tcPr>
            <w:tcW w:w="370"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13</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38</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540</w:t>
            </w:r>
          </w:p>
        </w:tc>
        <w:tc>
          <w:tcPr>
            <w:tcW w:w="749"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810</w:t>
            </w:r>
          </w:p>
        </w:tc>
        <w:tc>
          <w:tcPr>
            <w:tcW w:w="782"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01</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13</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40</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142</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01</w:t>
            </w:r>
          </w:p>
        </w:tc>
        <w:tc>
          <w:tcPr>
            <w:tcW w:w="370"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13</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40</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240</w:t>
            </w:r>
          </w:p>
        </w:tc>
        <w:tc>
          <w:tcPr>
            <w:tcW w:w="749"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142</w:t>
            </w:r>
          </w:p>
        </w:tc>
        <w:tc>
          <w:tcPr>
            <w:tcW w:w="782"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236C6E">
              <w:rPr>
                <w:rFonts w:ascii="Times New Roman" w:eastAsia="Calibri" w:hAnsi="Times New Roman" w:cs="Times New Roman"/>
                <w:bCs/>
                <w:sz w:val="12"/>
                <w:szCs w:val="12"/>
              </w:rPr>
              <w:t>о(</w:t>
            </w:r>
            <w:proofErr w:type="gramEnd"/>
            <w:r w:rsidRPr="00236C6E">
              <w:rPr>
                <w:rFonts w:ascii="Times New Roman" w:eastAsia="Calibri" w:hAnsi="Times New Roman" w:cs="Times New Roman"/>
                <w:bCs/>
                <w:sz w:val="12"/>
                <w:szCs w:val="12"/>
              </w:rPr>
              <w:t>городского) поселения муниципального района Сергиевский"</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01</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13</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46</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129</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01</w:t>
            </w:r>
          </w:p>
        </w:tc>
        <w:tc>
          <w:tcPr>
            <w:tcW w:w="370"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13</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46</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240</w:t>
            </w:r>
          </w:p>
        </w:tc>
        <w:tc>
          <w:tcPr>
            <w:tcW w:w="749"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129</w:t>
            </w:r>
          </w:p>
        </w:tc>
        <w:tc>
          <w:tcPr>
            <w:tcW w:w="782"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03</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09</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315</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w:t>
            </w:r>
            <w:r w:rsidRPr="00236C6E">
              <w:rPr>
                <w:rFonts w:ascii="Times New Roman" w:eastAsia="Calibri" w:hAnsi="Times New Roman" w:cs="Times New Roman"/>
                <w:bCs/>
                <w:sz w:val="12"/>
                <w:szCs w:val="12"/>
              </w:rPr>
              <w:lastRenderedPageBreak/>
              <w:t>Сергиевский"</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03</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09</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41</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315</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03</w:t>
            </w:r>
          </w:p>
        </w:tc>
        <w:tc>
          <w:tcPr>
            <w:tcW w:w="370"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09</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41</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240</w:t>
            </w:r>
          </w:p>
        </w:tc>
        <w:tc>
          <w:tcPr>
            <w:tcW w:w="749"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315</w:t>
            </w:r>
          </w:p>
        </w:tc>
        <w:tc>
          <w:tcPr>
            <w:tcW w:w="782"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03</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14</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301</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03</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14</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41</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300</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межбюджетные трансферты</w:t>
            </w:r>
          </w:p>
        </w:tc>
        <w:tc>
          <w:tcPr>
            <w:tcW w:w="52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03</w:t>
            </w:r>
          </w:p>
        </w:tc>
        <w:tc>
          <w:tcPr>
            <w:tcW w:w="370"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14</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41</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540</w:t>
            </w:r>
          </w:p>
        </w:tc>
        <w:tc>
          <w:tcPr>
            <w:tcW w:w="749"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300</w:t>
            </w:r>
          </w:p>
        </w:tc>
        <w:tc>
          <w:tcPr>
            <w:tcW w:w="782"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03</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14</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45</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03</w:t>
            </w:r>
          </w:p>
        </w:tc>
        <w:tc>
          <w:tcPr>
            <w:tcW w:w="370"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14</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45</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240</w:t>
            </w:r>
          </w:p>
        </w:tc>
        <w:tc>
          <w:tcPr>
            <w:tcW w:w="749"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w:t>
            </w:r>
          </w:p>
        </w:tc>
        <w:tc>
          <w:tcPr>
            <w:tcW w:w="782"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Сельское хозяйство и рыболовство</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04</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05</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25</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25</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04</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05</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47</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25</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25</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04</w:t>
            </w:r>
          </w:p>
        </w:tc>
        <w:tc>
          <w:tcPr>
            <w:tcW w:w="370"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05</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47</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810</w:t>
            </w:r>
          </w:p>
        </w:tc>
        <w:tc>
          <w:tcPr>
            <w:tcW w:w="749"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25</w:t>
            </w:r>
          </w:p>
        </w:tc>
        <w:tc>
          <w:tcPr>
            <w:tcW w:w="782"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25</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Дорожное хозяйство (дорожные фонды)</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04</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09</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3 452</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100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04</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09</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2 849</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межбюджетные трансферты</w:t>
            </w:r>
          </w:p>
        </w:tc>
        <w:tc>
          <w:tcPr>
            <w:tcW w:w="52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04</w:t>
            </w:r>
          </w:p>
        </w:tc>
        <w:tc>
          <w:tcPr>
            <w:tcW w:w="370"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09</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43</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540</w:t>
            </w:r>
          </w:p>
        </w:tc>
        <w:tc>
          <w:tcPr>
            <w:tcW w:w="749"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2 849</w:t>
            </w:r>
          </w:p>
        </w:tc>
        <w:tc>
          <w:tcPr>
            <w:tcW w:w="782"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236C6E">
              <w:rPr>
                <w:rFonts w:ascii="Times New Roman" w:eastAsia="Calibri" w:hAnsi="Times New Roman" w:cs="Times New Roman"/>
                <w:bCs/>
                <w:sz w:val="12"/>
                <w:szCs w:val="12"/>
              </w:rPr>
              <w:t>м.р</w:t>
            </w:r>
            <w:proofErr w:type="spellEnd"/>
            <w:r w:rsidRPr="00236C6E">
              <w:rPr>
                <w:rFonts w:ascii="Times New Roman" w:eastAsia="Calibri" w:hAnsi="Times New Roman" w:cs="Times New Roman"/>
                <w:bCs/>
                <w:sz w:val="12"/>
                <w:szCs w:val="12"/>
              </w:rPr>
              <w:t>. Сергиевский Самарской области"</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04</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09</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49</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603</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100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04</w:t>
            </w:r>
          </w:p>
        </w:tc>
        <w:tc>
          <w:tcPr>
            <w:tcW w:w="370"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09</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49</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240</w:t>
            </w:r>
          </w:p>
        </w:tc>
        <w:tc>
          <w:tcPr>
            <w:tcW w:w="749"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603</w:t>
            </w:r>
          </w:p>
        </w:tc>
        <w:tc>
          <w:tcPr>
            <w:tcW w:w="782"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100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Коммунальное хозяйство</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05</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02</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2 109</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05</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02</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39</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2 109</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05</w:t>
            </w:r>
          </w:p>
        </w:tc>
        <w:tc>
          <w:tcPr>
            <w:tcW w:w="370"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02</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39</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810</w:t>
            </w:r>
          </w:p>
        </w:tc>
        <w:tc>
          <w:tcPr>
            <w:tcW w:w="749"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2 109</w:t>
            </w:r>
          </w:p>
        </w:tc>
        <w:tc>
          <w:tcPr>
            <w:tcW w:w="782"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Благоустройство</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05</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03</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21 926</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1 925</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05</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03</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39</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9 679</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13</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05</w:t>
            </w:r>
          </w:p>
        </w:tc>
        <w:tc>
          <w:tcPr>
            <w:tcW w:w="370"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03</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39</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240</w:t>
            </w:r>
          </w:p>
        </w:tc>
        <w:tc>
          <w:tcPr>
            <w:tcW w:w="749"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9 679</w:t>
            </w:r>
          </w:p>
        </w:tc>
        <w:tc>
          <w:tcPr>
            <w:tcW w:w="782"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13</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05</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03</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9 788</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межбюджетные трансферты</w:t>
            </w:r>
          </w:p>
        </w:tc>
        <w:tc>
          <w:tcPr>
            <w:tcW w:w="52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05</w:t>
            </w:r>
          </w:p>
        </w:tc>
        <w:tc>
          <w:tcPr>
            <w:tcW w:w="370"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03</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43</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540</w:t>
            </w:r>
          </w:p>
        </w:tc>
        <w:tc>
          <w:tcPr>
            <w:tcW w:w="749"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9 788</w:t>
            </w:r>
          </w:p>
        </w:tc>
        <w:tc>
          <w:tcPr>
            <w:tcW w:w="782"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05</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03</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50</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252</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межбюджетные трансферты</w:t>
            </w:r>
          </w:p>
        </w:tc>
        <w:tc>
          <w:tcPr>
            <w:tcW w:w="52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05</w:t>
            </w:r>
          </w:p>
        </w:tc>
        <w:tc>
          <w:tcPr>
            <w:tcW w:w="370"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03</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50</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540</w:t>
            </w:r>
          </w:p>
        </w:tc>
        <w:tc>
          <w:tcPr>
            <w:tcW w:w="749"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252</w:t>
            </w:r>
          </w:p>
        </w:tc>
        <w:tc>
          <w:tcPr>
            <w:tcW w:w="782"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05</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03</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53</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05</w:t>
            </w:r>
          </w:p>
        </w:tc>
        <w:tc>
          <w:tcPr>
            <w:tcW w:w="370"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03</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53</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240</w:t>
            </w:r>
          </w:p>
        </w:tc>
        <w:tc>
          <w:tcPr>
            <w:tcW w:w="749"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w:t>
            </w:r>
          </w:p>
        </w:tc>
        <w:tc>
          <w:tcPr>
            <w:tcW w:w="782"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05</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03</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54</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2 206</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1 912</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2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05</w:t>
            </w:r>
          </w:p>
        </w:tc>
        <w:tc>
          <w:tcPr>
            <w:tcW w:w="370"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03</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54</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240</w:t>
            </w:r>
          </w:p>
        </w:tc>
        <w:tc>
          <w:tcPr>
            <w:tcW w:w="749"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2 206</w:t>
            </w:r>
          </w:p>
        </w:tc>
        <w:tc>
          <w:tcPr>
            <w:tcW w:w="782"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1 912</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06</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03</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83</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06</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03</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39</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83</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06</w:t>
            </w:r>
          </w:p>
        </w:tc>
        <w:tc>
          <w:tcPr>
            <w:tcW w:w="370"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03</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39</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240</w:t>
            </w:r>
          </w:p>
        </w:tc>
        <w:tc>
          <w:tcPr>
            <w:tcW w:w="749"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78</w:t>
            </w:r>
          </w:p>
        </w:tc>
        <w:tc>
          <w:tcPr>
            <w:tcW w:w="782"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Уплата налогов, сборов и иных платежей</w:t>
            </w:r>
          </w:p>
        </w:tc>
        <w:tc>
          <w:tcPr>
            <w:tcW w:w="52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06</w:t>
            </w:r>
          </w:p>
        </w:tc>
        <w:tc>
          <w:tcPr>
            <w:tcW w:w="370"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03</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39</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850</w:t>
            </w:r>
          </w:p>
        </w:tc>
        <w:tc>
          <w:tcPr>
            <w:tcW w:w="749"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5</w:t>
            </w:r>
          </w:p>
        </w:tc>
        <w:tc>
          <w:tcPr>
            <w:tcW w:w="782"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Молодежная политика</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07</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07</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152</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07</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07</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44</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152</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межбюджетные трансферты</w:t>
            </w:r>
          </w:p>
        </w:tc>
        <w:tc>
          <w:tcPr>
            <w:tcW w:w="52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07</w:t>
            </w:r>
          </w:p>
        </w:tc>
        <w:tc>
          <w:tcPr>
            <w:tcW w:w="370"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07</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44</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540</w:t>
            </w:r>
          </w:p>
        </w:tc>
        <w:tc>
          <w:tcPr>
            <w:tcW w:w="749"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152</w:t>
            </w:r>
          </w:p>
        </w:tc>
        <w:tc>
          <w:tcPr>
            <w:tcW w:w="782"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Культура</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08</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01</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7 491</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922</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08</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01</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44</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6 173</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08</w:t>
            </w:r>
          </w:p>
        </w:tc>
        <w:tc>
          <w:tcPr>
            <w:tcW w:w="370"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01</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44</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240</w:t>
            </w:r>
          </w:p>
        </w:tc>
        <w:tc>
          <w:tcPr>
            <w:tcW w:w="749"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137</w:t>
            </w:r>
          </w:p>
        </w:tc>
        <w:tc>
          <w:tcPr>
            <w:tcW w:w="782"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межбюджетные трансферты</w:t>
            </w:r>
          </w:p>
        </w:tc>
        <w:tc>
          <w:tcPr>
            <w:tcW w:w="52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08</w:t>
            </w:r>
          </w:p>
        </w:tc>
        <w:tc>
          <w:tcPr>
            <w:tcW w:w="370"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01</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44</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540</w:t>
            </w:r>
          </w:p>
        </w:tc>
        <w:tc>
          <w:tcPr>
            <w:tcW w:w="749"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6 036</w:t>
            </w:r>
          </w:p>
        </w:tc>
        <w:tc>
          <w:tcPr>
            <w:tcW w:w="782"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236C6E">
              <w:rPr>
                <w:rFonts w:ascii="Times New Roman" w:eastAsia="Calibri" w:hAnsi="Times New Roman" w:cs="Times New Roman"/>
                <w:bCs/>
                <w:sz w:val="12"/>
                <w:szCs w:val="12"/>
              </w:rPr>
              <w:t>о(</w:t>
            </w:r>
            <w:proofErr w:type="gramEnd"/>
            <w:r w:rsidRPr="00236C6E">
              <w:rPr>
                <w:rFonts w:ascii="Times New Roman" w:eastAsia="Calibri" w:hAnsi="Times New Roman" w:cs="Times New Roman"/>
                <w:bCs/>
                <w:sz w:val="12"/>
                <w:szCs w:val="12"/>
              </w:rPr>
              <w:t>городского) поселения муниципального района Сергиевский"</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08</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01</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46</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1 318</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922</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межбюджетные трансферты</w:t>
            </w:r>
          </w:p>
        </w:tc>
        <w:tc>
          <w:tcPr>
            <w:tcW w:w="52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08</w:t>
            </w:r>
          </w:p>
        </w:tc>
        <w:tc>
          <w:tcPr>
            <w:tcW w:w="370"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01</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46</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540</w:t>
            </w:r>
          </w:p>
        </w:tc>
        <w:tc>
          <w:tcPr>
            <w:tcW w:w="749"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1 318</w:t>
            </w:r>
          </w:p>
        </w:tc>
        <w:tc>
          <w:tcPr>
            <w:tcW w:w="782"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922</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Пенсионное обеспечение</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10</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01</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61</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10</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01</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99</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61</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236C6E">
        <w:trPr>
          <w:trHeight w:val="20"/>
        </w:trPr>
        <w:tc>
          <w:tcPr>
            <w:tcW w:w="2893"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Публичные нормативные социальные выплаты гражданам</w:t>
            </w:r>
          </w:p>
        </w:tc>
        <w:tc>
          <w:tcPr>
            <w:tcW w:w="52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431</w:t>
            </w:r>
          </w:p>
        </w:tc>
        <w:tc>
          <w:tcPr>
            <w:tcW w:w="33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10</w:t>
            </w:r>
          </w:p>
        </w:tc>
        <w:tc>
          <w:tcPr>
            <w:tcW w:w="370"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01</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99</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6"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310</w:t>
            </w:r>
          </w:p>
        </w:tc>
        <w:tc>
          <w:tcPr>
            <w:tcW w:w="749"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61</w:t>
            </w:r>
          </w:p>
        </w:tc>
        <w:tc>
          <w:tcPr>
            <w:tcW w:w="782"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236C6E">
        <w:trPr>
          <w:trHeight w:val="20"/>
        </w:trPr>
        <w:tc>
          <w:tcPr>
            <w:tcW w:w="289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Итого</w:t>
            </w:r>
          </w:p>
        </w:tc>
        <w:tc>
          <w:tcPr>
            <w:tcW w:w="52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33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370"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336"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27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336"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516"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 </w:t>
            </w:r>
          </w:p>
        </w:tc>
        <w:tc>
          <w:tcPr>
            <w:tcW w:w="396"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49"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43 179</w:t>
            </w:r>
          </w:p>
        </w:tc>
        <w:tc>
          <w:tcPr>
            <w:tcW w:w="782"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2 972</w:t>
            </w:r>
          </w:p>
        </w:tc>
      </w:tr>
    </w:tbl>
    <w:p w:rsidR="00236C6E" w:rsidRDefault="00236C6E" w:rsidP="00236C6E">
      <w:pPr>
        <w:tabs>
          <w:tab w:val="left" w:pos="284"/>
        </w:tabs>
        <w:spacing w:after="0" w:line="240" w:lineRule="auto"/>
        <w:jc w:val="right"/>
        <w:rPr>
          <w:rFonts w:ascii="Times New Roman" w:eastAsia="Calibri" w:hAnsi="Times New Roman" w:cs="Times New Roman"/>
          <w:sz w:val="12"/>
          <w:szCs w:val="12"/>
        </w:rPr>
      </w:pPr>
    </w:p>
    <w:p w:rsidR="00236C6E" w:rsidRPr="0083146E" w:rsidRDefault="00236C6E" w:rsidP="00236C6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236C6E" w:rsidRPr="0083146E" w:rsidRDefault="00236C6E" w:rsidP="00236C6E">
      <w:pPr>
        <w:tabs>
          <w:tab w:val="left" w:pos="284"/>
        </w:tabs>
        <w:spacing w:after="0" w:line="240" w:lineRule="auto"/>
        <w:jc w:val="right"/>
        <w:rPr>
          <w:rFonts w:ascii="Times New Roman" w:eastAsia="Calibri" w:hAnsi="Times New Roman" w:cs="Times New Roman"/>
          <w:i/>
          <w:sz w:val="12"/>
          <w:szCs w:val="12"/>
        </w:rPr>
      </w:pPr>
      <w:r w:rsidRPr="0083146E">
        <w:rPr>
          <w:rFonts w:ascii="Times New Roman" w:eastAsia="Calibri" w:hAnsi="Times New Roman" w:cs="Times New Roman"/>
          <w:i/>
          <w:sz w:val="12"/>
          <w:szCs w:val="12"/>
        </w:rPr>
        <w:t>к Решению Собрания Представителей</w:t>
      </w:r>
    </w:p>
    <w:p w:rsidR="00236C6E" w:rsidRPr="0083146E" w:rsidRDefault="00236C6E" w:rsidP="00236C6E">
      <w:pPr>
        <w:tabs>
          <w:tab w:val="left" w:pos="284"/>
        </w:tabs>
        <w:spacing w:after="0" w:line="240" w:lineRule="auto"/>
        <w:jc w:val="right"/>
        <w:rPr>
          <w:rFonts w:ascii="Times New Roman" w:eastAsia="Calibri" w:hAnsi="Times New Roman" w:cs="Times New Roman"/>
          <w:i/>
          <w:sz w:val="12"/>
          <w:szCs w:val="12"/>
        </w:rPr>
      </w:pPr>
      <w:r w:rsidRPr="0083146E">
        <w:rPr>
          <w:rFonts w:ascii="Times New Roman" w:eastAsia="Calibri" w:hAnsi="Times New Roman" w:cs="Times New Roman"/>
          <w:i/>
          <w:sz w:val="12"/>
          <w:szCs w:val="12"/>
        </w:rPr>
        <w:t>сельского поселения Сергиевск</w:t>
      </w:r>
    </w:p>
    <w:p w:rsidR="00236C6E" w:rsidRPr="0083146E" w:rsidRDefault="00236C6E" w:rsidP="00236C6E">
      <w:pPr>
        <w:tabs>
          <w:tab w:val="left" w:pos="284"/>
        </w:tabs>
        <w:spacing w:after="0" w:line="240" w:lineRule="auto"/>
        <w:jc w:val="right"/>
        <w:rPr>
          <w:rFonts w:ascii="Times New Roman" w:eastAsia="Calibri" w:hAnsi="Times New Roman" w:cs="Times New Roman"/>
          <w:i/>
          <w:sz w:val="12"/>
          <w:szCs w:val="12"/>
        </w:rPr>
      </w:pPr>
      <w:r w:rsidRPr="0083146E">
        <w:rPr>
          <w:rFonts w:ascii="Times New Roman" w:eastAsia="Calibri" w:hAnsi="Times New Roman" w:cs="Times New Roman"/>
          <w:i/>
          <w:sz w:val="12"/>
          <w:szCs w:val="12"/>
        </w:rPr>
        <w:t>муниципального района Сергиевский</w:t>
      </w:r>
    </w:p>
    <w:p w:rsidR="00236C6E" w:rsidRPr="0083146E" w:rsidRDefault="00236C6E" w:rsidP="00236C6E">
      <w:pPr>
        <w:tabs>
          <w:tab w:val="left" w:pos="284"/>
        </w:tabs>
        <w:spacing w:after="0" w:line="240" w:lineRule="auto"/>
        <w:jc w:val="right"/>
        <w:rPr>
          <w:rFonts w:ascii="Times New Roman" w:eastAsia="Calibri" w:hAnsi="Times New Roman" w:cs="Times New Roman"/>
          <w:i/>
          <w:sz w:val="12"/>
          <w:szCs w:val="12"/>
        </w:rPr>
      </w:pPr>
      <w:r w:rsidRPr="0083146E">
        <w:rPr>
          <w:rFonts w:ascii="Times New Roman" w:eastAsia="Calibri" w:hAnsi="Times New Roman" w:cs="Times New Roman"/>
          <w:i/>
          <w:sz w:val="12"/>
          <w:szCs w:val="12"/>
        </w:rPr>
        <w:t>Самарской области</w:t>
      </w:r>
    </w:p>
    <w:p w:rsidR="00236C6E" w:rsidRPr="0083146E" w:rsidRDefault="00236C6E" w:rsidP="00236C6E">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№38</w:t>
      </w:r>
      <w:r w:rsidRPr="0083146E">
        <w:rPr>
          <w:rFonts w:ascii="Times New Roman" w:eastAsia="Calibri" w:hAnsi="Times New Roman" w:cs="Times New Roman"/>
          <w:i/>
          <w:sz w:val="12"/>
          <w:szCs w:val="12"/>
        </w:rPr>
        <w:t xml:space="preserve"> от 19.12.2018 г.</w:t>
      </w:r>
    </w:p>
    <w:p w:rsidR="00236C6E" w:rsidRPr="00236C6E" w:rsidRDefault="00236C6E" w:rsidP="00236C6E">
      <w:pPr>
        <w:tabs>
          <w:tab w:val="left" w:pos="284"/>
        </w:tabs>
        <w:spacing w:after="0" w:line="240" w:lineRule="auto"/>
        <w:jc w:val="center"/>
        <w:rPr>
          <w:rFonts w:ascii="Times New Roman" w:eastAsia="Calibri" w:hAnsi="Times New Roman" w:cs="Times New Roman"/>
          <w:b/>
          <w:sz w:val="12"/>
          <w:szCs w:val="12"/>
        </w:rPr>
      </w:pPr>
      <w:proofErr w:type="gramStart"/>
      <w:r w:rsidRPr="00236C6E">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236C6E" w:rsidRPr="00236C6E" w:rsidRDefault="00236C6E" w:rsidP="00236C6E">
      <w:pPr>
        <w:tabs>
          <w:tab w:val="left" w:pos="284"/>
        </w:tabs>
        <w:spacing w:after="0" w:line="240" w:lineRule="auto"/>
        <w:jc w:val="center"/>
        <w:rPr>
          <w:rFonts w:ascii="Times New Roman" w:eastAsia="Calibri" w:hAnsi="Times New Roman" w:cs="Times New Roman"/>
          <w:b/>
          <w:sz w:val="12"/>
          <w:szCs w:val="12"/>
        </w:rPr>
      </w:pPr>
      <w:r w:rsidRPr="00236C6E">
        <w:rPr>
          <w:rFonts w:ascii="Times New Roman" w:eastAsia="Calibri" w:hAnsi="Times New Roman" w:cs="Times New Roman"/>
          <w:b/>
          <w:sz w:val="12"/>
          <w:szCs w:val="12"/>
        </w:rPr>
        <w:t xml:space="preserve">сельского поселения Сергиевск муниципального района Сергиевский и непрограммным направлениям деятельности), </w:t>
      </w:r>
    </w:p>
    <w:p w:rsidR="00236C6E" w:rsidRPr="00236C6E" w:rsidRDefault="00236C6E" w:rsidP="00236C6E">
      <w:pPr>
        <w:tabs>
          <w:tab w:val="left" w:pos="284"/>
        </w:tabs>
        <w:spacing w:after="0" w:line="240" w:lineRule="auto"/>
        <w:jc w:val="center"/>
        <w:rPr>
          <w:rFonts w:ascii="Times New Roman" w:eastAsia="Calibri" w:hAnsi="Times New Roman" w:cs="Times New Roman"/>
          <w:b/>
          <w:sz w:val="12"/>
          <w:szCs w:val="12"/>
        </w:rPr>
      </w:pPr>
      <w:r w:rsidRPr="00236C6E">
        <w:rPr>
          <w:rFonts w:ascii="Times New Roman" w:eastAsia="Calibri" w:hAnsi="Times New Roman" w:cs="Times New Roman"/>
          <w:b/>
          <w:sz w:val="12"/>
          <w:szCs w:val="12"/>
        </w:rPr>
        <w:t xml:space="preserve">группам и подгруппам </w:t>
      </w:r>
      <w:proofErr w:type="gramStart"/>
      <w:r w:rsidRPr="00236C6E">
        <w:rPr>
          <w:rFonts w:ascii="Times New Roman" w:eastAsia="Calibri" w:hAnsi="Times New Roman" w:cs="Times New Roman"/>
          <w:b/>
          <w:sz w:val="12"/>
          <w:szCs w:val="12"/>
        </w:rPr>
        <w:t>видов расходов классификации расходов местного бюджета</w:t>
      </w:r>
      <w:proofErr w:type="gramEnd"/>
      <w:r w:rsidRPr="00236C6E">
        <w:rPr>
          <w:rFonts w:ascii="Times New Roman" w:eastAsia="Calibri" w:hAnsi="Times New Roman" w:cs="Times New Roman"/>
          <w:b/>
          <w:sz w:val="12"/>
          <w:szCs w:val="12"/>
        </w:rPr>
        <w:t xml:space="preserve"> на 2018 год</w:t>
      </w:r>
    </w:p>
    <w:p w:rsidR="00236C6E" w:rsidRPr="00236C6E" w:rsidRDefault="00236C6E" w:rsidP="00236C6E">
      <w:pPr>
        <w:tabs>
          <w:tab w:val="left" w:pos="284"/>
        </w:tabs>
        <w:spacing w:after="0" w:line="240" w:lineRule="auto"/>
        <w:jc w:val="right"/>
        <w:rPr>
          <w:rFonts w:ascii="Times New Roman" w:eastAsia="Calibri" w:hAnsi="Times New Roman" w:cs="Times New Roman"/>
          <w:sz w:val="12"/>
          <w:szCs w:val="12"/>
        </w:rPr>
      </w:pPr>
      <w:r w:rsidRPr="00236C6E">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236C6E" w:rsidRPr="00236C6E" w:rsidTr="00236C6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Наименование</w:t>
            </w:r>
          </w:p>
        </w:tc>
        <w:tc>
          <w:tcPr>
            <w:tcW w:w="1475" w:type="dxa"/>
            <w:gridSpan w:val="4"/>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ЦСР</w:t>
            </w:r>
          </w:p>
        </w:tc>
        <w:tc>
          <w:tcPr>
            <w:tcW w:w="39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ВР</w:t>
            </w:r>
          </w:p>
        </w:tc>
        <w:tc>
          <w:tcPr>
            <w:tcW w:w="784"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Сумма</w:t>
            </w:r>
          </w:p>
        </w:tc>
        <w:tc>
          <w:tcPr>
            <w:tcW w:w="877" w:type="dxa"/>
            <w:hideMark/>
          </w:tcPr>
          <w:p w:rsidR="00236C6E" w:rsidRPr="00236C6E" w:rsidRDefault="00236C6E" w:rsidP="00236C6E">
            <w:pPr>
              <w:tabs>
                <w:tab w:val="left" w:pos="284"/>
              </w:tabs>
              <w:rPr>
                <w:rFonts w:ascii="Times New Roman" w:eastAsia="Calibri" w:hAnsi="Times New Roman" w:cs="Times New Roman"/>
                <w:bCs/>
                <w:sz w:val="10"/>
                <w:szCs w:val="10"/>
              </w:rPr>
            </w:pPr>
            <w:r w:rsidRPr="00236C6E">
              <w:rPr>
                <w:rFonts w:ascii="Times New Roman" w:eastAsia="Calibri" w:hAnsi="Times New Roman" w:cs="Times New Roman"/>
                <w:bCs/>
                <w:sz w:val="10"/>
                <w:szCs w:val="10"/>
              </w:rPr>
              <w:t xml:space="preserve">в </w:t>
            </w:r>
            <w:proofErr w:type="spellStart"/>
            <w:r w:rsidRPr="00236C6E">
              <w:rPr>
                <w:rFonts w:ascii="Times New Roman" w:eastAsia="Calibri" w:hAnsi="Times New Roman" w:cs="Times New Roman"/>
                <w:bCs/>
                <w:sz w:val="10"/>
                <w:szCs w:val="10"/>
              </w:rPr>
              <w:t>т.ч</w:t>
            </w:r>
            <w:proofErr w:type="spellEnd"/>
            <w:r w:rsidRPr="00236C6E">
              <w:rPr>
                <w:rFonts w:ascii="Times New Roman" w:eastAsia="Calibri" w:hAnsi="Times New Roman" w:cs="Times New Roman"/>
                <w:bCs/>
                <w:sz w:val="10"/>
                <w:szCs w:val="10"/>
              </w:rPr>
              <w:t>. за счет безвозмездных поступлений</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38</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84"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6 056</w:t>
            </w:r>
          </w:p>
        </w:tc>
        <w:tc>
          <w:tcPr>
            <w:tcW w:w="877"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38</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120</w:t>
            </w:r>
          </w:p>
        </w:tc>
        <w:tc>
          <w:tcPr>
            <w:tcW w:w="784"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2 782</w:t>
            </w:r>
          </w:p>
        </w:tc>
        <w:tc>
          <w:tcPr>
            <w:tcW w:w="877"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38</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240</w:t>
            </w:r>
          </w:p>
        </w:tc>
        <w:tc>
          <w:tcPr>
            <w:tcW w:w="784"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1 279</w:t>
            </w:r>
          </w:p>
        </w:tc>
        <w:tc>
          <w:tcPr>
            <w:tcW w:w="877"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38</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540</w:t>
            </w:r>
          </w:p>
        </w:tc>
        <w:tc>
          <w:tcPr>
            <w:tcW w:w="784"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1 982</w:t>
            </w:r>
          </w:p>
        </w:tc>
        <w:tc>
          <w:tcPr>
            <w:tcW w:w="877"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38</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850</w:t>
            </w:r>
          </w:p>
        </w:tc>
        <w:tc>
          <w:tcPr>
            <w:tcW w:w="784"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13</w:t>
            </w:r>
          </w:p>
        </w:tc>
        <w:tc>
          <w:tcPr>
            <w:tcW w:w="877"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39</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84"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11 871</w:t>
            </w:r>
          </w:p>
        </w:tc>
        <w:tc>
          <w:tcPr>
            <w:tcW w:w="877"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13</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39</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240</w:t>
            </w:r>
          </w:p>
        </w:tc>
        <w:tc>
          <w:tcPr>
            <w:tcW w:w="784"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9 757</w:t>
            </w:r>
          </w:p>
        </w:tc>
        <w:tc>
          <w:tcPr>
            <w:tcW w:w="877"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13</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39</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810</w:t>
            </w:r>
          </w:p>
        </w:tc>
        <w:tc>
          <w:tcPr>
            <w:tcW w:w="784"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2 109</w:t>
            </w:r>
          </w:p>
        </w:tc>
        <w:tc>
          <w:tcPr>
            <w:tcW w:w="877"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39</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850</w:t>
            </w:r>
          </w:p>
        </w:tc>
        <w:tc>
          <w:tcPr>
            <w:tcW w:w="784"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5</w:t>
            </w:r>
          </w:p>
        </w:tc>
        <w:tc>
          <w:tcPr>
            <w:tcW w:w="877"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40</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84"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1 078</w:t>
            </w:r>
          </w:p>
        </w:tc>
        <w:tc>
          <w:tcPr>
            <w:tcW w:w="877"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236C6E">
              <w:rPr>
                <w:rFonts w:ascii="Times New Roman" w:eastAsia="Calibri" w:hAnsi="Times New Roman" w:cs="Times New Roman"/>
                <w:sz w:val="12"/>
                <w:szCs w:val="12"/>
              </w:rPr>
              <w:lastRenderedPageBreak/>
              <w:t>(муниципальных) нужд</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40</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240</w:t>
            </w:r>
          </w:p>
        </w:tc>
        <w:tc>
          <w:tcPr>
            <w:tcW w:w="784"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142</w:t>
            </w:r>
          </w:p>
        </w:tc>
        <w:tc>
          <w:tcPr>
            <w:tcW w:w="877"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40</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540</w:t>
            </w:r>
          </w:p>
        </w:tc>
        <w:tc>
          <w:tcPr>
            <w:tcW w:w="784"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936</w:t>
            </w:r>
          </w:p>
        </w:tc>
        <w:tc>
          <w:tcPr>
            <w:tcW w:w="877"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41</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84"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615</w:t>
            </w:r>
          </w:p>
        </w:tc>
        <w:tc>
          <w:tcPr>
            <w:tcW w:w="877"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41</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240</w:t>
            </w:r>
          </w:p>
        </w:tc>
        <w:tc>
          <w:tcPr>
            <w:tcW w:w="784"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315</w:t>
            </w:r>
          </w:p>
        </w:tc>
        <w:tc>
          <w:tcPr>
            <w:tcW w:w="877"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41</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540</w:t>
            </w:r>
          </w:p>
        </w:tc>
        <w:tc>
          <w:tcPr>
            <w:tcW w:w="784"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300</w:t>
            </w:r>
          </w:p>
        </w:tc>
        <w:tc>
          <w:tcPr>
            <w:tcW w:w="877"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84"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12 637</w:t>
            </w:r>
          </w:p>
        </w:tc>
        <w:tc>
          <w:tcPr>
            <w:tcW w:w="877"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43</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540</w:t>
            </w:r>
          </w:p>
        </w:tc>
        <w:tc>
          <w:tcPr>
            <w:tcW w:w="784"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12 637</w:t>
            </w:r>
          </w:p>
        </w:tc>
        <w:tc>
          <w:tcPr>
            <w:tcW w:w="877"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44</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84"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6 325</w:t>
            </w:r>
          </w:p>
        </w:tc>
        <w:tc>
          <w:tcPr>
            <w:tcW w:w="877"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44</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240</w:t>
            </w:r>
          </w:p>
        </w:tc>
        <w:tc>
          <w:tcPr>
            <w:tcW w:w="784"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137</w:t>
            </w:r>
          </w:p>
        </w:tc>
        <w:tc>
          <w:tcPr>
            <w:tcW w:w="877"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44</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540</w:t>
            </w:r>
          </w:p>
        </w:tc>
        <w:tc>
          <w:tcPr>
            <w:tcW w:w="784"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6 188</w:t>
            </w:r>
          </w:p>
        </w:tc>
        <w:tc>
          <w:tcPr>
            <w:tcW w:w="877"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45</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84"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w:t>
            </w:r>
          </w:p>
        </w:tc>
        <w:tc>
          <w:tcPr>
            <w:tcW w:w="877"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45</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240</w:t>
            </w:r>
          </w:p>
        </w:tc>
        <w:tc>
          <w:tcPr>
            <w:tcW w:w="784"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w:t>
            </w:r>
          </w:p>
        </w:tc>
        <w:tc>
          <w:tcPr>
            <w:tcW w:w="877"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236C6E">
              <w:rPr>
                <w:rFonts w:ascii="Times New Roman" w:eastAsia="Calibri" w:hAnsi="Times New Roman" w:cs="Times New Roman"/>
                <w:bCs/>
                <w:sz w:val="12"/>
                <w:szCs w:val="12"/>
              </w:rPr>
              <w:t>о(</w:t>
            </w:r>
            <w:proofErr w:type="gramEnd"/>
            <w:r w:rsidRPr="00236C6E">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46</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84"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1 447</w:t>
            </w:r>
          </w:p>
        </w:tc>
        <w:tc>
          <w:tcPr>
            <w:tcW w:w="877"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922</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46</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240</w:t>
            </w:r>
          </w:p>
        </w:tc>
        <w:tc>
          <w:tcPr>
            <w:tcW w:w="784"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129</w:t>
            </w:r>
          </w:p>
        </w:tc>
        <w:tc>
          <w:tcPr>
            <w:tcW w:w="877"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46</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540</w:t>
            </w:r>
          </w:p>
        </w:tc>
        <w:tc>
          <w:tcPr>
            <w:tcW w:w="784"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1 318</w:t>
            </w:r>
          </w:p>
        </w:tc>
        <w:tc>
          <w:tcPr>
            <w:tcW w:w="877"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922</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47</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84"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25</w:t>
            </w:r>
          </w:p>
        </w:tc>
        <w:tc>
          <w:tcPr>
            <w:tcW w:w="877"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25</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47</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810</w:t>
            </w:r>
          </w:p>
        </w:tc>
        <w:tc>
          <w:tcPr>
            <w:tcW w:w="784"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25</w:t>
            </w:r>
          </w:p>
        </w:tc>
        <w:tc>
          <w:tcPr>
            <w:tcW w:w="877"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25</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236C6E">
              <w:rPr>
                <w:rFonts w:ascii="Times New Roman" w:eastAsia="Calibri" w:hAnsi="Times New Roman" w:cs="Times New Roman"/>
                <w:bCs/>
                <w:sz w:val="12"/>
                <w:szCs w:val="12"/>
              </w:rPr>
              <w:t>м.р</w:t>
            </w:r>
            <w:proofErr w:type="spellEnd"/>
            <w:r w:rsidRPr="00236C6E">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49</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84"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603</w:t>
            </w:r>
          </w:p>
        </w:tc>
        <w:tc>
          <w:tcPr>
            <w:tcW w:w="877"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100</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49</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240</w:t>
            </w:r>
          </w:p>
        </w:tc>
        <w:tc>
          <w:tcPr>
            <w:tcW w:w="784"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603</w:t>
            </w:r>
          </w:p>
        </w:tc>
        <w:tc>
          <w:tcPr>
            <w:tcW w:w="877"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100</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50</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84"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252</w:t>
            </w:r>
          </w:p>
        </w:tc>
        <w:tc>
          <w:tcPr>
            <w:tcW w:w="877"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50</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540</w:t>
            </w:r>
          </w:p>
        </w:tc>
        <w:tc>
          <w:tcPr>
            <w:tcW w:w="784"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252</w:t>
            </w:r>
          </w:p>
        </w:tc>
        <w:tc>
          <w:tcPr>
            <w:tcW w:w="877"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53</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84"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w:t>
            </w:r>
          </w:p>
        </w:tc>
        <w:tc>
          <w:tcPr>
            <w:tcW w:w="877"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53</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240</w:t>
            </w:r>
          </w:p>
        </w:tc>
        <w:tc>
          <w:tcPr>
            <w:tcW w:w="784"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w:t>
            </w:r>
          </w:p>
        </w:tc>
        <w:tc>
          <w:tcPr>
            <w:tcW w:w="877"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54</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84"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2 206</w:t>
            </w:r>
          </w:p>
        </w:tc>
        <w:tc>
          <w:tcPr>
            <w:tcW w:w="877"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1 912</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54</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240</w:t>
            </w:r>
          </w:p>
        </w:tc>
        <w:tc>
          <w:tcPr>
            <w:tcW w:w="784"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2 206</w:t>
            </w:r>
          </w:p>
        </w:tc>
        <w:tc>
          <w:tcPr>
            <w:tcW w:w="877"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1 912</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99</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84"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62</w:t>
            </w:r>
          </w:p>
        </w:tc>
        <w:tc>
          <w:tcPr>
            <w:tcW w:w="877"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0</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Публичные нормативные социальные выплаты гражданам</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99</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310</w:t>
            </w:r>
          </w:p>
        </w:tc>
        <w:tc>
          <w:tcPr>
            <w:tcW w:w="784"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61</w:t>
            </w:r>
          </w:p>
        </w:tc>
        <w:tc>
          <w:tcPr>
            <w:tcW w:w="877"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5205DE">
        <w:trPr>
          <w:trHeight w:val="20"/>
        </w:trPr>
        <w:tc>
          <w:tcPr>
            <w:tcW w:w="3984" w:type="dxa"/>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Резервные средства</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99</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00000</w:t>
            </w:r>
          </w:p>
        </w:tc>
        <w:tc>
          <w:tcPr>
            <w:tcW w:w="393"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870</w:t>
            </w:r>
          </w:p>
        </w:tc>
        <w:tc>
          <w:tcPr>
            <w:tcW w:w="784"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1</w:t>
            </w:r>
          </w:p>
        </w:tc>
        <w:tc>
          <w:tcPr>
            <w:tcW w:w="877" w:type="dxa"/>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0</w:t>
            </w:r>
          </w:p>
        </w:tc>
      </w:tr>
      <w:tr w:rsidR="00236C6E" w:rsidRPr="00236C6E" w:rsidTr="005205DE">
        <w:trPr>
          <w:trHeight w:val="20"/>
        </w:trPr>
        <w:tc>
          <w:tcPr>
            <w:tcW w:w="3984"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Итого</w:t>
            </w:r>
          </w:p>
        </w:tc>
        <w:tc>
          <w:tcPr>
            <w:tcW w:w="334" w:type="dxa"/>
            <w:tcBorders>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275"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334" w:type="dxa"/>
            <w:tcBorders>
              <w:left w:val="nil"/>
              <w:right w:val="nil"/>
            </w:tcBorders>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532" w:type="dxa"/>
            <w:tcBorders>
              <w:left w:val="nil"/>
            </w:tcBorders>
            <w:noWrap/>
            <w:hideMark/>
          </w:tcPr>
          <w:p w:rsidR="00236C6E" w:rsidRPr="00236C6E" w:rsidRDefault="00236C6E" w:rsidP="00236C6E">
            <w:pPr>
              <w:tabs>
                <w:tab w:val="left" w:pos="284"/>
              </w:tabs>
              <w:rPr>
                <w:rFonts w:ascii="Times New Roman" w:eastAsia="Calibri" w:hAnsi="Times New Roman" w:cs="Times New Roman"/>
                <w:sz w:val="12"/>
                <w:szCs w:val="12"/>
              </w:rPr>
            </w:pPr>
            <w:r w:rsidRPr="00236C6E">
              <w:rPr>
                <w:rFonts w:ascii="Times New Roman" w:eastAsia="Calibri" w:hAnsi="Times New Roman" w:cs="Times New Roman"/>
                <w:sz w:val="12"/>
                <w:szCs w:val="12"/>
              </w:rPr>
              <w:t> </w:t>
            </w:r>
          </w:p>
        </w:tc>
        <w:tc>
          <w:tcPr>
            <w:tcW w:w="393"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 </w:t>
            </w:r>
          </w:p>
        </w:tc>
        <w:tc>
          <w:tcPr>
            <w:tcW w:w="784"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43 179</w:t>
            </w:r>
          </w:p>
        </w:tc>
        <w:tc>
          <w:tcPr>
            <w:tcW w:w="877" w:type="dxa"/>
            <w:noWrap/>
            <w:hideMark/>
          </w:tcPr>
          <w:p w:rsidR="00236C6E" w:rsidRPr="00236C6E" w:rsidRDefault="00236C6E" w:rsidP="00236C6E">
            <w:pPr>
              <w:tabs>
                <w:tab w:val="left" w:pos="284"/>
              </w:tabs>
              <w:rPr>
                <w:rFonts w:ascii="Times New Roman" w:eastAsia="Calibri" w:hAnsi="Times New Roman" w:cs="Times New Roman"/>
                <w:bCs/>
                <w:sz w:val="12"/>
                <w:szCs w:val="12"/>
              </w:rPr>
            </w:pPr>
            <w:r w:rsidRPr="00236C6E">
              <w:rPr>
                <w:rFonts w:ascii="Times New Roman" w:eastAsia="Calibri" w:hAnsi="Times New Roman" w:cs="Times New Roman"/>
                <w:bCs/>
                <w:sz w:val="12"/>
                <w:szCs w:val="12"/>
              </w:rPr>
              <w:t>2 972</w:t>
            </w:r>
          </w:p>
        </w:tc>
      </w:tr>
    </w:tbl>
    <w:p w:rsidR="00886372" w:rsidRDefault="00886372" w:rsidP="003C0C77">
      <w:pPr>
        <w:tabs>
          <w:tab w:val="left" w:pos="284"/>
        </w:tabs>
        <w:spacing w:after="0" w:line="240" w:lineRule="auto"/>
        <w:rPr>
          <w:rFonts w:ascii="Times New Roman" w:eastAsia="Calibri" w:hAnsi="Times New Roman" w:cs="Times New Roman"/>
          <w:sz w:val="12"/>
          <w:szCs w:val="12"/>
        </w:rPr>
      </w:pPr>
    </w:p>
    <w:p w:rsidR="005205DE" w:rsidRPr="0083146E" w:rsidRDefault="005205DE" w:rsidP="005205D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5205DE" w:rsidRPr="0083146E" w:rsidRDefault="005205DE" w:rsidP="005205DE">
      <w:pPr>
        <w:tabs>
          <w:tab w:val="left" w:pos="284"/>
        </w:tabs>
        <w:spacing w:after="0" w:line="240" w:lineRule="auto"/>
        <w:jc w:val="right"/>
        <w:rPr>
          <w:rFonts w:ascii="Times New Roman" w:eastAsia="Calibri" w:hAnsi="Times New Roman" w:cs="Times New Roman"/>
          <w:i/>
          <w:sz w:val="12"/>
          <w:szCs w:val="12"/>
        </w:rPr>
      </w:pPr>
      <w:r w:rsidRPr="0083146E">
        <w:rPr>
          <w:rFonts w:ascii="Times New Roman" w:eastAsia="Calibri" w:hAnsi="Times New Roman" w:cs="Times New Roman"/>
          <w:i/>
          <w:sz w:val="12"/>
          <w:szCs w:val="12"/>
        </w:rPr>
        <w:t>к Решению Собрания Представителей</w:t>
      </w:r>
    </w:p>
    <w:p w:rsidR="005205DE" w:rsidRPr="0083146E" w:rsidRDefault="005205DE" w:rsidP="005205DE">
      <w:pPr>
        <w:tabs>
          <w:tab w:val="left" w:pos="284"/>
        </w:tabs>
        <w:spacing w:after="0" w:line="240" w:lineRule="auto"/>
        <w:jc w:val="right"/>
        <w:rPr>
          <w:rFonts w:ascii="Times New Roman" w:eastAsia="Calibri" w:hAnsi="Times New Roman" w:cs="Times New Roman"/>
          <w:i/>
          <w:sz w:val="12"/>
          <w:szCs w:val="12"/>
        </w:rPr>
      </w:pPr>
      <w:r w:rsidRPr="0083146E">
        <w:rPr>
          <w:rFonts w:ascii="Times New Roman" w:eastAsia="Calibri" w:hAnsi="Times New Roman" w:cs="Times New Roman"/>
          <w:i/>
          <w:sz w:val="12"/>
          <w:szCs w:val="12"/>
        </w:rPr>
        <w:t>сельского поселения Сергиевск</w:t>
      </w:r>
    </w:p>
    <w:p w:rsidR="005205DE" w:rsidRPr="0083146E" w:rsidRDefault="005205DE" w:rsidP="005205DE">
      <w:pPr>
        <w:tabs>
          <w:tab w:val="left" w:pos="284"/>
        </w:tabs>
        <w:spacing w:after="0" w:line="240" w:lineRule="auto"/>
        <w:jc w:val="right"/>
        <w:rPr>
          <w:rFonts w:ascii="Times New Roman" w:eastAsia="Calibri" w:hAnsi="Times New Roman" w:cs="Times New Roman"/>
          <w:i/>
          <w:sz w:val="12"/>
          <w:szCs w:val="12"/>
        </w:rPr>
      </w:pPr>
      <w:r w:rsidRPr="0083146E">
        <w:rPr>
          <w:rFonts w:ascii="Times New Roman" w:eastAsia="Calibri" w:hAnsi="Times New Roman" w:cs="Times New Roman"/>
          <w:i/>
          <w:sz w:val="12"/>
          <w:szCs w:val="12"/>
        </w:rPr>
        <w:t>муниципального района Сергиевский</w:t>
      </w:r>
    </w:p>
    <w:p w:rsidR="005205DE" w:rsidRPr="0083146E" w:rsidRDefault="005205DE" w:rsidP="005205DE">
      <w:pPr>
        <w:tabs>
          <w:tab w:val="left" w:pos="284"/>
        </w:tabs>
        <w:spacing w:after="0" w:line="240" w:lineRule="auto"/>
        <w:jc w:val="right"/>
        <w:rPr>
          <w:rFonts w:ascii="Times New Roman" w:eastAsia="Calibri" w:hAnsi="Times New Roman" w:cs="Times New Roman"/>
          <w:i/>
          <w:sz w:val="12"/>
          <w:szCs w:val="12"/>
        </w:rPr>
      </w:pPr>
      <w:r w:rsidRPr="0083146E">
        <w:rPr>
          <w:rFonts w:ascii="Times New Roman" w:eastAsia="Calibri" w:hAnsi="Times New Roman" w:cs="Times New Roman"/>
          <w:i/>
          <w:sz w:val="12"/>
          <w:szCs w:val="12"/>
        </w:rPr>
        <w:t>Самарской области</w:t>
      </w:r>
    </w:p>
    <w:p w:rsidR="005205DE" w:rsidRPr="0083146E" w:rsidRDefault="005205DE" w:rsidP="005205DE">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№38</w:t>
      </w:r>
      <w:r w:rsidRPr="0083146E">
        <w:rPr>
          <w:rFonts w:ascii="Times New Roman" w:eastAsia="Calibri" w:hAnsi="Times New Roman" w:cs="Times New Roman"/>
          <w:i/>
          <w:sz w:val="12"/>
          <w:szCs w:val="12"/>
        </w:rPr>
        <w:t xml:space="preserve"> от 19.12.2018 г.</w:t>
      </w:r>
    </w:p>
    <w:p w:rsidR="00CA1A1B" w:rsidRPr="005205DE" w:rsidRDefault="005205DE" w:rsidP="005205DE">
      <w:pPr>
        <w:tabs>
          <w:tab w:val="left" w:pos="284"/>
        </w:tabs>
        <w:spacing w:after="0" w:line="240" w:lineRule="auto"/>
        <w:jc w:val="center"/>
        <w:rPr>
          <w:rFonts w:ascii="Times New Roman" w:eastAsia="Calibri" w:hAnsi="Times New Roman" w:cs="Times New Roman"/>
          <w:b/>
          <w:sz w:val="12"/>
          <w:szCs w:val="12"/>
        </w:rPr>
      </w:pPr>
      <w:r w:rsidRPr="005205DE">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709"/>
        <w:gridCol w:w="1559"/>
        <w:gridCol w:w="4678"/>
        <w:gridCol w:w="567"/>
      </w:tblGrid>
      <w:tr w:rsidR="005205DE" w:rsidRPr="005205DE" w:rsidTr="005205DE">
        <w:trPr>
          <w:trHeight w:val="20"/>
        </w:trPr>
        <w:tc>
          <w:tcPr>
            <w:tcW w:w="709"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Код администратора</w:t>
            </w:r>
          </w:p>
        </w:tc>
        <w:tc>
          <w:tcPr>
            <w:tcW w:w="1559"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Код</w:t>
            </w:r>
          </w:p>
        </w:tc>
        <w:tc>
          <w:tcPr>
            <w:tcW w:w="4678"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xml:space="preserve">Наименование </w:t>
            </w:r>
          </w:p>
        </w:tc>
        <w:tc>
          <w:tcPr>
            <w:tcW w:w="567"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5205DE">
              <w:rPr>
                <w:rFonts w:ascii="Times New Roman" w:eastAsia="Calibri" w:hAnsi="Times New Roman" w:cs="Times New Roman"/>
                <w:bCs/>
                <w:sz w:val="12"/>
                <w:szCs w:val="12"/>
              </w:rPr>
              <w:t>рублей</w:t>
            </w:r>
          </w:p>
        </w:tc>
      </w:tr>
      <w:tr w:rsidR="005205DE" w:rsidRPr="005205DE" w:rsidTr="005205DE">
        <w:trPr>
          <w:trHeight w:val="20"/>
        </w:trPr>
        <w:tc>
          <w:tcPr>
            <w:tcW w:w="709"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431</w:t>
            </w:r>
          </w:p>
        </w:tc>
        <w:tc>
          <w:tcPr>
            <w:tcW w:w="1559"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01 00 00 00 00 0000 000</w:t>
            </w:r>
          </w:p>
        </w:tc>
        <w:tc>
          <w:tcPr>
            <w:tcW w:w="4678"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879</w:t>
            </w:r>
          </w:p>
        </w:tc>
      </w:tr>
      <w:tr w:rsidR="005205DE" w:rsidRPr="005205DE" w:rsidTr="005205DE">
        <w:trPr>
          <w:trHeight w:val="20"/>
        </w:trPr>
        <w:tc>
          <w:tcPr>
            <w:tcW w:w="709"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431</w:t>
            </w:r>
          </w:p>
        </w:tc>
        <w:tc>
          <w:tcPr>
            <w:tcW w:w="1559"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01 03 00 00 00 0000 000</w:t>
            </w:r>
          </w:p>
        </w:tc>
        <w:tc>
          <w:tcPr>
            <w:tcW w:w="4678"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709"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431</w:t>
            </w:r>
          </w:p>
        </w:tc>
        <w:tc>
          <w:tcPr>
            <w:tcW w:w="1559"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01 03 01 00 00 0000 700</w:t>
            </w:r>
          </w:p>
        </w:tc>
        <w:tc>
          <w:tcPr>
            <w:tcW w:w="4678"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 xml:space="preserve">Получение бюджетных кредитов от других бюджетов бюджетной системы  </w:t>
            </w:r>
            <w:r w:rsidRPr="005205DE">
              <w:rPr>
                <w:rFonts w:ascii="Times New Roman" w:eastAsia="Calibri" w:hAnsi="Times New Roman" w:cs="Times New Roman"/>
                <w:sz w:val="12"/>
                <w:szCs w:val="12"/>
              </w:rPr>
              <w:lastRenderedPageBreak/>
              <w:t>Российской Федерации в валюте Российской Федерации</w:t>
            </w:r>
          </w:p>
        </w:tc>
        <w:tc>
          <w:tcPr>
            <w:tcW w:w="567"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lastRenderedPageBreak/>
              <w:t>0</w:t>
            </w:r>
          </w:p>
        </w:tc>
      </w:tr>
      <w:tr w:rsidR="005205DE" w:rsidRPr="005205DE" w:rsidTr="005205DE">
        <w:trPr>
          <w:trHeight w:val="20"/>
        </w:trPr>
        <w:tc>
          <w:tcPr>
            <w:tcW w:w="709"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lastRenderedPageBreak/>
              <w:t>431</w:t>
            </w:r>
          </w:p>
        </w:tc>
        <w:tc>
          <w:tcPr>
            <w:tcW w:w="1559"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01 03 01 00 10 0000 710</w:t>
            </w:r>
          </w:p>
        </w:tc>
        <w:tc>
          <w:tcPr>
            <w:tcW w:w="4678"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709"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431</w:t>
            </w:r>
          </w:p>
        </w:tc>
        <w:tc>
          <w:tcPr>
            <w:tcW w:w="1559"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01 05 00 00 00 0000 000</w:t>
            </w:r>
          </w:p>
        </w:tc>
        <w:tc>
          <w:tcPr>
            <w:tcW w:w="4678"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879</w:t>
            </w:r>
          </w:p>
        </w:tc>
      </w:tr>
      <w:tr w:rsidR="005205DE" w:rsidRPr="005205DE" w:rsidTr="005205DE">
        <w:trPr>
          <w:trHeight w:val="20"/>
        </w:trPr>
        <w:tc>
          <w:tcPr>
            <w:tcW w:w="709"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431</w:t>
            </w:r>
          </w:p>
        </w:tc>
        <w:tc>
          <w:tcPr>
            <w:tcW w:w="1559"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01 05 00 00 00 0000 500</w:t>
            </w:r>
          </w:p>
        </w:tc>
        <w:tc>
          <w:tcPr>
            <w:tcW w:w="4678"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-42300</w:t>
            </w:r>
          </w:p>
        </w:tc>
      </w:tr>
      <w:tr w:rsidR="005205DE" w:rsidRPr="005205DE" w:rsidTr="005205DE">
        <w:trPr>
          <w:trHeight w:val="20"/>
        </w:trPr>
        <w:tc>
          <w:tcPr>
            <w:tcW w:w="709"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431</w:t>
            </w:r>
          </w:p>
        </w:tc>
        <w:tc>
          <w:tcPr>
            <w:tcW w:w="1559"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01 05 02 00 00 0000 500</w:t>
            </w:r>
          </w:p>
        </w:tc>
        <w:tc>
          <w:tcPr>
            <w:tcW w:w="4678"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Увеличение прочих остатков средств бюджетов</w:t>
            </w:r>
          </w:p>
        </w:tc>
        <w:tc>
          <w:tcPr>
            <w:tcW w:w="567"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-42300</w:t>
            </w:r>
          </w:p>
        </w:tc>
      </w:tr>
      <w:tr w:rsidR="005205DE" w:rsidRPr="005205DE" w:rsidTr="005205DE">
        <w:trPr>
          <w:trHeight w:val="20"/>
        </w:trPr>
        <w:tc>
          <w:tcPr>
            <w:tcW w:w="709"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431</w:t>
            </w:r>
          </w:p>
        </w:tc>
        <w:tc>
          <w:tcPr>
            <w:tcW w:w="1559"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01 05 02 01 00 0000 510</w:t>
            </w:r>
          </w:p>
        </w:tc>
        <w:tc>
          <w:tcPr>
            <w:tcW w:w="4678"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-42300</w:t>
            </w:r>
          </w:p>
        </w:tc>
      </w:tr>
      <w:tr w:rsidR="005205DE" w:rsidRPr="005205DE" w:rsidTr="005205DE">
        <w:trPr>
          <w:trHeight w:val="20"/>
        </w:trPr>
        <w:tc>
          <w:tcPr>
            <w:tcW w:w="709"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431</w:t>
            </w:r>
          </w:p>
        </w:tc>
        <w:tc>
          <w:tcPr>
            <w:tcW w:w="1559"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01 05 02 01 10 0000 510</w:t>
            </w:r>
          </w:p>
        </w:tc>
        <w:tc>
          <w:tcPr>
            <w:tcW w:w="4678"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-42300</w:t>
            </w:r>
          </w:p>
        </w:tc>
      </w:tr>
      <w:tr w:rsidR="005205DE" w:rsidRPr="005205DE" w:rsidTr="005205DE">
        <w:trPr>
          <w:trHeight w:val="20"/>
        </w:trPr>
        <w:tc>
          <w:tcPr>
            <w:tcW w:w="709"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431</w:t>
            </w:r>
          </w:p>
        </w:tc>
        <w:tc>
          <w:tcPr>
            <w:tcW w:w="1559"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01 05 00 00 00 0000 600</w:t>
            </w:r>
          </w:p>
        </w:tc>
        <w:tc>
          <w:tcPr>
            <w:tcW w:w="4678"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Уменьшение остатков средств бюджетов</w:t>
            </w:r>
          </w:p>
        </w:tc>
        <w:tc>
          <w:tcPr>
            <w:tcW w:w="567"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43179</w:t>
            </w:r>
          </w:p>
        </w:tc>
      </w:tr>
      <w:tr w:rsidR="005205DE" w:rsidRPr="005205DE" w:rsidTr="005205DE">
        <w:trPr>
          <w:trHeight w:val="20"/>
        </w:trPr>
        <w:tc>
          <w:tcPr>
            <w:tcW w:w="709"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431</w:t>
            </w:r>
          </w:p>
        </w:tc>
        <w:tc>
          <w:tcPr>
            <w:tcW w:w="1559"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01 05 02 00 00 0000 600</w:t>
            </w:r>
          </w:p>
        </w:tc>
        <w:tc>
          <w:tcPr>
            <w:tcW w:w="4678"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Уменьшение прочих остатков средств бюджетов</w:t>
            </w:r>
          </w:p>
        </w:tc>
        <w:tc>
          <w:tcPr>
            <w:tcW w:w="567"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43179</w:t>
            </w:r>
          </w:p>
        </w:tc>
      </w:tr>
      <w:tr w:rsidR="005205DE" w:rsidRPr="005205DE" w:rsidTr="005205DE">
        <w:trPr>
          <w:trHeight w:val="20"/>
        </w:trPr>
        <w:tc>
          <w:tcPr>
            <w:tcW w:w="709"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431</w:t>
            </w:r>
          </w:p>
        </w:tc>
        <w:tc>
          <w:tcPr>
            <w:tcW w:w="1559"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01 05 02 01 00 0000 610</w:t>
            </w:r>
          </w:p>
        </w:tc>
        <w:tc>
          <w:tcPr>
            <w:tcW w:w="4678"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43179</w:t>
            </w:r>
          </w:p>
        </w:tc>
      </w:tr>
      <w:tr w:rsidR="005205DE" w:rsidRPr="005205DE" w:rsidTr="005205DE">
        <w:trPr>
          <w:trHeight w:val="20"/>
        </w:trPr>
        <w:tc>
          <w:tcPr>
            <w:tcW w:w="709"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431</w:t>
            </w:r>
          </w:p>
        </w:tc>
        <w:tc>
          <w:tcPr>
            <w:tcW w:w="1559"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01 05 02 01 10 0000 610</w:t>
            </w:r>
          </w:p>
        </w:tc>
        <w:tc>
          <w:tcPr>
            <w:tcW w:w="4678"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43179</w:t>
            </w:r>
          </w:p>
        </w:tc>
      </w:tr>
    </w:tbl>
    <w:p w:rsidR="00236C6E" w:rsidRDefault="00236C6E" w:rsidP="003C0C77">
      <w:pPr>
        <w:tabs>
          <w:tab w:val="left" w:pos="284"/>
        </w:tabs>
        <w:spacing w:after="0" w:line="240" w:lineRule="auto"/>
        <w:rPr>
          <w:rFonts w:ascii="Times New Roman" w:eastAsia="Calibri" w:hAnsi="Times New Roman" w:cs="Times New Roman"/>
          <w:sz w:val="12"/>
          <w:szCs w:val="12"/>
        </w:rPr>
      </w:pPr>
    </w:p>
    <w:p w:rsidR="005205DE" w:rsidRPr="005205DE" w:rsidRDefault="005205DE" w:rsidP="005205DE">
      <w:pPr>
        <w:tabs>
          <w:tab w:val="left" w:pos="284"/>
          <w:tab w:val="left" w:pos="3828"/>
        </w:tabs>
        <w:spacing w:after="0" w:line="240" w:lineRule="auto"/>
        <w:jc w:val="center"/>
        <w:rPr>
          <w:rFonts w:ascii="Times New Roman" w:eastAsia="Calibri" w:hAnsi="Times New Roman" w:cs="Times New Roman"/>
          <w:b/>
          <w:sz w:val="12"/>
          <w:szCs w:val="12"/>
        </w:rPr>
      </w:pPr>
      <w:r w:rsidRPr="005205DE">
        <w:rPr>
          <w:rFonts w:ascii="Times New Roman" w:eastAsia="Calibri" w:hAnsi="Times New Roman" w:cs="Times New Roman"/>
          <w:b/>
          <w:sz w:val="12"/>
          <w:szCs w:val="12"/>
        </w:rPr>
        <w:t>СОБРАНИЕ ПРЕДСТАВИТЕЛЕЙ</w:t>
      </w:r>
    </w:p>
    <w:p w:rsidR="005205DE" w:rsidRPr="005205DE" w:rsidRDefault="005205DE" w:rsidP="005205DE">
      <w:pPr>
        <w:tabs>
          <w:tab w:val="left" w:pos="284"/>
          <w:tab w:val="left" w:pos="3828"/>
        </w:tabs>
        <w:spacing w:after="0" w:line="240" w:lineRule="auto"/>
        <w:jc w:val="center"/>
        <w:rPr>
          <w:rFonts w:ascii="Times New Roman" w:eastAsia="Calibri" w:hAnsi="Times New Roman" w:cs="Times New Roman"/>
          <w:b/>
          <w:sz w:val="12"/>
          <w:szCs w:val="12"/>
        </w:rPr>
      </w:pPr>
      <w:r w:rsidRPr="005205DE">
        <w:rPr>
          <w:rFonts w:ascii="Times New Roman" w:eastAsia="Calibri" w:hAnsi="Times New Roman" w:cs="Times New Roman"/>
          <w:b/>
          <w:sz w:val="12"/>
          <w:szCs w:val="12"/>
        </w:rPr>
        <w:t>СЕЛЬСКОГО ПОСЕЛЕНИЯ СЕРНОВОДСК</w:t>
      </w:r>
    </w:p>
    <w:p w:rsidR="005205DE" w:rsidRPr="005205DE" w:rsidRDefault="005205DE" w:rsidP="005205DE">
      <w:pPr>
        <w:tabs>
          <w:tab w:val="left" w:pos="284"/>
          <w:tab w:val="left" w:pos="3828"/>
        </w:tabs>
        <w:spacing w:after="0" w:line="240" w:lineRule="auto"/>
        <w:jc w:val="center"/>
        <w:rPr>
          <w:rFonts w:ascii="Times New Roman" w:eastAsia="Calibri" w:hAnsi="Times New Roman" w:cs="Times New Roman"/>
          <w:b/>
          <w:sz w:val="12"/>
          <w:szCs w:val="12"/>
        </w:rPr>
      </w:pPr>
      <w:r w:rsidRPr="005205DE">
        <w:rPr>
          <w:rFonts w:ascii="Times New Roman" w:eastAsia="Calibri" w:hAnsi="Times New Roman" w:cs="Times New Roman"/>
          <w:b/>
          <w:sz w:val="12"/>
          <w:szCs w:val="12"/>
        </w:rPr>
        <w:t>МУНИЦИПАЛЬНОГО РАЙОНА СЕРГИЕВСКИЙ</w:t>
      </w:r>
    </w:p>
    <w:p w:rsidR="005205DE" w:rsidRPr="005205DE" w:rsidRDefault="005205DE" w:rsidP="005205DE">
      <w:pPr>
        <w:tabs>
          <w:tab w:val="left" w:pos="284"/>
        </w:tabs>
        <w:spacing w:after="0" w:line="240" w:lineRule="auto"/>
        <w:jc w:val="center"/>
        <w:rPr>
          <w:rFonts w:ascii="Times New Roman" w:eastAsia="Calibri" w:hAnsi="Times New Roman" w:cs="Times New Roman"/>
          <w:b/>
          <w:sz w:val="12"/>
          <w:szCs w:val="12"/>
        </w:rPr>
      </w:pPr>
      <w:r w:rsidRPr="005205DE">
        <w:rPr>
          <w:rFonts w:ascii="Times New Roman" w:eastAsia="Calibri" w:hAnsi="Times New Roman" w:cs="Times New Roman"/>
          <w:b/>
          <w:sz w:val="12"/>
          <w:szCs w:val="12"/>
        </w:rPr>
        <w:t>САМАРСКОЙ ОБЛАСТИ</w:t>
      </w:r>
    </w:p>
    <w:p w:rsidR="005205DE" w:rsidRPr="005205DE" w:rsidRDefault="005205DE" w:rsidP="005205DE">
      <w:pPr>
        <w:tabs>
          <w:tab w:val="left" w:pos="284"/>
        </w:tabs>
        <w:spacing w:after="0" w:line="240" w:lineRule="auto"/>
        <w:jc w:val="center"/>
        <w:rPr>
          <w:rFonts w:ascii="Times New Roman" w:eastAsia="Calibri" w:hAnsi="Times New Roman" w:cs="Times New Roman"/>
          <w:sz w:val="12"/>
          <w:szCs w:val="12"/>
        </w:rPr>
      </w:pPr>
    </w:p>
    <w:p w:rsidR="005205DE" w:rsidRPr="005205DE" w:rsidRDefault="005205DE" w:rsidP="005205DE">
      <w:pPr>
        <w:tabs>
          <w:tab w:val="left" w:pos="284"/>
        </w:tabs>
        <w:spacing w:after="0" w:line="240" w:lineRule="auto"/>
        <w:jc w:val="center"/>
        <w:rPr>
          <w:rFonts w:ascii="Times New Roman" w:eastAsia="Calibri" w:hAnsi="Times New Roman" w:cs="Times New Roman"/>
          <w:sz w:val="12"/>
          <w:szCs w:val="12"/>
        </w:rPr>
      </w:pPr>
      <w:r w:rsidRPr="005205DE">
        <w:rPr>
          <w:rFonts w:ascii="Times New Roman" w:eastAsia="Calibri" w:hAnsi="Times New Roman" w:cs="Times New Roman"/>
          <w:sz w:val="12"/>
          <w:szCs w:val="12"/>
        </w:rPr>
        <w:t>РЕШЕНИЕ</w:t>
      </w:r>
    </w:p>
    <w:p w:rsidR="005205DE" w:rsidRPr="005205DE" w:rsidRDefault="005205DE" w:rsidP="005205DE">
      <w:pPr>
        <w:tabs>
          <w:tab w:val="left" w:pos="284"/>
        </w:tabs>
        <w:spacing w:after="0" w:line="240" w:lineRule="auto"/>
        <w:jc w:val="center"/>
        <w:rPr>
          <w:rFonts w:ascii="Times New Roman" w:eastAsia="Calibri" w:hAnsi="Times New Roman" w:cs="Times New Roman"/>
          <w:sz w:val="12"/>
          <w:szCs w:val="12"/>
        </w:rPr>
      </w:pPr>
      <w:r w:rsidRPr="005205DE">
        <w:rPr>
          <w:rFonts w:ascii="Times New Roman" w:eastAsia="Calibri" w:hAnsi="Times New Roman" w:cs="Times New Roman"/>
          <w:sz w:val="12"/>
          <w:szCs w:val="12"/>
        </w:rPr>
        <w:t>19 декабря 2018г.                                                                                                                                                                                                                    №34</w:t>
      </w:r>
    </w:p>
    <w:p w:rsidR="005205DE" w:rsidRPr="005205DE" w:rsidRDefault="005205DE" w:rsidP="005205DE">
      <w:pPr>
        <w:tabs>
          <w:tab w:val="left" w:pos="284"/>
        </w:tabs>
        <w:spacing w:after="0" w:line="240" w:lineRule="auto"/>
        <w:jc w:val="center"/>
        <w:rPr>
          <w:rFonts w:ascii="Times New Roman" w:eastAsia="Calibri" w:hAnsi="Times New Roman" w:cs="Times New Roman"/>
          <w:b/>
          <w:sz w:val="12"/>
          <w:szCs w:val="12"/>
        </w:rPr>
      </w:pPr>
      <w:r w:rsidRPr="005205DE">
        <w:rPr>
          <w:rFonts w:ascii="Times New Roman" w:eastAsia="Calibri" w:hAnsi="Times New Roman" w:cs="Times New Roman"/>
          <w:b/>
          <w:sz w:val="12"/>
          <w:szCs w:val="12"/>
        </w:rPr>
        <w:t xml:space="preserve">О внесении изменений и дополнений в бюджет </w:t>
      </w:r>
    </w:p>
    <w:p w:rsidR="005205DE" w:rsidRPr="005205DE" w:rsidRDefault="005205DE" w:rsidP="005205DE">
      <w:pPr>
        <w:tabs>
          <w:tab w:val="left" w:pos="284"/>
        </w:tabs>
        <w:spacing w:after="0" w:line="240" w:lineRule="auto"/>
        <w:jc w:val="center"/>
        <w:rPr>
          <w:rFonts w:ascii="Times New Roman" w:eastAsia="Calibri" w:hAnsi="Times New Roman" w:cs="Times New Roman"/>
          <w:b/>
          <w:sz w:val="12"/>
          <w:szCs w:val="12"/>
        </w:rPr>
      </w:pPr>
      <w:r w:rsidRPr="005205DE">
        <w:rPr>
          <w:rFonts w:ascii="Times New Roman" w:eastAsia="Calibri" w:hAnsi="Times New Roman" w:cs="Times New Roman"/>
          <w:b/>
          <w:sz w:val="12"/>
          <w:szCs w:val="12"/>
        </w:rPr>
        <w:t>сельского  поселения  Серноводск на 2018 год и на плановый период 2019 и 2020 годов</w:t>
      </w:r>
    </w:p>
    <w:p w:rsidR="005205DE" w:rsidRPr="005205DE" w:rsidRDefault="005205DE" w:rsidP="005205DE">
      <w:pPr>
        <w:tabs>
          <w:tab w:val="left" w:pos="284"/>
        </w:tabs>
        <w:spacing w:after="0" w:line="240" w:lineRule="auto"/>
        <w:jc w:val="center"/>
        <w:rPr>
          <w:rFonts w:ascii="Times New Roman" w:eastAsia="Calibri" w:hAnsi="Times New Roman" w:cs="Times New Roman"/>
          <w:b/>
          <w:sz w:val="12"/>
          <w:szCs w:val="12"/>
        </w:rPr>
      </w:pPr>
    </w:p>
    <w:p w:rsidR="005205DE" w:rsidRPr="005205DE" w:rsidRDefault="005205DE" w:rsidP="005205DE">
      <w:pPr>
        <w:tabs>
          <w:tab w:val="left" w:pos="284"/>
        </w:tabs>
        <w:spacing w:after="0" w:line="240" w:lineRule="auto"/>
        <w:ind w:firstLine="284"/>
        <w:jc w:val="both"/>
        <w:rPr>
          <w:rFonts w:ascii="Times New Roman" w:eastAsia="Calibri" w:hAnsi="Times New Roman" w:cs="Times New Roman"/>
          <w:sz w:val="12"/>
          <w:szCs w:val="12"/>
        </w:rPr>
      </w:pPr>
      <w:r w:rsidRPr="005205DE">
        <w:rPr>
          <w:rFonts w:ascii="Times New Roman" w:eastAsia="Calibri" w:hAnsi="Times New Roman" w:cs="Times New Roman"/>
          <w:sz w:val="12"/>
          <w:szCs w:val="12"/>
        </w:rPr>
        <w:t>Принято Собранием  Представителей сельского  поселения  Серноводск муниципального района Сергиевский</w:t>
      </w:r>
    </w:p>
    <w:p w:rsidR="005205DE" w:rsidRPr="005205DE" w:rsidRDefault="005205DE" w:rsidP="005205DE">
      <w:pPr>
        <w:tabs>
          <w:tab w:val="left" w:pos="284"/>
        </w:tabs>
        <w:spacing w:after="0" w:line="240" w:lineRule="auto"/>
        <w:ind w:firstLine="284"/>
        <w:jc w:val="both"/>
        <w:rPr>
          <w:rFonts w:ascii="Times New Roman" w:eastAsia="Calibri" w:hAnsi="Times New Roman" w:cs="Times New Roman"/>
          <w:sz w:val="12"/>
          <w:szCs w:val="12"/>
        </w:rPr>
      </w:pPr>
      <w:r w:rsidRPr="005205DE">
        <w:rPr>
          <w:rFonts w:ascii="Times New Roman" w:eastAsia="Calibri" w:hAnsi="Times New Roman" w:cs="Times New Roman"/>
          <w:sz w:val="12"/>
          <w:szCs w:val="12"/>
        </w:rPr>
        <w:t>Рассмотрев представленный Администрацией сельского поселения Серноводск бюджет сельского поселения Серноводск  на 2018 год и на плановый период 2019 и 2020 годов, Собрание Представителей сельского поселения Серноводск</w:t>
      </w:r>
    </w:p>
    <w:p w:rsidR="005205DE" w:rsidRPr="005205DE" w:rsidRDefault="005205DE" w:rsidP="005205DE">
      <w:pPr>
        <w:tabs>
          <w:tab w:val="left" w:pos="284"/>
        </w:tabs>
        <w:spacing w:after="0" w:line="240" w:lineRule="auto"/>
        <w:ind w:firstLine="284"/>
        <w:jc w:val="both"/>
        <w:rPr>
          <w:rFonts w:ascii="Times New Roman" w:eastAsia="Calibri" w:hAnsi="Times New Roman" w:cs="Times New Roman"/>
          <w:b/>
          <w:sz w:val="12"/>
          <w:szCs w:val="12"/>
        </w:rPr>
      </w:pPr>
      <w:r w:rsidRPr="005205DE">
        <w:rPr>
          <w:rFonts w:ascii="Times New Roman" w:eastAsia="Calibri" w:hAnsi="Times New Roman" w:cs="Times New Roman"/>
          <w:b/>
          <w:sz w:val="12"/>
          <w:szCs w:val="12"/>
        </w:rPr>
        <w:t>РЕШИЛО:</w:t>
      </w:r>
    </w:p>
    <w:p w:rsidR="005205DE" w:rsidRPr="005205DE" w:rsidRDefault="005205DE" w:rsidP="005205D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205DE">
        <w:rPr>
          <w:rFonts w:ascii="Times New Roman" w:eastAsia="Calibri" w:hAnsi="Times New Roman" w:cs="Times New Roman"/>
          <w:sz w:val="12"/>
          <w:szCs w:val="12"/>
        </w:rPr>
        <w:t xml:space="preserve"> Внести в решение Собрания Представителей сельского поселения Серноводск от 27.12.2017г № 33 «О бюджете сельского поселения Серноводск на 2018 год и плановый период 2019 и 2020 годов» следующие изменения и дополнения:</w:t>
      </w:r>
    </w:p>
    <w:p w:rsidR="005205DE" w:rsidRPr="005205DE" w:rsidRDefault="005205DE" w:rsidP="005205DE">
      <w:pPr>
        <w:tabs>
          <w:tab w:val="left" w:pos="284"/>
        </w:tabs>
        <w:spacing w:after="0" w:line="240" w:lineRule="auto"/>
        <w:ind w:firstLine="284"/>
        <w:jc w:val="both"/>
        <w:rPr>
          <w:rFonts w:ascii="Times New Roman" w:eastAsia="Calibri" w:hAnsi="Times New Roman" w:cs="Times New Roman"/>
          <w:sz w:val="12"/>
          <w:szCs w:val="12"/>
        </w:rPr>
      </w:pPr>
      <w:r w:rsidRPr="005205DE">
        <w:rPr>
          <w:rFonts w:ascii="Times New Roman" w:eastAsia="Calibri" w:hAnsi="Times New Roman" w:cs="Times New Roman"/>
          <w:sz w:val="12"/>
          <w:szCs w:val="12"/>
        </w:rPr>
        <w:t>1.1. В статье 1 пункт 1 сумму «17 780» заменить суммой «17 919»;</w:t>
      </w:r>
    </w:p>
    <w:p w:rsidR="005205DE" w:rsidRPr="005205DE" w:rsidRDefault="005205DE" w:rsidP="005205DE">
      <w:pPr>
        <w:tabs>
          <w:tab w:val="left" w:pos="284"/>
        </w:tabs>
        <w:spacing w:after="0" w:line="240" w:lineRule="auto"/>
        <w:ind w:firstLine="284"/>
        <w:jc w:val="both"/>
        <w:rPr>
          <w:rFonts w:ascii="Times New Roman" w:eastAsia="Calibri" w:hAnsi="Times New Roman" w:cs="Times New Roman"/>
          <w:sz w:val="12"/>
          <w:szCs w:val="12"/>
        </w:rPr>
      </w:pPr>
      <w:r w:rsidRPr="005205DE">
        <w:rPr>
          <w:rFonts w:ascii="Times New Roman" w:eastAsia="Calibri" w:hAnsi="Times New Roman" w:cs="Times New Roman"/>
          <w:sz w:val="12"/>
          <w:szCs w:val="12"/>
        </w:rPr>
        <w:t>сумму «18 146» заменить суммой «18 324»;</w:t>
      </w:r>
    </w:p>
    <w:p w:rsidR="005205DE" w:rsidRPr="005205DE" w:rsidRDefault="005205DE" w:rsidP="005205DE">
      <w:pPr>
        <w:tabs>
          <w:tab w:val="left" w:pos="284"/>
        </w:tabs>
        <w:spacing w:after="0" w:line="240" w:lineRule="auto"/>
        <w:ind w:firstLine="284"/>
        <w:jc w:val="both"/>
        <w:rPr>
          <w:rFonts w:ascii="Times New Roman" w:eastAsia="Calibri" w:hAnsi="Times New Roman" w:cs="Times New Roman"/>
          <w:sz w:val="12"/>
          <w:szCs w:val="12"/>
        </w:rPr>
      </w:pPr>
      <w:r w:rsidRPr="005205DE">
        <w:rPr>
          <w:rFonts w:ascii="Times New Roman" w:eastAsia="Calibri" w:hAnsi="Times New Roman" w:cs="Times New Roman"/>
          <w:sz w:val="12"/>
          <w:szCs w:val="12"/>
        </w:rPr>
        <w:t>сумму «366» заменить суммой «405».</w:t>
      </w:r>
    </w:p>
    <w:p w:rsidR="005205DE" w:rsidRPr="005205DE" w:rsidRDefault="005205DE" w:rsidP="005205DE">
      <w:pPr>
        <w:tabs>
          <w:tab w:val="left" w:pos="284"/>
        </w:tabs>
        <w:spacing w:after="0" w:line="240" w:lineRule="auto"/>
        <w:ind w:firstLine="284"/>
        <w:jc w:val="both"/>
        <w:rPr>
          <w:rFonts w:ascii="Times New Roman" w:eastAsia="Calibri" w:hAnsi="Times New Roman" w:cs="Times New Roman"/>
          <w:sz w:val="12"/>
          <w:szCs w:val="12"/>
        </w:rPr>
      </w:pPr>
      <w:r w:rsidRPr="005205DE">
        <w:rPr>
          <w:rFonts w:ascii="Times New Roman" w:eastAsia="Calibri" w:hAnsi="Times New Roman" w:cs="Times New Roman"/>
          <w:sz w:val="12"/>
          <w:szCs w:val="12"/>
        </w:rPr>
        <w:t>1.2. В статье 8 сумму «10» заменить суммой «1».</w:t>
      </w:r>
    </w:p>
    <w:p w:rsidR="005205DE" w:rsidRPr="005205DE" w:rsidRDefault="005205DE" w:rsidP="005205DE">
      <w:pPr>
        <w:tabs>
          <w:tab w:val="left" w:pos="284"/>
        </w:tabs>
        <w:spacing w:after="0" w:line="240" w:lineRule="auto"/>
        <w:ind w:firstLine="284"/>
        <w:jc w:val="both"/>
        <w:rPr>
          <w:rFonts w:ascii="Times New Roman" w:eastAsia="Calibri" w:hAnsi="Times New Roman" w:cs="Times New Roman"/>
          <w:sz w:val="12"/>
          <w:szCs w:val="12"/>
        </w:rPr>
      </w:pPr>
      <w:r w:rsidRPr="005205DE">
        <w:rPr>
          <w:rFonts w:ascii="Times New Roman" w:eastAsia="Calibri" w:hAnsi="Times New Roman" w:cs="Times New Roman"/>
          <w:sz w:val="12"/>
          <w:szCs w:val="12"/>
        </w:rPr>
        <w:t>1.3. В статье 9 сумму «831» заменить суммой «882».</w:t>
      </w:r>
    </w:p>
    <w:p w:rsidR="005205DE" w:rsidRPr="005205DE" w:rsidRDefault="005205DE" w:rsidP="005205DE">
      <w:pPr>
        <w:tabs>
          <w:tab w:val="left" w:pos="284"/>
        </w:tabs>
        <w:spacing w:after="0" w:line="240" w:lineRule="auto"/>
        <w:ind w:firstLine="284"/>
        <w:jc w:val="both"/>
        <w:rPr>
          <w:rFonts w:ascii="Times New Roman" w:eastAsia="Calibri" w:hAnsi="Times New Roman" w:cs="Times New Roman"/>
          <w:sz w:val="12"/>
          <w:szCs w:val="12"/>
        </w:rPr>
      </w:pPr>
      <w:r w:rsidRPr="005205DE">
        <w:rPr>
          <w:rFonts w:ascii="Times New Roman" w:eastAsia="Calibri" w:hAnsi="Times New Roman" w:cs="Times New Roman"/>
          <w:sz w:val="12"/>
          <w:szCs w:val="12"/>
        </w:rPr>
        <w:t>1.4. Приложения  4, 6, 8 изложить в новой редакции (прилагаются).</w:t>
      </w:r>
    </w:p>
    <w:p w:rsidR="005205DE" w:rsidRPr="005205DE" w:rsidRDefault="005205DE" w:rsidP="005205DE">
      <w:pPr>
        <w:tabs>
          <w:tab w:val="left" w:pos="284"/>
        </w:tabs>
        <w:spacing w:after="0" w:line="240" w:lineRule="auto"/>
        <w:ind w:firstLine="284"/>
        <w:jc w:val="both"/>
        <w:rPr>
          <w:rFonts w:ascii="Times New Roman" w:eastAsia="Calibri" w:hAnsi="Times New Roman" w:cs="Times New Roman"/>
          <w:sz w:val="12"/>
          <w:szCs w:val="12"/>
        </w:rPr>
      </w:pPr>
      <w:r w:rsidRPr="005205DE">
        <w:rPr>
          <w:rFonts w:ascii="Times New Roman" w:eastAsia="Calibri" w:hAnsi="Times New Roman" w:cs="Times New Roman"/>
          <w:sz w:val="12"/>
          <w:szCs w:val="12"/>
        </w:rPr>
        <w:t>2.  Настоящее решение опубликовать в газете «Сергиевский вестник».</w:t>
      </w:r>
    </w:p>
    <w:p w:rsidR="005205DE" w:rsidRPr="005205DE" w:rsidRDefault="005205DE" w:rsidP="005205DE">
      <w:pPr>
        <w:tabs>
          <w:tab w:val="left" w:pos="284"/>
        </w:tabs>
        <w:spacing w:after="0" w:line="240" w:lineRule="auto"/>
        <w:ind w:firstLine="284"/>
        <w:jc w:val="both"/>
        <w:rPr>
          <w:rFonts w:ascii="Times New Roman" w:eastAsia="Calibri" w:hAnsi="Times New Roman" w:cs="Times New Roman"/>
          <w:sz w:val="12"/>
          <w:szCs w:val="12"/>
        </w:rPr>
      </w:pPr>
      <w:r w:rsidRPr="005205DE">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5205DE" w:rsidRPr="005205DE" w:rsidRDefault="005205DE" w:rsidP="005205DE">
      <w:pPr>
        <w:tabs>
          <w:tab w:val="left" w:pos="284"/>
        </w:tabs>
        <w:spacing w:after="0" w:line="240" w:lineRule="auto"/>
        <w:jc w:val="right"/>
        <w:rPr>
          <w:rFonts w:ascii="Times New Roman" w:eastAsia="Calibri" w:hAnsi="Times New Roman" w:cs="Times New Roman"/>
          <w:sz w:val="12"/>
          <w:szCs w:val="12"/>
        </w:rPr>
      </w:pPr>
      <w:r w:rsidRPr="005205DE">
        <w:rPr>
          <w:rFonts w:ascii="Times New Roman" w:eastAsia="Calibri" w:hAnsi="Times New Roman" w:cs="Times New Roman"/>
          <w:sz w:val="12"/>
          <w:szCs w:val="12"/>
        </w:rPr>
        <w:t>Председатель Собрания представителей</w:t>
      </w:r>
    </w:p>
    <w:p w:rsidR="005205DE" w:rsidRPr="005205DE" w:rsidRDefault="005205DE" w:rsidP="005205DE">
      <w:pPr>
        <w:tabs>
          <w:tab w:val="left" w:pos="284"/>
        </w:tabs>
        <w:spacing w:after="0" w:line="240" w:lineRule="auto"/>
        <w:jc w:val="right"/>
        <w:rPr>
          <w:rFonts w:ascii="Times New Roman" w:eastAsia="Calibri" w:hAnsi="Times New Roman" w:cs="Times New Roman"/>
          <w:sz w:val="12"/>
          <w:szCs w:val="12"/>
        </w:rPr>
      </w:pPr>
      <w:r w:rsidRPr="005205DE">
        <w:rPr>
          <w:rFonts w:ascii="Times New Roman" w:eastAsia="Calibri" w:hAnsi="Times New Roman" w:cs="Times New Roman"/>
          <w:sz w:val="12"/>
          <w:szCs w:val="12"/>
        </w:rPr>
        <w:t>сельского поселения  Серноводск</w:t>
      </w:r>
    </w:p>
    <w:p w:rsidR="005205DE" w:rsidRDefault="005205DE" w:rsidP="005205DE">
      <w:pPr>
        <w:tabs>
          <w:tab w:val="left" w:pos="284"/>
        </w:tabs>
        <w:spacing w:after="0" w:line="240" w:lineRule="auto"/>
        <w:jc w:val="right"/>
        <w:rPr>
          <w:rFonts w:ascii="Times New Roman" w:eastAsia="Calibri" w:hAnsi="Times New Roman" w:cs="Times New Roman"/>
          <w:sz w:val="12"/>
          <w:szCs w:val="12"/>
        </w:rPr>
      </w:pPr>
      <w:r w:rsidRPr="005205DE">
        <w:rPr>
          <w:rFonts w:ascii="Times New Roman" w:eastAsia="Calibri" w:hAnsi="Times New Roman" w:cs="Times New Roman"/>
          <w:sz w:val="12"/>
          <w:szCs w:val="12"/>
        </w:rPr>
        <w:t>муниципального района</w:t>
      </w:r>
    </w:p>
    <w:p w:rsidR="005205DE" w:rsidRPr="005205DE" w:rsidRDefault="005205DE" w:rsidP="005205DE">
      <w:pPr>
        <w:tabs>
          <w:tab w:val="left" w:pos="284"/>
        </w:tabs>
        <w:spacing w:after="0" w:line="240" w:lineRule="auto"/>
        <w:jc w:val="right"/>
        <w:rPr>
          <w:rFonts w:ascii="Times New Roman" w:eastAsia="Calibri" w:hAnsi="Times New Roman" w:cs="Times New Roman"/>
          <w:sz w:val="12"/>
          <w:szCs w:val="12"/>
        </w:rPr>
      </w:pPr>
      <w:r w:rsidRPr="005205DE">
        <w:rPr>
          <w:rFonts w:ascii="Times New Roman" w:eastAsia="Calibri" w:hAnsi="Times New Roman" w:cs="Times New Roman"/>
          <w:sz w:val="12"/>
          <w:szCs w:val="12"/>
        </w:rPr>
        <w:t>С.А. Воякин</w:t>
      </w:r>
    </w:p>
    <w:p w:rsidR="005205DE" w:rsidRPr="005205DE" w:rsidRDefault="005205DE" w:rsidP="005205DE">
      <w:pPr>
        <w:tabs>
          <w:tab w:val="left" w:pos="284"/>
        </w:tabs>
        <w:spacing w:after="0" w:line="240" w:lineRule="auto"/>
        <w:jc w:val="right"/>
        <w:rPr>
          <w:rFonts w:ascii="Times New Roman" w:eastAsia="Calibri" w:hAnsi="Times New Roman" w:cs="Times New Roman"/>
          <w:sz w:val="12"/>
          <w:szCs w:val="12"/>
        </w:rPr>
      </w:pPr>
    </w:p>
    <w:p w:rsidR="005205DE" w:rsidRPr="005205DE" w:rsidRDefault="005205DE" w:rsidP="005205DE">
      <w:pPr>
        <w:tabs>
          <w:tab w:val="left" w:pos="284"/>
        </w:tabs>
        <w:spacing w:after="0" w:line="240" w:lineRule="auto"/>
        <w:jc w:val="right"/>
        <w:rPr>
          <w:rFonts w:ascii="Times New Roman" w:eastAsia="Calibri" w:hAnsi="Times New Roman" w:cs="Times New Roman"/>
          <w:sz w:val="12"/>
          <w:szCs w:val="12"/>
        </w:rPr>
      </w:pPr>
      <w:r w:rsidRPr="005205DE">
        <w:rPr>
          <w:rFonts w:ascii="Times New Roman" w:eastAsia="Calibri" w:hAnsi="Times New Roman" w:cs="Times New Roman"/>
          <w:sz w:val="12"/>
          <w:szCs w:val="12"/>
        </w:rPr>
        <w:t>Глава сельского поселения  Серноводск</w:t>
      </w:r>
    </w:p>
    <w:p w:rsidR="005205DE" w:rsidRDefault="005205DE" w:rsidP="005205DE">
      <w:pPr>
        <w:tabs>
          <w:tab w:val="left" w:pos="284"/>
        </w:tabs>
        <w:spacing w:after="0" w:line="240" w:lineRule="auto"/>
        <w:jc w:val="right"/>
        <w:rPr>
          <w:rFonts w:ascii="Times New Roman" w:eastAsia="Calibri" w:hAnsi="Times New Roman" w:cs="Times New Roman"/>
          <w:sz w:val="12"/>
          <w:szCs w:val="12"/>
        </w:rPr>
      </w:pPr>
      <w:r w:rsidRPr="005205DE">
        <w:rPr>
          <w:rFonts w:ascii="Times New Roman" w:eastAsia="Calibri" w:hAnsi="Times New Roman" w:cs="Times New Roman"/>
          <w:sz w:val="12"/>
          <w:szCs w:val="12"/>
        </w:rPr>
        <w:t>муниципального района Сергиевский</w:t>
      </w:r>
    </w:p>
    <w:p w:rsidR="00236C6E" w:rsidRDefault="005205DE" w:rsidP="005205DE">
      <w:pPr>
        <w:tabs>
          <w:tab w:val="left" w:pos="284"/>
        </w:tabs>
        <w:spacing w:after="0" w:line="240" w:lineRule="auto"/>
        <w:jc w:val="right"/>
        <w:rPr>
          <w:rFonts w:ascii="Times New Roman" w:eastAsia="Calibri" w:hAnsi="Times New Roman" w:cs="Times New Roman"/>
          <w:sz w:val="12"/>
          <w:szCs w:val="12"/>
        </w:rPr>
      </w:pPr>
      <w:r w:rsidRPr="005205DE">
        <w:rPr>
          <w:rFonts w:ascii="Times New Roman" w:eastAsia="Calibri" w:hAnsi="Times New Roman" w:cs="Times New Roman"/>
          <w:sz w:val="12"/>
          <w:szCs w:val="12"/>
        </w:rPr>
        <w:t xml:space="preserve">Г.Н. </w:t>
      </w:r>
      <w:proofErr w:type="spellStart"/>
      <w:r w:rsidRPr="005205DE">
        <w:rPr>
          <w:rFonts w:ascii="Times New Roman" w:eastAsia="Calibri" w:hAnsi="Times New Roman" w:cs="Times New Roman"/>
          <w:sz w:val="12"/>
          <w:szCs w:val="12"/>
        </w:rPr>
        <w:t>Чебоксарова</w:t>
      </w:r>
      <w:proofErr w:type="spellEnd"/>
    </w:p>
    <w:p w:rsidR="005205DE" w:rsidRDefault="005205DE" w:rsidP="005205DE">
      <w:pPr>
        <w:tabs>
          <w:tab w:val="left" w:pos="284"/>
        </w:tabs>
        <w:spacing w:after="0" w:line="240" w:lineRule="auto"/>
        <w:jc w:val="right"/>
        <w:rPr>
          <w:rFonts w:ascii="Times New Roman" w:eastAsia="Calibri" w:hAnsi="Times New Roman" w:cs="Times New Roman"/>
          <w:sz w:val="12"/>
          <w:szCs w:val="12"/>
        </w:rPr>
      </w:pPr>
    </w:p>
    <w:p w:rsidR="005205DE" w:rsidRPr="005205DE" w:rsidRDefault="005205DE" w:rsidP="005205DE">
      <w:pPr>
        <w:tabs>
          <w:tab w:val="left" w:pos="284"/>
        </w:tabs>
        <w:spacing w:after="0" w:line="240" w:lineRule="auto"/>
        <w:jc w:val="right"/>
        <w:rPr>
          <w:rFonts w:ascii="Times New Roman" w:eastAsia="Calibri" w:hAnsi="Times New Roman" w:cs="Times New Roman"/>
          <w:i/>
          <w:sz w:val="12"/>
          <w:szCs w:val="12"/>
        </w:rPr>
      </w:pPr>
      <w:r w:rsidRPr="005205DE">
        <w:rPr>
          <w:rFonts w:ascii="Times New Roman" w:eastAsia="Calibri" w:hAnsi="Times New Roman" w:cs="Times New Roman"/>
          <w:i/>
          <w:sz w:val="12"/>
          <w:szCs w:val="12"/>
        </w:rPr>
        <w:t>Приложение №4</w:t>
      </w:r>
    </w:p>
    <w:p w:rsidR="005205DE" w:rsidRPr="005205DE" w:rsidRDefault="005205DE" w:rsidP="005205DE">
      <w:pPr>
        <w:tabs>
          <w:tab w:val="left" w:pos="284"/>
        </w:tabs>
        <w:spacing w:after="0" w:line="240" w:lineRule="auto"/>
        <w:jc w:val="right"/>
        <w:rPr>
          <w:rFonts w:ascii="Times New Roman" w:eastAsia="Calibri" w:hAnsi="Times New Roman" w:cs="Times New Roman"/>
          <w:i/>
          <w:sz w:val="12"/>
          <w:szCs w:val="12"/>
        </w:rPr>
      </w:pPr>
      <w:r w:rsidRPr="005205DE">
        <w:rPr>
          <w:rFonts w:ascii="Times New Roman" w:eastAsia="Calibri" w:hAnsi="Times New Roman" w:cs="Times New Roman"/>
          <w:i/>
          <w:sz w:val="12"/>
          <w:szCs w:val="12"/>
        </w:rPr>
        <w:t>к Решению Собрания Представителей</w:t>
      </w:r>
    </w:p>
    <w:p w:rsidR="005205DE" w:rsidRPr="005205DE" w:rsidRDefault="005205DE" w:rsidP="005205DE">
      <w:pPr>
        <w:tabs>
          <w:tab w:val="left" w:pos="284"/>
        </w:tabs>
        <w:spacing w:after="0" w:line="240" w:lineRule="auto"/>
        <w:jc w:val="right"/>
        <w:rPr>
          <w:rFonts w:ascii="Times New Roman" w:eastAsia="Calibri" w:hAnsi="Times New Roman" w:cs="Times New Roman"/>
          <w:i/>
          <w:sz w:val="12"/>
          <w:szCs w:val="12"/>
        </w:rPr>
      </w:pPr>
      <w:r w:rsidRPr="005205DE">
        <w:rPr>
          <w:rFonts w:ascii="Times New Roman" w:eastAsia="Calibri" w:hAnsi="Times New Roman" w:cs="Times New Roman"/>
          <w:i/>
          <w:sz w:val="12"/>
          <w:szCs w:val="12"/>
        </w:rPr>
        <w:t>сельского поселения Серноводск</w:t>
      </w:r>
    </w:p>
    <w:p w:rsidR="005205DE" w:rsidRPr="005205DE" w:rsidRDefault="005205DE" w:rsidP="005205DE">
      <w:pPr>
        <w:tabs>
          <w:tab w:val="left" w:pos="284"/>
        </w:tabs>
        <w:spacing w:after="0" w:line="240" w:lineRule="auto"/>
        <w:jc w:val="right"/>
        <w:rPr>
          <w:rFonts w:ascii="Times New Roman" w:eastAsia="Calibri" w:hAnsi="Times New Roman" w:cs="Times New Roman"/>
          <w:i/>
          <w:sz w:val="12"/>
          <w:szCs w:val="12"/>
        </w:rPr>
      </w:pPr>
      <w:r w:rsidRPr="005205DE">
        <w:rPr>
          <w:rFonts w:ascii="Times New Roman" w:eastAsia="Calibri" w:hAnsi="Times New Roman" w:cs="Times New Roman"/>
          <w:i/>
          <w:sz w:val="12"/>
          <w:szCs w:val="12"/>
        </w:rPr>
        <w:t>муниципального района Сергиевский</w:t>
      </w:r>
    </w:p>
    <w:p w:rsidR="005205DE" w:rsidRPr="005205DE" w:rsidRDefault="005205DE" w:rsidP="005205DE">
      <w:pPr>
        <w:tabs>
          <w:tab w:val="left" w:pos="284"/>
        </w:tabs>
        <w:spacing w:after="0" w:line="240" w:lineRule="auto"/>
        <w:jc w:val="right"/>
        <w:rPr>
          <w:rFonts w:ascii="Times New Roman" w:eastAsia="Calibri" w:hAnsi="Times New Roman" w:cs="Times New Roman"/>
          <w:i/>
          <w:sz w:val="12"/>
          <w:szCs w:val="12"/>
        </w:rPr>
      </w:pPr>
      <w:r w:rsidRPr="005205DE">
        <w:rPr>
          <w:rFonts w:ascii="Times New Roman" w:eastAsia="Calibri" w:hAnsi="Times New Roman" w:cs="Times New Roman"/>
          <w:i/>
          <w:sz w:val="12"/>
          <w:szCs w:val="12"/>
        </w:rPr>
        <w:t>Самарской области</w:t>
      </w:r>
    </w:p>
    <w:p w:rsidR="005205DE" w:rsidRPr="005205DE" w:rsidRDefault="005205DE" w:rsidP="005205DE">
      <w:pPr>
        <w:tabs>
          <w:tab w:val="left" w:pos="284"/>
        </w:tabs>
        <w:spacing w:after="0" w:line="240" w:lineRule="auto"/>
        <w:jc w:val="right"/>
        <w:rPr>
          <w:rFonts w:ascii="Times New Roman" w:eastAsia="Calibri" w:hAnsi="Times New Roman" w:cs="Times New Roman"/>
          <w:sz w:val="12"/>
          <w:szCs w:val="12"/>
        </w:rPr>
      </w:pPr>
      <w:r w:rsidRPr="005205DE">
        <w:rPr>
          <w:rFonts w:ascii="Times New Roman" w:eastAsia="Calibri" w:hAnsi="Times New Roman" w:cs="Times New Roman"/>
          <w:i/>
          <w:sz w:val="12"/>
          <w:szCs w:val="12"/>
        </w:rPr>
        <w:t>№34 от 19.12.2018 г.</w:t>
      </w:r>
    </w:p>
    <w:p w:rsidR="005205DE" w:rsidRPr="005205DE" w:rsidRDefault="005205DE" w:rsidP="005205DE">
      <w:pPr>
        <w:tabs>
          <w:tab w:val="left" w:pos="284"/>
        </w:tabs>
        <w:spacing w:after="0" w:line="240" w:lineRule="auto"/>
        <w:jc w:val="center"/>
        <w:rPr>
          <w:rFonts w:ascii="Times New Roman" w:eastAsia="Calibri" w:hAnsi="Times New Roman" w:cs="Times New Roman"/>
          <w:b/>
          <w:sz w:val="12"/>
          <w:szCs w:val="12"/>
        </w:rPr>
      </w:pPr>
      <w:r w:rsidRPr="005205DE">
        <w:rPr>
          <w:rFonts w:ascii="Times New Roman" w:eastAsia="Calibri" w:hAnsi="Times New Roman" w:cs="Times New Roman"/>
          <w:b/>
          <w:sz w:val="12"/>
          <w:szCs w:val="12"/>
        </w:rPr>
        <w:t>Ведомственная структура расходов бюджета сельского поселения Серноводск муниципального района Сергиевский на 2018 год</w:t>
      </w:r>
    </w:p>
    <w:p w:rsidR="005205DE" w:rsidRPr="005205DE" w:rsidRDefault="005205DE" w:rsidP="005205DE">
      <w:pPr>
        <w:tabs>
          <w:tab w:val="left" w:pos="284"/>
        </w:tabs>
        <w:spacing w:after="0" w:line="240" w:lineRule="auto"/>
        <w:jc w:val="right"/>
        <w:rPr>
          <w:rFonts w:ascii="Times New Roman" w:eastAsia="Calibri" w:hAnsi="Times New Roman" w:cs="Times New Roman"/>
          <w:sz w:val="12"/>
          <w:szCs w:val="12"/>
        </w:rPr>
      </w:pPr>
      <w:r w:rsidRPr="005205DE">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93"/>
        <w:gridCol w:w="523"/>
        <w:gridCol w:w="336"/>
        <w:gridCol w:w="370"/>
        <w:gridCol w:w="336"/>
        <w:gridCol w:w="276"/>
        <w:gridCol w:w="336"/>
        <w:gridCol w:w="516"/>
        <w:gridCol w:w="396"/>
        <w:gridCol w:w="749"/>
        <w:gridCol w:w="782"/>
      </w:tblGrid>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КВСР</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proofErr w:type="spellStart"/>
            <w:r w:rsidRPr="005205DE">
              <w:rPr>
                <w:rFonts w:ascii="Times New Roman" w:eastAsia="Calibri" w:hAnsi="Times New Roman" w:cs="Times New Roman"/>
                <w:bCs/>
                <w:sz w:val="12"/>
                <w:szCs w:val="12"/>
              </w:rPr>
              <w:t>Рз</w:t>
            </w:r>
            <w:proofErr w:type="spellEnd"/>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proofErr w:type="gramStart"/>
            <w:r w:rsidRPr="005205DE">
              <w:rPr>
                <w:rFonts w:ascii="Times New Roman" w:eastAsia="Calibri" w:hAnsi="Times New Roman" w:cs="Times New Roman"/>
                <w:bCs/>
                <w:sz w:val="12"/>
                <w:szCs w:val="12"/>
              </w:rPr>
              <w:t>ПР</w:t>
            </w:r>
            <w:proofErr w:type="gramEnd"/>
          </w:p>
        </w:tc>
        <w:tc>
          <w:tcPr>
            <w:tcW w:w="1464" w:type="dxa"/>
            <w:gridSpan w:val="4"/>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ЦСР</w:t>
            </w: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ВР</w:t>
            </w:r>
          </w:p>
        </w:tc>
        <w:tc>
          <w:tcPr>
            <w:tcW w:w="749"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Сумма</w:t>
            </w:r>
          </w:p>
        </w:tc>
        <w:tc>
          <w:tcPr>
            <w:tcW w:w="782" w:type="dxa"/>
            <w:hideMark/>
          </w:tcPr>
          <w:p w:rsidR="005205DE" w:rsidRPr="005205DE" w:rsidRDefault="005205DE" w:rsidP="005205DE">
            <w:pPr>
              <w:tabs>
                <w:tab w:val="left" w:pos="284"/>
              </w:tabs>
              <w:rPr>
                <w:rFonts w:ascii="Times New Roman" w:eastAsia="Calibri" w:hAnsi="Times New Roman" w:cs="Times New Roman"/>
                <w:bCs/>
                <w:sz w:val="10"/>
                <w:szCs w:val="10"/>
              </w:rPr>
            </w:pPr>
            <w:r w:rsidRPr="005205DE">
              <w:rPr>
                <w:rFonts w:ascii="Times New Roman" w:eastAsia="Calibri" w:hAnsi="Times New Roman" w:cs="Times New Roman"/>
                <w:bCs/>
                <w:sz w:val="10"/>
                <w:szCs w:val="10"/>
              </w:rPr>
              <w:t xml:space="preserve">в </w:t>
            </w:r>
            <w:proofErr w:type="spellStart"/>
            <w:r w:rsidRPr="005205DE">
              <w:rPr>
                <w:rFonts w:ascii="Times New Roman" w:eastAsia="Calibri" w:hAnsi="Times New Roman" w:cs="Times New Roman"/>
                <w:bCs/>
                <w:sz w:val="10"/>
                <w:szCs w:val="10"/>
              </w:rPr>
              <w:t>т.ч</w:t>
            </w:r>
            <w:proofErr w:type="spellEnd"/>
            <w:r w:rsidRPr="005205DE">
              <w:rPr>
                <w:rFonts w:ascii="Times New Roman" w:eastAsia="Calibri" w:hAnsi="Times New Roman" w:cs="Times New Roman"/>
                <w:bCs/>
                <w:sz w:val="10"/>
                <w:szCs w:val="10"/>
              </w:rPr>
              <w:t>. за счет безвозмездных поступлений</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 </w:t>
            </w:r>
          </w:p>
        </w:tc>
        <w:tc>
          <w:tcPr>
            <w:tcW w:w="523"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 </w:t>
            </w:r>
          </w:p>
        </w:tc>
        <w:tc>
          <w:tcPr>
            <w:tcW w:w="33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 </w:t>
            </w:r>
          </w:p>
        </w:tc>
        <w:tc>
          <w:tcPr>
            <w:tcW w:w="37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 </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 </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 </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 </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 </w:t>
            </w:r>
          </w:p>
        </w:tc>
        <w:tc>
          <w:tcPr>
            <w:tcW w:w="39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 </w:t>
            </w:r>
          </w:p>
        </w:tc>
        <w:tc>
          <w:tcPr>
            <w:tcW w:w="782"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 </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01</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02</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38</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605</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28</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01</w:t>
            </w:r>
          </w:p>
        </w:tc>
        <w:tc>
          <w:tcPr>
            <w:tcW w:w="37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02</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38</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120</w:t>
            </w:r>
          </w:p>
        </w:tc>
        <w:tc>
          <w:tcPr>
            <w:tcW w:w="749"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605</w:t>
            </w:r>
          </w:p>
        </w:tc>
        <w:tc>
          <w:tcPr>
            <w:tcW w:w="782"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28</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01</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04</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2 036</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61</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01</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04</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38</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1 692</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61</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 xml:space="preserve">Расходы на выплаты персоналу государственных </w:t>
            </w:r>
            <w:r w:rsidRPr="005205DE">
              <w:rPr>
                <w:rFonts w:ascii="Times New Roman" w:eastAsia="Calibri" w:hAnsi="Times New Roman" w:cs="Times New Roman"/>
                <w:sz w:val="12"/>
                <w:szCs w:val="12"/>
              </w:rPr>
              <w:lastRenderedPageBreak/>
              <w:t>(муниципальных) органов</w:t>
            </w:r>
          </w:p>
        </w:tc>
        <w:tc>
          <w:tcPr>
            <w:tcW w:w="523"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01</w:t>
            </w:r>
          </w:p>
        </w:tc>
        <w:tc>
          <w:tcPr>
            <w:tcW w:w="37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04</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38</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120</w:t>
            </w:r>
          </w:p>
        </w:tc>
        <w:tc>
          <w:tcPr>
            <w:tcW w:w="749"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1 331</w:t>
            </w:r>
          </w:p>
        </w:tc>
        <w:tc>
          <w:tcPr>
            <w:tcW w:w="782"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61</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01</w:t>
            </w:r>
          </w:p>
        </w:tc>
        <w:tc>
          <w:tcPr>
            <w:tcW w:w="37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04</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38</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240</w:t>
            </w:r>
          </w:p>
        </w:tc>
        <w:tc>
          <w:tcPr>
            <w:tcW w:w="749"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261</w:t>
            </w:r>
          </w:p>
        </w:tc>
        <w:tc>
          <w:tcPr>
            <w:tcW w:w="782"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Иные межбюджетные трансферты</w:t>
            </w:r>
          </w:p>
        </w:tc>
        <w:tc>
          <w:tcPr>
            <w:tcW w:w="523"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01</w:t>
            </w:r>
          </w:p>
        </w:tc>
        <w:tc>
          <w:tcPr>
            <w:tcW w:w="37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04</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38</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540</w:t>
            </w:r>
          </w:p>
        </w:tc>
        <w:tc>
          <w:tcPr>
            <w:tcW w:w="749"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96</w:t>
            </w:r>
          </w:p>
        </w:tc>
        <w:tc>
          <w:tcPr>
            <w:tcW w:w="782"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Уплата налогов, сборов и иных платежей</w:t>
            </w:r>
          </w:p>
        </w:tc>
        <w:tc>
          <w:tcPr>
            <w:tcW w:w="523"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01</w:t>
            </w:r>
          </w:p>
        </w:tc>
        <w:tc>
          <w:tcPr>
            <w:tcW w:w="37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04</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38</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850</w:t>
            </w:r>
          </w:p>
        </w:tc>
        <w:tc>
          <w:tcPr>
            <w:tcW w:w="749"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w:t>
            </w:r>
          </w:p>
        </w:tc>
        <w:tc>
          <w:tcPr>
            <w:tcW w:w="782"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01</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04</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40</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344</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Иные межбюджетные трансферты</w:t>
            </w:r>
          </w:p>
        </w:tc>
        <w:tc>
          <w:tcPr>
            <w:tcW w:w="523"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01</w:t>
            </w:r>
          </w:p>
        </w:tc>
        <w:tc>
          <w:tcPr>
            <w:tcW w:w="37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04</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40</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540</w:t>
            </w:r>
          </w:p>
        </w:tc>
        <w:tc>
          <w:tcPr>
            <w:tcW w:w="749"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344</w:t>
            </w:r>
          </w:p>
        </w:tc>
        <w:tc>
          <w:tcPr>
            <w:tcW w:w="782"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01</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06</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304</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01</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06</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38</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304</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Иные межбюджетные трансферты</w:t>
            </w:r>
          </w:p>
        </w:tc>
        <w:tc>
          <w:tcPr>
            <w:tcW w:w="523"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01</w:t>
            </w:r>
          </w:p>
        </w:tc>
        <w:tc>
          <w:tcPr>
            <w:tcW w:w="37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06</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38</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540</w:t>
            </w:r>
          </w:p>
        </w:tc>
        <w:tc>
          <w:tcPr>
            <w:tcW w:w="749"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304</w:t>
            </w:r>
          </w:p>
        </w:tc>
        <w:tc>
          <w:tcPr>
            <w:tcW w:w="782"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Резервные фонды</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01</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11</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1</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01</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11</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99</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1</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Резервные средства</w:t>
            </w:r>
          </w:p>
        </w:tc>
        <w:tc>
          <w:tcPr>
            <w:tcW w:w="523"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01</w:t>
            </w:r>
          </w:p>
        </w:tc>
        <w:tc>
          <w:tcPr>
            <w:tcW w:w="37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11</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99</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870</w:t>
            </w:r>
          </w:p>
        </w:tc>
        <w:tc>
          <w:tcPr>
            <w:tcW w:w="749"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1</w:t>
            </w:r>
          </w:p>
        </w:tc>
        <w:tc>
          <w:tcPr>
            <w:tcW w:w="782"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Другие общегосударственные вопросы</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01</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13</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997</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01</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13</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38</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852</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01</w:t>
            </w:r>
          </w:p>
        </w:tc>
        <w:tc>
          <w:tcPr>
            <w:tcW w:w="37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13</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38</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240</w:t>
            </w:r>
          </w:p>
        </w:tc>
        <w:tc>
          <w:tcPr>
            <w:tcW w:w="749"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555</w:t>
            </w:r>
          </w:p>
        </w:tc>
        <w:tc>
          <w:tcPr>
            <w:tcW w:w="782"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Иные межбюджетные трансферты</w:t>
            </w:r>
          </w:p>
        </w:tc>
        <w:tc>
          <w:tcPr>
            <w:tcW w:w="523"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01</w:t>
            </w:r>
          </w:p>
        </w:tc>
        <w:tc>
          <w:tcPr>
            <w:tcW w:w="37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13</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38</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540</w:t>
            </w:r>
          </w:p>
        </w:tc>
        <w:tc>
          <w:tcPr>
            <w:tcW w:w="749"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297</w:t>
            </w:r>
          </w:p>
        </w:tc>
        <w:tc>
          <w:tcPr>
            <w:tcW w:w="782"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01</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13</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40</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15</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01</w:t>
            </w:r>
          </w:p>
        </w:tc>
        <w:tc>
          <w:tcPr>
            <w:tcW w:w="37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13</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40</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240</w:t>
            </w:r>
          </w:p>
        </w:tc>
        <w:tc>
          <w:tcPr>
            <w:tcW w:w="749"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15</w:t>
            </w:r>
          </w:p>
        </w:tc>
        <w:tc>
          <w:tcPr>
            <w:tcW w:w="782"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5205DE">
              <w:rPr>
                <w:rFonts w:ascii="Times New Roman" w:eastAsia="Calibri" w:hAnsi="Times New Roman" w:cs="Times New Roman"/>
                <w:bCs/>
                <w:sz w:val="12"/>
                <w:szCs w:val="12"/>
              </w:rPr>
              <w:t>о(</w:t>
            </w:r>
            <w:proofErr w:type="gramEnd"/>
            <w:r w:rsidRPr="005205DE">
              <w:rPr>
                <w:rFonts w:ascii="Times New Roman" w:eastAsia="Calibri" w:hAnsi="Times New Roman" w:cs="Times New Roman"/>
                <w:bCs/>
                <w:sz w:val="12"/>
                <w:szCs w:val="12"/>
              </w:rPr>
              <w:t>городского) поселения муниципального района Сергиевский"</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01</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13</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46</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130</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01</w:t>
            </w:r>
          </w:p>
        </w:tc>
        <w:tc>
          <w:tcPr>
            <w:tcW w:w="37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13</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46</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240</w:t>
            </w:r>
          </w:p>
        </w:tc>
        <w:tc>
          <w:tcPr>
            <w:tcW w:w="749"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130</w:t>
            </w:r>
          </w:p>
        </w:tc>
        <w:tc>
          <w:tcPr>
            <w:tcW w:w="782"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Мобилизационная и вневойсковая подготовка</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02</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03</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208</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208</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02</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03</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38</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208</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208</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02</w:t>
            </w:r>
          </w:p>
        </w:tc>
        <w:tc>
          <w:tcPr>
            <w:tcW w:w="37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03</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38</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120</w:t>
            </w:r>
          </w:p>
        </w:tc>
        <w:tc>
          <w:tcPr>
            <w:tcW w:w="749"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208</w:t>
            </w:r>
          </w:p>
        </w:tc>
        <w:tc>
          <w:tcPr>
            <w:tcW w:w="782"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208</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03</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09</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40</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03</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09</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41</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40</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03</w:t>
            </w:r>
          </w:p>
        </w:tc>
        <w:tc>
          <w:tcPr>
            <w:tcW w:w="37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09</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41</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240</w:t>
            </w:r>
          </w:p>
        </w:tc>
        <w:tc>
          <w:tcPr>
            <w:tcW w:w="749"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40</w:t>
            </w:r>
          </w:p>
        </w:tc>
        <w:tc>
          <w:tcPr>
            <w:tcW w:w="782"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03</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14</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1</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03</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14</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45</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1</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 xml:space="preserve">Иные закупки товаров, работ и услуг для обеспечения государственных (муниципальных) </w:t>
            </w:r>
            <w:r w:rsidRPr="005205DE">
              <w:rPr>
                <w:rFonts w:ascii="Times New Roman" w:eastAsia="Calibri" w:hAnsi="Times New Roman" w:cs="Times New Roman"/>
                <w:sz w:val="12"/>
                <w:szCs w:val="12"/>
              </w:rPr>
              <w:lastRenderedPageBreak/>
              <w:t>нужд</w:t>
            </w:r>
          </w:p>
        </w:tc>
        <w:tc>
          <w:tcPr>
            <w:tcW w:w="523"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lastRenderedPageBreak/>
              <w:t>432</w:t>
            </w:r>
          </w:p>
        </w:tc>
        <w:tc>
          <w:tcPr>
            <w:tcW w:w="33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03</w:t>
            </w:r>
          </w:p>
        </w:tc>
        <w:tc>
          <w:tcPr>
            <w:tcW w:w="37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14</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45</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240</w:t>
            </w:r>
          </w:p>
        </w:tc>
        <w:tc>
          <w:tcPr>
            <w:tcW w:w="749"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1</w:t>
            </w:r>
          </w:p>
        </w:tc>
        <w:tc>
          <w:tcPr>
            <w:tcW w:w="782"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lastRenderedPageBreak/>
              <w:t>Сельское хозяйство и рыболовство</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04</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05</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46</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46</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04</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05</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47</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46</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46</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04</w:t>
            </w:r>
          </w:p>
        </w:tc>
        <w:tc>
          <w:tcPr>
            <w:tcW w:w="37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05</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47</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810</w:t>
            </w:r>
          </w:p>
        </w:tc>
        <w:tc>
          <w:tcPr>
            <w:tcW w:w="749"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46</w:t>
            </w:r>
          </w:p>
        </w:tc>
        <w:tc>
          <w:tcPr>
            <w:tcW w:w="782"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46</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Дорожное хозяйство (дорожные фонды)</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04</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09</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6 281</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5 174</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04</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09</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697</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Иные межбюджетные трансферты</w:t>
            </w:r>
          </w:p>
        </w:tc>
        <w:tc>
          <w:tcPr>
            <w:tcW w:w="523"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04</w:t>
            </w:r>
          </w:p>
        </w:tc>
        <w:tc>
          <w:tcPr>
            <w:tcW w:w="37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09</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540</w:t>
            </w:r>
          </w:p>
        </w:tc>
        <w:tc>
          <w:tcPr>
            <w:tcW w:w="749"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697</w:t>
            </w:r>
          </w:p>
        </w:tc>
        <w:tc>
          <w:tcPr>
            <w:tcW w:w="782"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5205DE">
              <w:rPr>
                <w:rFonts w:ascii="Times New Roman" w:eastAsia="Calibri" w:hAnsi="Times New Roman" w:cs="Times New Roman"/>
                <w:bCs/>
                <w:sz w:val="12"/>
                <w:szCs w:val="12"/>
              </w:rPr>
              <w:t>м.р</w:t>
            </w:r>
            <w:proofErr w:type="spellEnd"/>
            <w:r w:rsidRPr="005205DE">
              <w:rPr>
                <w:rFonts w:ascii="Times New Roman" w:eastAsia="Calibri" w:hAnsi="Times New Roman" w:cs="Times New Roman"/>
                <w:bCs/>
                <w:sz w:val="12"/>
                <w:szCs w:val="12"/>
              </w:rPr>
              <w:t>. Сергиевский Самарской области"</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04</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09</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49</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5 584</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5 174</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04</w:t>
            </w:r>
          </w:p>
        </w:tc>
        <w:tc>
          <w:tcPr>
            <w:tcW w:w="37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09</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49</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240</w:t>
            </w:r>
          </w:p>
        </w:tc>
        <w:tc>
          <w:tcPr>
            <w:tcW w:w="749"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294</w:t>
            </w:r>
          </w:p>
        </w:tc>
        <w:tc>
          <w:tcPr>
            <w:tcW w:w="782"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Иные межбюджетные трансферты</w:t>
            </w:r>
          </w:p>
        </w:tc>
        <w:tc>
          <w:tcPr>
            <w:tcW w:w="523"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04</w:t>
            </w:r>
          </w:p>
        </w:tc>
        <w:tc>
          <w:tcPr>
            <w:tcW w:w="37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09</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49</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540</w:t>
            </w:r>
          </w:p>
        </w:tc>
        <w:tc>
          <w:tcPr>
            <w:tcW w:w="749"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5 290</w:t>
            </w:r>
          </w:p>
        </w:tc>
        <w:tc>
          <w:tcPr>
            <w:tcW w:w="782"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5 174</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Благоустройство</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05</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03</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5 721</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917</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05</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03</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39</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2 828</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917</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05</w:t>
            </w:r>
          </w:p>
        </w:tc>
        <w:tc>
          <w:tcPr>
            <w:tcW w:w="37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03</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39</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240</w:t>
            </w:r>
          </w:p>
        </w:tc>
        <w:tc>
          <w:tcPr>
            <w:tcW w:w="749"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2 828</w:t>
            </w:r>
          </w:p>
        </w:tc>
        <w:tc>
          <w:tcPr>
            <w:tcW w:w="782"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917</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05</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03</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2 647</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Иные межбюджетные трансферты</w:t>
            </w:r>
          </w:p>
        </w:tc>
        <w:tc>
          <w:tcPr>
            <w:tcW w:w="523"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05</w:t>
            </w:r>
          </w:p>
        </w:tc>
        <w:tc>
          <w:tcPr>
            <w:tcW w:w="37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03</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540</w:t>
            </w:r>
          </w:p>
        </w:tc>
        <w:tc>
          <w:tcPr>
            <w:tcW w:w="749"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2 647</w:t>
            </w:r>
          </w:p>
        </w:tc>
        <w:tc>
          <w:tcPr>
            <w:tcW w:w="782"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05</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03</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50</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243</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Иные межбюджетные трансферты</w:t>
            </w:r>
          </w:p>
        </w:tc>
        <w:tc>
          <w:tcPr>
            <w:tcW w:w="523"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05</w:t>
            </w:r>
          </w:p>
        </w:tc>
        <w:tc>
          <w:tcPr>
            <w:tcW w:w="37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03</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50</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540</w:t>
            </w:r>
          </w:p>
        </w:tc>
        <w:tc>
          <w:tcPr>
            <w:tcW w:w="749"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243</w:t>
            </w:r>
          </w:p>
        </w:tc>
        <w:tc>
          <w:tcPr>
            <w:tcW w:w="782"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05</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03</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53</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3</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05</w:t>
            </w:r>
          </w:p>
        </w:tc>
        <w:tc>
          <w:tcPr>
            <w:tcW w:w="37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03</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53</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240</w:t>
            </w:r>
          </w:p>
        </w:tc>
        <w:tc>
          <w:tcPr>
            <w:tcW w:w="749"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3</w:t>
            </w:r>
          </w:p>
        </w:tc>
        <w:tc>
          <w:tcPr>
            <w:tcW w:w="782"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06</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03</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48</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06</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03</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39</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48</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06</w:t>
            </w:r>
          </w:p>
        </w:tc>
        <w:tc>
          <w:tcPr>
            <w:tcW w:w="37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03</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39</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240</w:t>
            </w:r>
          </w:p>
        </w:tc>
        <w:tc>
          <w:tcPr>
            <w:tcW w:w="749"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47</w:t>
            </w:r>
          </w:p>
        </w:tc>
        <w:tc>
          <w:tcPr>
            <w:tcW w:w="782"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Уплата налогов, сборов и иных платежей</w:t>
            </w:r>
          </w:p>
        </w:tc>
        <w:tc>
          <w:tcPr>
            <w:tcW w:w="523"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06</w:t>
            </w:r>
          </w:p>
        </w:tc>
        <w:tc>
          <w:tcPr>
            <w:tcW w:w="37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03</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39</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850</w:t>
            </w:r>
          </w:p>
        </w:tc>
        <w:tc>
          <w:tcPr>
            <w:tcW w:w="749"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1</w:t>
            </w:r>
          </w:p>
        </w:tc>
        <w:tc>
          <w:tcPr>
            <w:tcW w:w="782"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Молодежная политика</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07</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07</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56</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07</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07</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44</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56</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Иные межбюджетные трансферты</w:t>
            </w:r>
          </w:p>
        </w:tc>
        <w:tc>
          <w:tcPr>
            <w:tcW w:w="523"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07</w:t>
            </w:r>
          </w:p>
        </w:tc>
        <w:tc>
          <w:tcPr>
            <w:tcW w:w="37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07</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44</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540</w:t>
            </w:r>
          </w:p>
        </w:tc>
        <w:tc>
          <w:tcPr>
            <w:tcW w:w="749"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56</w:t>
            </w:r>
          </w:p>
        </w:tc>
        <w:tc>
          <w:tcPr>
            <w:tcW w:w="782"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Культура</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08</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01</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1 580</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08</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01</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44</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1 580</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08</w:t>
            </w:r>
          </w:p>
        </w:tc>
        <w:tc>
          <w:tcPr>
            <w:tcW w:w="37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01</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44</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240</w:t>
            </w:r>
          </w:p>
        </w:tc>
        <w:tc>
          <w:tcPr>
            <w:tcW w:w="749"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95</w:t>
            </w:r>
          </w:p>
        </w:tc>
        <w:tc>
          <w:tcPr>
            <w:tcW w:w="782"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Иные межбюджетные трансферты</w:t>
            </w:r>
          </w:p>
        </w:tc>
        <w:tc>
          <w:tcPr>
            <w:tcW w:w="523"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08</w:t>
            </w:r>
          </w:p>
        </w:tc>
        <w:tc>
          <w:tcPr>
            <w:tcW w:w="37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01</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44</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540</w:t>
            </w:r>
          </w:p>
        </w:tc>
        <w:tc>
          <w:tcPr>
            <w:tcW w:w="749"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1 485</w:t>
            </w:r>
          </w:p>
        </w:tc>
        <w:tc>
          <w:tcPr>
            <w:tcW w:w="782"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Физическая культура</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11</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01</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400</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11</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01</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48</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400</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2893"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lastRenderedPageBreak/>
              <w:t>Иные межбюджетные трансферты</w:t>
            </w:r>
          </w:p>
        </w:tc>
        <w:tc>
          <w:tcPr>
            <w:tcW w:w="523"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432</w:t>
            </w:r>
          </w:p>
        </w:tc>
        <w:tc>
          <w:tcPr>
            <w:tcW w:w="33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11</w:t>
            </w:r>
          </w:p>
        </w:tc>
        <w:tc>
          <w:tcPr>
            <w:tcW w:w="37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01</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48</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39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540</w:t>
            </w:r>
          </w:p>
        </w:tc>
        <w:tc>
          <w:tcPr>
            <w:tcW w:w="749"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400</w:t>
            </w:r>
          </w:p>
        </w:tc>
        <w:tc>
          <w:tcPr>
            <w:tcW w:w="782"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289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Итого</w:t>
            </w:r>
          </w:p>
        </w:tc>
        <w:tc>
          <w:tcPr>
            <w:tcW w:w="523"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33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37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336"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27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336"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516"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 </w:t>
            </w:r>
          </w:p>
        </w:tc>
        <w:tc>
          <w:tcPr>
            <w:tcW w:w="39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749"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18 324</w:t>
            </w:r>
          </w:p>
        </w:tc>
        <w:tc>
          <w:tcPr>
            <w:tcW w:w="782"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6 434</w:t>
            </w:r>
          </w:p>
        </w:tc>
      </w:tr>
    </w:tbl>
    <w:p w:rsidR="0083146E" w:rsidRDefault="0083146E" w:rsidP="003C0C77">
      <w:pPr>
        <w:tabs>
          <w:tab w:val="left" w:pos="284"/>
        </w:tabs>
        <w:spacing w:after="0" w:line="240" w:lineRule="auto"/>
        <w:rPr>
          <w:rFonts w:ascii="Times New Roman" w:eastAsia="Calibri" w:hAnsi="Times New Roman" w:cs="Times New Roman"/>
          <w:sz w:val="12"/>
          <w:szCs w:val="12"/>
        </w:rPr>
      </w:pPr>
    </w:p>
    <w:p w:rsidR="005205DE" w:rsidRPr="005205DE" w:rsidRDefault="005205DE" w:rsidP="005205D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5205DE" w:rsidRPr="005205DE" w:rsidRDefault="005205DE" w:rsidP="005205DE">
      <w:pPr>
        <w:tabs>
          <w:tab w:val="left" w:pos="284"/>
        </w:tabs>
        <w:spacing w:after="0" w:line="240" w:lineRule="auto"/>
        <w:jc w:val="right"/>
        <w:rPr>
          <w:rFonts w:ascii="Times New Roman" w:eastAsia="Calibri" w:hAnsi="Times New Roman" w:cs="Times New Roman"/>
          <w:i/>
          <w:sz w:val="12"/>
          <w:szCs w:val="12"/>
        </w:rPr>
      </w:pPr>
      <w:r w:rsidRPr="005205DE">
        <w:rPr>
          <w:rFonts w:ascii="Times New Roman" w:eastAsia="Calibri" w:hAnsi="Times New Roman" w:cs="Times New Roman"/>
          <w:i/>
          <w:sz w:val="12"/>
          <w:szCs w:val="12"/>
        </w:rPr>
        <w:t>к Решению Собрания Представителей</w:t>
      </w:r>
    </w:p>
    <w:p w:rsidR="005205DE" w:rsidRPr="005205DE" w:rsidRDefault="005205DE" w:rsidP="005205DE">
      <w:pPr>
        <w:tabs>
          <w:tab w:val="left" w:pos="284"/>
        </w:tabs>
        <w:spacing w:after="0" w:line="240" w:lineRule="auto"/>
        <w:jc w:val="right"/>
        <w:rPr>
          <w:rFonts w:ascii="Times New Roman" w:eastAsia="Calibri" w:hAnsi="Times New Roman" w:cs="Times New Roman"/>
          <w:i/>
          <w:sz w:val="12"/>
          <w:szCs w:val="12"/>
        </w:rPr>
      </w:pPr>
      <w:r w:rsidRPr="005205DE">
        <w:rPr>
          <w:rFonts w:ascii="Times New Roman" w:eastAsia="Calibri" w:hAnsi="Times New Roman" w:cs="Times New Roman"/>
          <w:i/>
          <w:sz w:val="12"/>
          <w:szCs w:val="12"/>
        </w:rPr>
        <w:t>сельского поселения Серноводск</w:t>
      </w:r>
    </w:p>
    <w:p w:rsidR="005205DE" w:rsidRPr="005205DE" w:rsidRDefault="005205DE" w:rsidP="005205DE">
      <w:pPr>
        <w:tabs>
          <w:tab w:val="left" w:pos="284"/>
        </w:tabs>
        <w:spacing w:after="0" w:line="240" w:lineRule="auto"/>
        <w:jc w:val="right"/>
        <w:rPr>
          <w:rFonts w:ascii="Times New Roman" w:eastAsia="Calibri" w:hAnsi="Times New Roman" w:cs="Times New Roman"/>
          <w:i/>
          <w:sz w:val="12"/>
          <w:szCs w:val="12"/>
        </w:rPr>
      </w:pPr>
      <w:r w:rsidRPr="005205DE">
        <w:rPr>
          <w:rFonts w:ascii="Times New Roman" w:eastAsia="Calibri" w:hAnsi="Times New Roman" w:cs="Times New Roman"/>
          <w:i/>
          <w:sz w:val="12"/>
          <w:szCs w:val="12"/>
        </w:rPr>
        <w:t>муниципального района Сергиевский</w:t>
      </w:r>
    </w:p>
    <w:p w:rsidR="005205DE" w:rsidRPr="005205DE" w:rsidRDefault="005205DE" w:rsidP="005205DE">
      <w:pPr>
        <w:tabs>
          <w:tab w:val="left" w:pos="284"/>
        </w:tabs>
        <w:spacing w:after="0" w:line="240" w:lineRule="auto"/>
        <w:jc w:val="right"/>
        <w:rPr>
          <w:rFonts w:ascii="Times New Roman" w:eastAsia="Calibri" w:hAnsi="Times New Roman" w:cs="Times New Roman"/>
          <w:i/>
          <w:sz w:val="12"/>
          <w:szCs w:val="12"/>
        </w:rPr>
      </w:pPr>
      <w:r w:rsidRPr="005205DE">
        <w:rPr>
          <w:rFonts w:ascii="Times New Roman" w:eastAsia="Calibri" w:hAnsi="Times New Roman" w:cs="Times New Roman"/>
          <w:i/>
          <w:sz w:val="12"/>
          <w:szCs w:val="12"/>
        </w:rPr>
        <w:t>Самарской области</w:t>
      </w:r>
    </w:p>
    <w:p w:rsidR="005205DE" w:rsidRPr="005205DE" w:rsidRDefault="005205DE" w:rsidP="005205DE">
      <w:pPr>
        <w:tabs>
          <w:tab w:val="left" w:pos="284"/>
        </w:tabs>
        <w:spacing w:after="0" w:line="240" w:lineRule="auto"/>
        <w:jc w:val="right"/>
        <w:rPr>
          <w:rFonts w:ascii="Times New Roman" w:eastAsia="Calibri" w:hAnsi="Times New Roman" w:cs="Times New Roman"/>
          <w:sz w:val="12"/>
          <w:szCs w:val="12"/>
        </w:rPr>
      </w:pPr>
      <w:r w:rsidRPr="005205DE">
        <w:rPr>
          <w:rFonts w:ascii="Times New Roman" w:eastAsia="Calibri" w:hAnsi="Times New Roman" w:cs="Times New Roman"/>
          <w:i/>
          <w:sz w:val="12"/>
          <w:szCs w:val="12"/>
        </w:rPr>
        <w:t>№34 от 19.12.2018 г.</w:t>
      </w:r>
    </w:p>
    <w:p w:rsidR="005205DE" w:rsidRPr="005205DE" w:rsidRDefault="005205DE" w:rsidP="005205DE">
      <w:pPr>
        <w:tabs>
          <w:tab w:val="left" w:pos="284"/>
        </w:tabs>
        <w:spacing w:after="0" w:line="240" w:lineRule="auto"/>
        <w:jc w:val="center"/>
        <w:rPr>
          <w:rFonts w:ascii="Times New Roman" w:eastAsia="Calibri" w:hAnsi="Times New Roman" w:cs="Times New Roman"/>
          <w:b/>
          <w:sz w:val="12"/>
          <w:szCs w:val="12"/>
        </w:rPr>
      </w:pPr>
      <w:proofErr w:type="gramStart"/>
      <w:r w:rsidRPr="005205DE">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5205DE" w:rsidRPr="005205DE" w:rsidRDefault="005205DE" w:rsidP="005205DE">
      <w:pPr>
        <w:tabs>
          <w:tab w:val="left" w:pos="284"/>
        </w:tabs>
        <w:spacing w:after="0" w:line="240" w:lineRule="auto"/>
        <w:jc w:val="center"/>
        <w:rPr>
          <w:rFonts w:ascii="Times New Roman" w:eastAsia="Calibri" w:hAnsi="Times New Roman" w:cs="Times New Roman"/>
          <w:b/>
          <w:sz w:val="12"/>
          <w:szCs w:val="12"/>
        </w:rPr>
      </w:pPr>
      <w:r w:rsidRPr="005205DE">
        <w:rPr>
          <w:rFonts w:ascii="Times New Roman" w:eastAsia="Calibri" w:hAnsi="Times New Roman" w:cs="Times New Roman"/>
          <w:b/>
          <w:sz w:val="12"/>
          <w:szCs w:val="12"/>
        </w:rPr>
        <w:t xml:space="preserve">сельского поселения Серноводск муниципального района Сергиевский и непрограммным направлениям деятельности), </w:t>
      </w:r>
    </w:p>
    <w:p w:rsidR="005205DE" w:rsidRPr="005205DE" w:rsidRDefault="005205DE" w:rsidP="005205DE">
      <w:pPr>
        <w:tabs>
          <w:tab w:val="left" w:pos="284"/>
        </w:tabs>
        <w:spacing w:after="0" w:line="240" w:lineRule="auto"/>
        <w:jc w:val="center"/>
        <w:rPr>
          <w:rFonts w:ascii="Times New Roman" w:eastAsia="Calibri" w:hAnsi="Times New Roman" w:cs="Times New Roman"/>
          <w:b/>
          <w:sz w:val="12"/>
          <w:szCs w:val="12"/>
        </w:rPr>
      </w:pPr>
      <w:r w:rsidRPr="005205DE">
        <w:rPr>
          <w:rFonts w:ascii="Times New Roman" w:eastAsia="Calibri" w:hAnsi="Times New Roman" w:cs="Times New Roman"/>
          <w:b/>
          <w:sz w:val="12"/>
          <w:szCs w:val="12"/>
        </w:rPr>
        <w:t xml:space="preserve">группам и подгруппам </w:t>
      </w:r>
      <w:proofErr w:type="gramStart"/>
      <w:r w:rsidRPr="005205DE">
        <w:rPr>
          <w:rFonts w:ascii="Times New Roman" w:eastAsia="Calibri" w:hAnsi="Times New Roman" w:cs="Times New Roman"/>
          <w:b/>
          <w:sz w:val="12"/>
          <w:szCs w:val="12"/>
        </w:rPr>
        <w:t>видов расходов классификации расходов местного бюджета</w:t>
      </w:r>
      <w:proofErr w:type="gramEnd"/>
      <w:r w:rsidRPr="005205DE">
        <w:rPr>
          <w:rFonts w:ascii="Times New Roman" w:eastAsia="Calibri" w:hAnsi="Times New Roman" w:cs="Times New Roman"/>
          <w:b/>
          <w:sz w:val="12"/>
          <w:szCs w:val="12"/>
        </w:rPr>
        <w:t xml:space="preserve"> на 2018 год</w:t>
      </w:r>
    </w:p>
    <w:p w:rsidR="005205DE" w:rsidRPr="005205DE" w:rsidRDefault="005205DE" w:rsidP="005205DE">
      <w:pPr>
        <w:tabs>
          <w:tab w:val="left" w:pos="284"/>
        </w:tabs>
        <w:spacing w:after="0" w:line="240" w:lineRule="auto"/>
        <w:jc w:val="right"/>
        <w:rPr>
          <w:rFonts w:ascii="Times New Roman" w:eastAsia="Calibri" w:hAnsi="Times New Roman" w:cs="Times New Roman"/>
          <w:sz w:val="12"/>
          <w:szCs w:val="12"/>
        </w:rPr>
      </w:pPr>
      <w:r w:rsidRPr="005205DE">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3984"/>
        <w:gridCol w:w="411"/>
        <w:gridCol w:w="283"/>
        <w:gridCol w:w="425"/>
        <w:gridCol w:w="567"/>
        <w:gridCol w:w="426"/>
        <w:gridCol w:w="540"/>
        <w:gridCol w:w="877"/>
      </w:tblGrid>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Наименование</w:t>
            </w:r>
          </w:p>
        </w:tc>
        <w:tc>
          <w:tcPr>
            <w:tcW w:w="1686" w:type="dxa"/>
            <w:gridSpan w:val="4"/>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ЦСР</w:t>
            </w:r>
          </w:p>
        </w:tc>
        <w:tc>
          <w:tcPr>
            <w:tcW w:w="42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ВР</w:t>
            </w:r>
          </w:p>
        </w:tc>
        <w:tc>
          <w:tcPr>
            <w:tcW w:w="540"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Сумма</w:t>
            </w:r>
          </w:p>
        </w:tc>
        <w:tc>
          <w:tcPr>
            <w:tcW w:w="877" w:type="dxa"/>
            <w:hideMark/>
          </w:tcPr>
          <w:p w:rsidR="005205DE" w:rsidRPr="005205DE" w:rsidRDefault="005205DE" w:rsidP="005205DE">
            <w:pPr>
              <w:tabs>
                <w:tab w:val="left" w:pos="284"/>
              </w:tabs>
              <w:rPr>
                <w:rFonts w:ascii="Times New Roman" w:eastAsia="Calibri" w:hAnsi="Times New Roman" w:cs="Times New Roman"/>
                <w:bCs/>
                <w:sz w:val="10"/>
                <w:szCs w:val="10"/>
              </w:rPr>
            </w:pPr>
            <w:r w:rsidRPr="005205DE">
              <w:rPr>
                <w:rFonts w:ascii="Times New Roman" w:eastAsia="Calibri" w:hAnsi="Times New Roman" w:cs="Times New Roman"/>
                <w:bCs/>
                <w:sz w:val="10"/>
                <w:szCs w:val="10"/>
              </w:rPr>
              <w:t xml:space="preserve">в </w:t>
            </w:r>
            <w:proofErr w:type="spellStart"/>
            <w:r w:rsidRPr="005205DE">
              <w:rPr>
                <w:rFonts w:ascii="Times New Roman" w:eastAsia="Calibri" w:hAnsi="Times New Roman" w:cs="Times New Roman"/>
                <w:bCs/>
                <w:sz w:val="10"/>
                <w:szCs w:val="10"/>
              </w:rPr>
              <w:t>т.ч</w:t>
            </w:r>
            <w:proofErr w:type="spellEnd"/>
            <w:r w:rsidRPr="005205DE">
              <w:rPr>
                <w:rFonts w:ascii="Times New Roman" w:eastAsia="Calibri" w:hAnsi="Times New Roman" w:cs="Times New Roman"/>
                <w:bCs/>
                <w:sz w:val="10"/>
                <w:szCs w:val="10"/>
              </w:rPr>
              <w:t>. за счет безвозмездных поступлений</w:t>
            </w:r>
          </w:p>
        </w:tc>
      </w:tr>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38</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42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54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3 661</w:t>
            </w:r>
          </w:p>
        </w:tc>
        <w:tc>
          <w:tcPr>
            <w:tcW w:w="877"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297</w:t>
            </w:r>
          </w:p>
        </w:tc>
      </w:tr>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38</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42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120</w:t>
            </w:r>
          </w:p>
        </w:tc>
        <w:tc>
          <w:tcPr>
            <w:tcW w:w="54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2 144</w:t>
            </w:r>
          </w:p>
        </w:tc>
        <w:tc>
          <w:tcPr>
            <w:tcW w:w="877"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297</w:t>
            </w:r>
          </w:p>
        </w:tc>
      </w:tr>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38</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42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240</w:t>
            </w:r>
          </w:p>
        </w:tc>
        <w:tc>
          <w:tcPr>
            <w:tcW w:w="54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816</w:t>
            </w:r>
          </w:p>
        </w:tc>
        <w:tc>
          <w:tcPr>
            <w:tcW w:w="877"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Иные межбюджетные трансферты</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38</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42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540</w:t>
            </w:r>
          </w:p>
        </w:tc>
        <w:tc>
          <w:tcPr>
            <w:tcW w:w="54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697</w:t>
            </w:r>
          </w:p>
        </w:tc>
        <w:tc>
          <w:tcPr>
            <w:tcW w:w="877"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Уплата налогов, сборов и иных платежей</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38</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42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850</w:t>
            </w:r>
          </w:p>
        </w:tc>
        <w:tc>
          <w:tcPr>
            <w:tcW w:w="54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w:t>
            </w:r>
          </w:p>
        </w:tc>
        <w:tc>
          <w:tcPr>
            <w:tcW w:w="877"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39</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42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54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2 876</w:t>
            </w:r>
          </w:p>
        </w:tc>
        <w:tc>
          <w:tcPr>
            <w:tcW w:w="877"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917</w:t>
            </w:r>
          </w:p>
        </w:tc>
      </w:tr>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39</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42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240</w:t>
            </w:r>
          </w:p>
        </w:tc>
        <w:tc>
          <w:tcPr>
            <w:tcW w:w="54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2 875</w:t>
            </w:r>
          </w:p>
        </w:tc>
        <w:tc>
          <w:tcPr>
            <w:tcW w:w="877"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917</w:t>
            </w:r>
          </w:p>
        </w:tc>
      </w:tr>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Уплата налогов, сборов и иных платежей</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39</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42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850</w:t>
            </w:r>
          </w:p>
        </w:tc>
        <w:tc>
          <w:tcPr>
            <w:tcW w:w="54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1</w:t>
            </w:r>
          </w:p>
        </w:tc>
        <w:tc>
          <w:tcPr>
            <w:tcW w:w="877"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40</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42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54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359</w:t>
            </w:r>
          </w:p>
        </w:tc>
        <w:tc>
          <w:tcPr>
            <w:tcW w:w="877"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40</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42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240</w:t>
            </w:r>
          </w:p>
        </w:tc>
        <w:tc>
          <w:tcPr>
            <w:tcW w:w="54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15</w:t>
            </w:r>
          </w:p>
        </w:tc>
        <w:tc>
          <w:tcPr>
            <w:tcW w:w="877"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Иные межбюджетные трансферты</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40</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42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540</w:t>
            </w:r>
          </w:p>
        </w:tc>
        <w:tc>
          <w:tcPr>
            <w:tcW w:w="54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344</w:t>
            </w:r>
          </w:p>
        </w:tc>
        <w:tc>
          <w:tcPr>
            <w:tcW w:w="877"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41</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42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54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40</w:t>
            </w:r>
          </w:p>
        </w:tc>
        <w:tc>
          <w:tcPr>
            <w:tcW w:w="877"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41</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42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240</w:t>
            </w:r>
          </w:p>
        </w:tc>
        <w:tc>
          <w:tcPr>
            <w:tcW w:w="54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40</w:t>
            </w:r>
          </w:p>
        </w:tc>
        <w:tc>
          <w:tcPr>
            <w:tcW w:w="877"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43</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42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54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3 344</w:t>
            </w:r>
          </w:p>
        </w:tc>
        <w:tc>
          <w:tcPr>
            <w:tcW w:w="877"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Иные межбюджетные трансферты</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43</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42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540</w:t>
            </w:r>
          </w:p>
        </w:tc>
        <w:tc>
          <w:tcPr>
            <w:tcW w:w="54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3 344</w:t>
            </w:r>
          </w:p>
        </w:tc>
        <w:tc>
          <w:tcPr>
            <w:tcW w:w="877"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44</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42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54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1 636</w:t>
            </w:r>
          </w:p>
        </w:tc>
        <w:tc>
          <w:tcPr>
            <w:tcW w:w="877"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44</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42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240</w:t>
            </w:r>
          </w:p>
        </w:tc>
        <w:tc>
          <w:tcPr>
            <w:tcW w:w="54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95</w:t>
            </w:r>
          </w:p>
        </w:tc>
        <w:tc>
          <w:tcPr>
            <w:tcW w:w="877"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Иные межбюджетные трансферты</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44</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42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540</w:t>
            </w:r>
          </w:p>
        </w:tc>
        <w:tc>
          <w:tcPr>
            <w:tcW w:w="54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1 541</w:t>
            </w:r>
          </w:p>
        </w:tc>
        <w:tc>
          <w:tcPr>
            <w:tcW w:w="877"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45</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42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54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1</w:t>
            </w:r>
          </w:p>
        </w:tc>
        <w:tc>
          <w:tcPr>
            <w:tcW w:w="877"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45</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42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240</w:t>
            </w:r>
          </w:p>
        </w:tc>
        <w:tc>
          <w:tcPr>
            <w:tcW w:w="54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1</w:t>
            </w:r>
          </w:p>
        </w:tc>
        <w:tc>
          <w:tcPr>
            <w:tcW w:w="877"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5205DE">
              <w:rPr>
                <w:rFonts w:ascii="Times New Roman" w:eastAsia="Calibri" w:hAnsi="Times New Roman" w:cs="Times New Roman"/>
                <w:bCs/>
                <w:sz w:val="12"/>
                <w:szCs w:val="12"/>
              </w:rPr>
              <w:t>о(</w:t>
            </w:r>
            <w:proofErr w:type="gramEnd"/>
            <w:r w:rsidRPr="005205DE">
              <w:rPr>
                <w:rFonts w:ascii="Times New Roman" w:eastAsia="Calibri" w:hAnsi="Times New Roman" w:cs="Times New Roman"/>
                <w:bCs/>
                <w:sz w:val="12"/>
                <w:szCs w:val="12"/>
              </w:rPr>
              <w:t>городского) поселения муниципального района Сергиевский"</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46</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42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54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130</w:t>
            </w:r>
          </w:p>
        </w:tc>
        <w:tc>
          <w:tcPr>
            <w:tcW w:w="877"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46</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42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240</w:t>
            </w:r>
          </w:p>
        </w:tc>
        <w:tc>
          <w:tcPr>
            <w:tcW w:w="54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130</w:t>
            </w:r>
          </w:p>
        </w:tc>
        <w:tc>
          <w:tcPr>
            <w:tcW w:w="877"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47</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42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54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46</w:t>
            </w:r>
          </w:p>
        </w:tc>
        <w:tc>
          <w:tcPr>
            <w:tcW w:w="877"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46</w:t>
            </w:r>
          </w:p>
        </w:tc>
      </w:tr>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47</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42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810</w:t>
            </w:r>
          </w:p>
        </w:tc>
        <w:tc>
          <w:tcPr>
            <w:tcW w:w="54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46</w:t>
            </w:r>
          </w:p>
        </w:tc>
        <w:tc>
          <w:tcPr>
            <w:tcW w:w="877"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46</w:t>
            </w:r>
          </w:p>
        </w:tc>
      </w:tr>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48</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42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54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400</w:t>
            </w:r>
          </w:p>
        </w:tc>
        <w:tc>
          <w:tcPr>
            <w:tcW w:w="877"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Иные межбюджетные трансферты</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48</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42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540</w:t>
            </w:r>
          </w:p>
        </w:tc>
        <w:tc>
          <w:tcPr>
            <w:tcW w:w="54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400</w:t>
            </w:r>
          </w:p>
        </w:tc>
        <w:tc>
          <w:tcPr>
            <w:tcW w:w="877"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xml:space="preserve">Муниципальная программа "Модернизация и развитие автомобильных </w:t>
            </w:r>
            <w:r w:rsidRPr="005205DE">
              <w:rPr>
                <w:rFonts w:ascii="Times New Roman" w:eastAsia="Calibri" w:hAnsi="Times New Roman" w:cs="Times New Roman"/>
                <w:bCs/>
                <w:sz w:val="12"/>
                <w:szCs w:val="12"/>
              </w:rPr>
              <w:lastRenderedPageBreak/>
              <w:t xml:space="preserve">дорог общего пользования местного значений в поселении </w:t>
            </w:r>
            <w:proofErr w:type="spellStart"/>
            <w:r w:rsidRPr="005205DE">
              <w:rPr>
                <w:rFonts w:ascii="Times New Roman" w:eastAsia="Calibri" w:hAnsi="Times New Roman" w:cs="Times New Roman"/>
                <w:bCs/>
                <w:sz w:val="12"/>
                <w:szCs w:val="12"/>
              </w:rPr>
              <w:t>м.р</w:t>
            </w:r>
            <w:proofErr w:type="spellEnd"/>
            <w:r w:rsidRPr="005205DE">
              <w:rPr>
                <w:rFonts w:ascii="Times New Roman" w:eastAsia="Calibri" w:hAnsi="Times New Roman" w:cs="Times New Roman"/>
                <w:bCs/>
                <w:sz w:val="12"/>
                <w:szCs w:val="12"/>
              </w:rPr>
              <w:t>. Сергиевский Самарской области"</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lastRenderedPageBreak/>
              <w:t>49</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42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54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5 584</w:t>
            </w:r>
          </w:p>
        </w:tc>
        <w:tc>
          <w:tcPr>
            <w:tcW w:w="877"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5 174</w:t>
            </w:r>
          </w:p>
        </w:tc>
      </w:tr>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49</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42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240</w:t>
            </w:r>
          </w:p>
        </w:tc>
        <w:tc>
          <w:tcPr>
            <w:tcW w:w="54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294</w:t>
            </w:r>
          </w:p>
        </w:tc>
        <w:tc>
          <w:tcPr>
            <w:tcW w:w="877"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Иные межбюджетные трансферты</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49</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42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540</w:t>
            </w:r>
          </w:p>
        </w:tc>
        <w:tc>
          <w:tcPr>
            <w:tcW w:w="54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5 290</w:t>
            </w:r>
          </w:p>
        </w:tc>
        <w:tc>
          <w:tcPr>
            <w:tcW w:w="877"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5 174</w:t>
            </w:r>
          </w:p>
        </w:tc>
      </w:tr>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50</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42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54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243</w:t>
            </w:r>
          </w:p>
        </w:tc>
        <w:tc>
          <w:tcPr>
            <w:tcW w:w="877"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Иные межбюджетные трансферты</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50</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42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540</w:t>
            </w:r>
          </w:p>
        </w:tc>
        <w:tc>
          <w:tcPr>
            <w:tcW w:w="54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243</w:t>
            </w:r>
          </w:p>
        </w:tc>
        <w:tc>
          <w:tcPr>
            <w:tcW w:w="877"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53</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42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54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3</w:t>
            </w:r>
          </w:p>
        </w:tc>
        <w:tc>
          <w:tcPr>
            <w:tcW w:w="877"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53</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42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240</w:t>
            </w:r>
          </w:p>
        </w:tc>
        <w:tc>
          <w:tcPr>
            <w:tcW w:w="54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3</w:t>
            </w:r>
          </w:p>
        </w:tc>
        <w:tc>
          <w:tcPr>
            <w:tcW w:w="877"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Непрограммные направления расходов местного бюджета</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99</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00000</w:t>
            </w:r>
          </w:p>
        </w:tc>
        <w:tc>
          <w:tcPr>
            <w:tcW w:w="42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54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1</w:t>
            </w:r>
          </w:p>
        </w:tc>
        <w:tc>
          <w:tcPr>
            <w:tcW w:w="877"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0</w:t>
            </w:r>
          </w:p>
        </w:tc>
      </w:tr>
      <w:tr w:rsidR="005205DE" w:rsidRPr="005205DE" w:rsidTr="005205DE">
        <w:trPr>
          <w:trHeight w:val="20"/>
        </w:trPr>
        <w:tc>
          <w:tcPr>
            <w:tcW w:w="3984" w:type="dxa"/>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Резервные средства</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99</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00000</w:t>
            </w:r>
          </w:p>
        </w:tc>
        <w:tc>
          <w:tcPr>
            <w:tcW w:w="426"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870</w:t>
            </w:r>
          </w:p>
        </w:tc>
        <w:tc>
          <w:tcPr>
            <w:tcW w:w="540"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1</w:t>
            </w:r>
          </w:p>
        </w:tc>
        <w:tc>
          <w:tcPr>
            <w:tcW w:w="877" w:type="dxa"/>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0</w:t>
            </w:r>
          </w:p>
        </w:tc>
      </w:tr>
      <w:tr w:rsidR="005205DE" w:rsidRPr="005205DE" w:rsidTr="005205DE">
        <w:trPr>
          <w:trHeight w:val="20"/>
        </w:trPr>
        <w:tc>
          <w:tcPr>
            <w:tcW w:w="3984"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Итого</w:t>
            </w:r>
          </w:p>
        </w:tc>
        <w:tc>
          <w:tcPr>
            <w:tcW w:w="411" w:type="dxa"/>
            <w:tcBorders>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283"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425" w:type="dxa"/>
            <w:tcBorders>
              <w:left w:val="nil"/>
              <w:right w:val="nil"/>
            </w:tcBorders>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567" w:type="dxa"/>
            <w:tcBorders>
              <w:left w:val="nil"/>
            </w:tcBorders>
            <w:noWrap/>
            <w:hideMark/>
          </w:tcPr>
          <w:p w:rsidR="005205DE" w:rsidRPr="005205DE" w:rsidRDefault="005205DE" w:rsidP="005205DE">
            <w:pPr>
              <w:tabs>
                <w:tab w:val="left" w:pos="284"/>
              </w:tabs>
              <w:rPr>
                <w:rFonts w:ascii="Times New Roman" w:eastAsia="Calibri" w:hAnsi="Times New Roman" w:cs="Times New Roman"/>
                <w:sz w:val="12"/>
                <w:szCs w:val="12"/>
              </w:rPr>
            </w:pPr>
            <w:r w:rsidRPr="005205DE">
              <w:rPr>
                <w:rFonts w:ascii="Times New Roman" w:eastAsia="Calibri" w:hAnsi="Times New Roman" w:cs="Times New Roman"/>
                <w:sz w:val="12"/>
                <w:szCs w:val="12"/>
              </w:rPr>
              <w:t> </w:t>
            </w:r>
          </w:p>
        </w:tc>
        <w:tc>
          <w:tcPr>
            <w:tcW w:w="426"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 </w:t>
            </w:r>
          </w:p>
        </w:tc>
        <w:tc>
          <w:tcPr>
            <w:tcW w:w="540"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18 324</w:t>
            </w:r>
          </w:p>
        </w:tc>
        <w:tc>
          <w:tcPr>
            <w:tcW w:w="877" w:type="dxa"/>
            <w:noWrap/>
            <w:hideMark/>
          </w:tcPr>
          <w:p w:rsidR="005205DE" w:rsidRPr="005205DE" w:rsidRDefault="005205DE" w:rsidP="005205DE">
            <w:pPr>
              <w:tabs>
                <w:tab w:val="left" w:pos="284"/>
              </w:tabs>
              <w:rPr>
                <w:rFonts w:ascii="Times New Roman" w:eastAsia="Calibri" w:hAnsi="Times New Roman" w:cs="Times New Roman"/>
                <w:bCs/>
                <w:sz w:val="12"/>
                <w:szCs w:val="12"/>
              </w:rPr>
            </w:pPr>
            <w:r w:rsidRPr="005205DE">
              <w:rPr>
                <w:rFonts w:ascii="Times New Roman" w:eastAsia="Calibri" w:hAnsi="Times New Roman" w:cs="Times New Roman"/>
                <w:bCs/>
                <w:sz w:val="12"/>
                <w:szCs w:val="12"/>
              </w:rPr>
              <w:t>6 434</w:t>
            </w:r>
          </w:p>
        </w:tc>
      </w:tr>
    </w:tbl>
    <w:p w:rsidR="0083146E" w:rsidRDefault="0083146E" w:rsidP="003C0C77">
      <w:pPr>
        <w:tabs>
          <w:tab w:val="left" w:pos="284"/>
        </w:tabs>
        <w:spacing w:after="0" w:line="240" w:lineRule="auto"/>
        <w:rPr>
          <w:rFonts w:ascii="Times New Roman" w:eastAsia="Calibri" w:hAnsi="Times New Roman" w:cs="Times New Roman"/>
          <w:sz w:val="12"/>
          <w:szCs w:val="12"/>
        </w:rPr>
      </w:pPr>
    </w:p>
    <w:p w:rsidR="005205DE" w:rsidRPr="005205DE" w:rsidRDefault="005205DE" w:rsidP="005205D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w:t>
      </w:r>
      <w:r w:rsidR="00AB1E50">
        <w:rPr>
          <w:rFonts w:ascii="Times New Roman" w:eastAsia="Calibri" w:hAnsi="Times New Roman" w:cs="Times New Roman"/>
          <w:i/>
          <w:sz w:val="12"/>
          <w:szCs w:val="12"/>
        </w:rPr>
        <w:t>8</w:t>
      </w:r>
    </w:p>
    <w:p w:rsidR="005205DE" w:rsidRPr="005205DE" w:rsidRDefault="005205DE" w:rsidP="005205DE">
      <w:pPr>
        <w:tabs>
          <w:tab w:val="left" w:pos="284"/>
        </w:tabs>
        <w:spacing w:after="0" w:line="240" w:lineRule="auto"/>
        <w:jc w:val="right"/>
        <w:rPr>
          <w:rFonts w:ascii="Times New Roman" w:eastAsia="Calibri" w:hAnsi="Times New Roman" w:cs="Times New Roman"/>
          <w:i/>
          <w:sz w:val="12"/>
          <w:szCs w:val="12"/>
        </w:rPr>
      </w:pPr>
      <w:r w:rsidRPr="005205DE">
        <w:rPr>
          <w:rFonts w:ascii="Times New Roman" w:eastAsia="Calibri" w:hAnsi="Times New Roman" w:cs="Times New Roman"/>
          <w:i/>
          <w:sz w:val="12"/>
          <w:szCs w:val="12"/>
        </w:rPr>
        <w:t>к Решению Собрания Представителей</w:t>
      </w:r>
    </w:p>
    <w:p w:rsidR="005205DE" w:rsidRPr="005205DE" w:rsidRDefault="005205DE" w:rsidP="005205DE">
      <w:pPr>
        <w:tabs>
          <w:tab w:val="left" w:pos="284"/>
        </w:tabs>
        <w:spacing w:after="0" w:line="240" w:lineRule="auto"/>
        <w:jc w:val="right"/>
        <w:rPr>
          <w:rFonts w:ascii="Times New Roman" w:eastAsia="Calibri" w:hAnsi="Times New Roman" w:cs="Times New Roman"/>
          <w:i/>
          <w:sz w:val="12"/>
          <w:szCs w:val="12"/>
        </w:rPr>
      </w:pPr>
      <w:r w:rsidRPr="005205DE">
        <w:rPr>
          <w:rFonts w:ascii="Times New Roman" w:eastAsia="Calibri" w:hAnsi="Times New Roman" w:cs="Times New Roman"/>
          <w:i/>
          <w:sz w:val="12"/>
          <w:szCs w:val="12"/>
        </w:rPr>
        <w:t>сельского поселения Серноводск</w:t>
      </w:r>
    </w:p>
    <w:p w:rsidR="005205DE" w:rsidRPr="005205DE" w:rsidRDefault="005205DE" w:rsidP="005205DE">
      <w:pPr>
        <w:tabs>
          <w:tab w:val="left" w:pos="284"/>
        </w:tabs>
        <w:spacing w:after="0" w:line="240" w:lineRule="auto"/>
        <w:jc w:val="right"/>
        <w:rPr>
          <w:rFonts w:ascii="Times New Roman" w:eastAsia="Calibri" w:hAnsi="Times New Roman" w:cs="Times New Roman"/>
          <w:i/>
          <w:sz w:val="12"/>
          <w:szCs w:val="12"/>
        </w:rPr>
      </w:pPr>
      <w:r w:rsidRPr="005205DE">
        <w:rPr>
          <w:rFonts w:ascii="Times New Roman" w:eastAsia="Calibri" w:hAnsi="Times New Roman" w:cs="Times New Roman"/>
          <w:i/>
          <w:sz w:val="12"/>
          <w:szCs w:val="12"/>
        </w:rPr>
        <w:t>муниципального района Сергиевский</w:t>
      </w:r>
    </w:p>
    <w:p w:rsidR="005205DE" w:rsidRPr="005205DE" w:rsidRDefault="005205DE" w:rsidP="005205DE">
      <w:pPr>
        <w:tabs>
          <w:tab w:val="left" w:pos="284"/>
        </w:tabs>
        <w:spacing w:after="0" w:line="240" w:lineRule="auto"/>
        <w:jc w:val="right"/>
        <w:rPr>
          <w:rFonts w:ascii="Times New Roman" w:eastAsia="Calibri" w:hAnsi="Times New Roman" w:cs="Times New Roman"/>
          <w:i/>
          <w:sz w:val="12"/>
          <w:szCs w:val="12"/>
        </w:rPr>
      </w:pPr>
      <w:r w:rsidRPr="005205DE">
        <w:rPr>
          <w:rFonts w:ascii="Times New Roman" w:eastAsia="Calibri" w:hAnsi="Times New Roman" w:cs="Times New Roman"/>
          <w:i/>
          <w:sz w:val="12"/>
          <w:szCs w:val="12"/>
        </w:rPr>
        <w:t>Самарской области</w:t>
      </w:r>
    </w:p>
    <w:p w:rsidR="005205DE" w:rsidRPr="005205DE" w:rsidRDefault="005205DE" w:rsidP="005205DE">
      <w:pPr>
        <w:tabs>
          <w:tab w:val="left" w:pos="284"/>
        </w:tabs>
        <w:spacing w:after="0" w:line="240" w:lineRule="auto"/>
        <w:jc w:val="right"/>
        <w:rPr>
          <w:rFonts w:ascii="Times New Roman" w:eastAsia="Calibri" w:hAnsi="Times New Roman" w:cs="Times New Roman"/>
          <w:sz w:val="12"/>
          <w:szCs w:val="12"/>
        </w:rPr>
      </w:pPr>
      <w:r w:rsidRPr="005205DE">
        <w:rPr>
          <w:rFonts w:ascii="Times New Roman" w:eastAsia="Calibri" w:hAnsi="Times New Roman" w:cs="Times New Roman"/>
          <w:i/>
          <w:sz w:val="12"/>
          <w:szCs w:val="12"/>
        </w:rPr>
        <w:t>№34 от 19.12.2018 г.</w:t>
      </w:r>
    </w:p>
    <w:p w:rsidR="00CA1A1B" w:rsidRPr="00AB1E50" w:rsidRDefault="00AB1E50" w:rsidP="00AB1E50">
      <w:pPr>
        <w:tabs>
          <w:tab w:val="left" w:pos="284"/>
        </w:tabs>
        <w:spacing w:after="0" w:line="240" w:lineRule="auto"/>
        <w:jc w:val="center"/>
        <w:rPr>
          <w:rFonts w:ascii="Times New Roman" w:eastAsia="Calibri" w:hAnsi="Times New Roman" w:cs="Times New Roman"/>
          <w:b/>
          <w:sz w:val="12"/>
          <w:szCs w:val="12"/>
        </w:rPr>
      </w:pPr>
      <w:r w:rsidRPr="00AB1E50">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709"/>
        <w:gridCol w:w="1418"/>
        <w:gridCol w:w="4677"/>
        <w:gridCol w:w="709"/>
      </w:tblGrid>
      <w:tr w:rsidR="00AB1E50" w:rsidRPr="00AB1E50" w:rsidTr="00AB1E50">
        <w:trPr>
          <w:trHeight w:val="20"/>
        </w:trPr>
        <w:tc>
          <w:tcPr>
            <w:tcW w:w="709"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Код администратора</w:t>
            </w:r>
          </w:p>
        </w:tc>
        <w:tc>
          <w:tcPr>
            <w:tcW w:w="1418"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Код</w:t>
            </w:r>
          </w:p>
        </w:tc>
        <w:tc>
          <w:tcPr>
            <w:tcW w:w="4677"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xml:space="preserve">Наименование </w:t>
            </w:r>
          </w:p>
        </w:tc>
        <w:tc>
          <w:tcPr>
            <w:tcW w:w="709"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AB1E50">
              <w:rPr>
                <w:rFonts w:ascii="Times New Roman" w:eastAsia="Calibri" w:hAnsi="Times New Roman" w:cs="Times New Roman"/>
                <w:bCs/>
                <w:sz w:val="12"/>
                <w:szCs w:val="12"/>
              </w:rPr>
              <w:t>рублей</w:t>
            </w:r>
          </w:p>
        </w:tc>
      </w:tr>
      <w:tr w:rsidR="00AB1E50" w:rsidRPr="00AB1E50" w:rsidTr="00AB1E50">
        <w:trPr>
          <w:trHeight w:val="20"/>
        </w:trPr>
        <w:tc>
          <w:tcPr>
            <w:tcW w:w="709"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432</w:t>
            </w:r>
          </w:p>
        </w:tc>
        <w:tc>
          <w:tcPr>
            <w:tcW w:w="1418"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01 00 00 00 00 0000 000</w:t>
            </w:r>
          </w:p>
        </w:tc>
        <w:tc>
          <w:tcPr>
            <w:tcW w:w="4677"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405</w:t>
            </w:r>
          </w:p>
        </w:tc>
      </w:tr>
      <w:tr w:rsidR="00AB1E50" w:rsidRPr="00AB1E50" w:rsidTr="00AB1E50">
        <w:trPr>
          <w:trHeight w:val="20"/>
        </w:trPr>
        <w:tc>
          <w:tcPr>
            <w:tcW w:w="709"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432</w:t>
            </w:r>
          </w:p>
        </w:tc>
        <w:tc>
          <w:tcPr>
            <w:tcW w:w="1418"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01 03 00 00 00 0000 000</w:t>
            </w:r>
          </w:p>
        </w:tc>
        <w:tc>
          <w:tcPr>
            <w:tcW w:w="4677"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r>
      <w:tr w:rsidR="00AB1E50" w:rsidRPr="00AB1E50" w:rsidTr="00AB1E50">
        <w:trPr>
          <w:trHeight w:val="20"/>
        </w:trPr>
        <w:tc>
          <w:tcPr>
            <w:tcW w:w="709"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432</w:t>
            </w:r>
          </w:p>
        </w:tc>
        <w:tc>
          <w:tcPr>
            <w:tcW w:w="1418"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01 03 01 00 00 0000 700</w:t>
            </w:r>
          </w:p>
        </w:tc>
        <w:tc>
          <w:tcPr>
            <w:tcW w:w="4677"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r>
      <w:tr w:rsidR="00AB1E50" w:rsidRPr="00AB1E50" w:rsidTr="00AB1E50">
        <w:trPr>
          <w:trHeight w:val="20"/>
        </w:trPr>
        <w:tc>
          <w:tcPr>
            <w:tcW w:w="709"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432</w:t>
            </w:r>
          </w:p>
        </w:tc>
        <w:tc>
          <w:tcPr>
            <w:tcW w:w="1418"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01 03 01 00 10 0000 710</w:t>
            </w:r>
          </w:p>
        </w:tc>
        <w:tc>
          <w:tcPr>
            <w:tcW w:w="4677"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r>
      <w:tr w:rsidR="00AB1E50" w:rsidRPr="00AB1E50" w:rsidTr="00AB1E50">
        <w:trPr>
          <w:trHeight w:val="20"/>
        </w:trPr>
        <w:tc>
          <w:tcPr>
            <w:tcW w:w="709"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432</w:t>
            </w:r>
          </w:p>
        </w:tc>
        <w:tc>
          <w:tcPr>
            <w:tcW w:w="1418"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01 05 00 00 00 0000 000</w:t>
            </w:r>
          </w:p>
        </w:tc>
        <w:tc>
          <w:tcPr>
            <w:tcW w:w="4677"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405</w:t>
            </w:r>
          </w:p>
        </w:tc>
      </w:tr>
      <w:tr w:rsidR="00AB1E50" w:rsidRPr="00AB1E50" w:rsidTr="00AB1E50">
        <w:trPr>
          <w:trHeight w:val="20"/>
        </w:trPr>
        <w:tc>
          <w:tcPr>
            <w:tcW w:w="709"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432</w:t>
            </w:r>
          </w:p>
        </w:tc>
        <w:tc>
          <w:tcPr>
            <w:tcW w:w="1418"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01 05 00 00 00 0000 500</w:t>
            </w:r>
          </w:p>
        </w:tc>
        <w:tc>
          <w:tcPr>
            <w:tcW w:w="4677"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-17919</w:t>
            </w:r>
          </w:p>
        </w:tc>
      </w:tr>
      <w:tr w:rsidR="00AB1E50" w:rsidRPr="00AB1E50" w:rsidTr="00AB1E50">
        <w:trPr>
          <w:trHeight w:val="20"/>
        </w:trPr>
        <w:tc>
          <w:tcPr>
            <w:tcW w:w="709"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432</w:t>
            </w:r>
          </w:p>
        </w:tc>
        <w:tc>
          <w:tcPr>
            <w:tcW w:w="1418"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01 05 02 00 00 0000 500</w:t>
            </w:r>
          </w:p>
        </w:tc>
        <w:tc>
          <w:tcPr>
            <w:tcW w:w="4677"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Увеличение прочих остатков средств бюджетов</w:t>
            </w:r>
          </w:p>
        </w:tc>
        <w:tc>
          <w:tcPr>
            <w:tcW w:w="709"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-17919</w:t>
            </w:r>
          </w:p>
        </w:tc>
      </w:tr>
      <w:tr w:rsidR="00AB1E50" w:rsidRPr="00AB1E50" w:rsidTr="00AB1E50">
        <w:trPr>
          <w:trHeight w:val="20"/>
        </w:trPr>
        <w:tc>
          <w:tcPr>
            <w:tcW w:w="709"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432</w:t>
            </w:r>
          </w:p>
        </w:tc>
        <w:tc>
          <w:tcPr>
            <w:tcW w:w="1418"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01 05 02 01 00 0000 510</w:t>
            </w:r>
          </w:p>
        </w:tc>
        <w:tc>
          <w:tcPr>
            <w:tcW w:w="4677"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-17919</w:t>
            </w:r>
          </w:p>
        </w:tc>
      </w:tr>
      <w:tr w:rsidR="00AB1E50" w:rsidRPr="00AB1E50" w:rsidTr="00AB1E50">
        <w:trPr>
          <w:trHeight w:val="20"/>
        </w:trPr>
        <w:tc>
          <w:tcPr>
            <w:tcW w:w="709"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432</w:t>
            </w:r>
          </w:p>
        </w:tc>
        <w:tc>
          <w:tcPr>
            <w:tcW w:w="1418"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01 05 02 01 10 0000 510</w:t>
            </w:r>
          </w:p>
        </w:tc>
        <w:tc>
          <w:tcPr>
            <w:tcW w:w="4677"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-17919</w:t>
            </w:r>
          </w:p>
        </w:tc>
      </w:tr>
      <w:tr w:rsidR="00AB1E50" w:rsidRPr="00AB1E50" w:rsidTr="00AB1E50">
        <w:trPr>
          <w:trHeight w:val="20"/>
        </w:trPr>
        <w:tc>
          <w:tcPr>
            <w:tcW w:w="709"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432</w:t>
            </w:r>
          </w:p>
        </w:tc>
        <w:tc>
          <w:tcPr>
            <w:tcW w:w="1418"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01 05 00 00 00 0000 600</w:t>
            </w:r>
          </w:p>
        </w:tc>
        <w:tc>
          <w:tcPr>
            <w:tcW w:w="4677"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Уменьшение остатков средств бюджетов</w:t>
            </w:r>
          </w:p>
        </w:tc>
        <w:tc>
          <w:tcPr>
            <w:tcW w:w="709"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18324</w:t>
            </w:r>
          </w:p>
        </w:tc>
      </w:tr>
      <w:tr w:rsidR="00AB1E50" w:rsidRPr="00AB1E50" w:rsidTr="00AB1E50">
        <w:trPr>
          <w:trHeight w:val="20"/>
        </w:trPr>
        <w:tc>
          <w:tcPr>
            <w:tcW w:w="709"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432</w:t>
            </w:r>
          </w:p>
        </w:tc>
        <w:tc>
          <w:tcPr>
            <w:tcW w:w="1418"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01 05 02 00 00 0000 600</w:t>
            </w:r>
          </w:p>
        </w:tc>
        <w:tc>
          <w:tcPr>
            <w:tcW w:w="4677"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Уменьшение прочих остатков средств бюджетов</w:t>
            </w:r>
          </w:p>
        </w:tc>
        <w:tc>
          <w:tcPr>
            <w:tcW w:w="709"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18324</w:t>
            </w:r>
          </w:p>
        </w:tc>
      </w:tr>
      <w:tr w:rsidR="00AB1E50" w:rsidRPr="00AB1E50" w:rsidTr="00AB1E50">
        <w:trPr>
          <w:trHeight w:val="20"/>
        </w:trPr>
        <w:tc>
          <w:tcPr>
            <w:tcW w:w="709"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432</w:t>
            </w:r>
          </w:p>
        </w:tc>
        <w:tc>
          <w:tcPr>
            <w:tcW w:w="1418"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01 05 02 01 00 0000 610</w:t>
            </w:r>
          </w:p>
        </w:tc>
        <w:tc>
          <w:tcPr>
            <w:tcW w:w="4677"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18324</w:t>
            </w:r>
          </w:p>
        </w:tc>
      </w:tr>
      <w:tr w:rsidR="00AB1E50" w:rsidRPr="00AB1E50" w:rsidTr="00AB1E50">
        <w:trPr>
          <w:trHeight w:val="20"/>
        </w:trPr>
        <w:tc>
          <w:tcPr>
            <w:tcW w:w="709"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432</w:t>
            </w:r>
          </w:p>
        </w:tc>
        <w:tc>
          <w:tcPr>
            <w:tcW w:w="1418"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01 05 02 01 10 0000 610</w:t>
            </w:r>
          </w:p>
        </w:tc>
        <w:tc>
          <w:tcPr>
            <w:tcW w:w="4677"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18324</w:t>
            </w:r>
          </w:p>
        </w:tc>
      </w:tr>
    </w:tbl>
    <w:p w:rsidR="005205DE" w:rsidRDefault="005205DE" w:rsidP="003C0C77">
      <w:pPr>
        <w:tabs>
          <w:tab w:val="left" w:pos="284"/>
        </w:tabs>
        <w:spacing w:after="0" w:line="240" w:lineRule="auto"/>
        <w:rPr>
          <w:rFonts w:ascii="Times New Roman" w:eastAsia="Calibri" w:hAnsi="Times New Roman" w:cs="Times New Roman"/>
          <w:sz w:val="12"/>
          <w:szCs w:val="12"/>
        </w:rPr>
      </w:pPr>
    </w:p>
    <w:p w:rsidR="00AB1E50" w:rsidRPr="00AB1E50" w:rsidRDefault="00AB1E50" w:rsidP="00AB1E50">
      <w:pPr>
        <w:tabs>
          <w:tab w:val="left" w:pos="284"/>
          <w:tab w:val="left" w:pos="3828"/>
        </w:tabs>
        <w:spacing w:after="0" w:line="240" w:lineRule="auto"/>
        <w:jc w:val="center"/>
        <w:rPr>
          <w:rFonts w:ascii="Times New Roman" w:eastAsia="Calibri" w:hAnsi="Times New Roman" w:cs="Times New Roman"/>
          <w:b/>
          <w:sz w:val="12"/>
          <w:szCs w:val="12"/>
        </w:rPr>
      </w:pPr>
      <w:r w:rsidRPr="00AB1E50">
        <w:rPr>
          <w:rFonts w:ascii="Times New Roman" w:eastAsia="Calibri" w:hAnsi="Times New Roman" w:cs="Times New Roman"/>
          <w:b/>
          <w:sz w:val="12"/>
          <w:szCs w:val="12"/>
        </w:rPr>
        <w:t>СОБРАНИЕ ПРЕДСТАВИТЕЛЕЙ</w:t>
      </w:r>
    </w:p>
    <w:p w:rsidR="00AB1E50" w:rsidRPr="00AB1E50" w:rsidRDefault="00AB1E50" w:rsidP="00AB1E50">
      <w:pPr>
        <w:tabs>
          <w:tab w:val="left" w:pos="284"/>
          <w:tab w:val="left" w:pos="3828"/>
        </w:tabs>
        <w:spacing w:after="0" w:line="240" w:lineRule="auto"/>
        <w:jc w:val="center"/>
        <w:rPr>
          <w:rFonts w:ascii="Times New Roman" w:eastAsia="Calibri" w:hAnsi="Times New Roman" w:cs="Times New Roman"/>
          <w:b/>
          <w:sz w:val="12"/>
          <w:szCs w:val="12"/>
        </w:rPr>
      </w:pPr>
      <w:r w:rsidRPr="00AB1E50">
        <w:rPr>
          <w:rFonts w:ascii="Times New Roman" w:eastAsia="Calibri" w:hAnsi="Times New Roman" w:cs="Times New Roman"/>
          <w:b/>
          <w:sz w:val="12"/>
          <w:szCs w:val="12"/>
        </w:rPr>
        <w:t>СЕЛЬСКОГО ПОСЕЛЕНИЯ СУРГУТ</w:t>
      </w:r>
    </w:p>
    <w:p w:rsidR="00AB1E50" w:rsidRPr="00AB1E50" w:rsidRDefault="00AB1E50" w:rsidP="00AB1E50">
      <w:pPr>
        <w:tabs>
          <w:tab w:val="left" w:pos="284"/>
          <w:tab w:val="left" w:pos="3828"/>
        </w:tabs>
        <w:spacing w:after="0" w:line="240" w:lineRule="auto"/>
        <w:jc w:val="center"/>
        <w:rPr>
          <w:rFonts w:ascii="Times New Roman" w:eastAsia="Calibri" w:hAnsi="Times New Roman" w:cs="Times New Roman"/>
          <w:b/>
          <w:sz w:val="12"/>
          <w:szCs w:val="12"/>
        </w:rPr>
      </w:pPr>
      <w:r w:rsidRPr="00AB1E50">
        <w:rPr>
          <w:rFonts w:ascii="Times New Roman" w:eastAsia="Calibri" w:hAnsi="Times New Roman" w:cs="Times New Roman"/>
          <w:b/>
          <w:sz w:val="12"/>
          <w:szCs w:val="12"/>
        </w:rPr>
        <w:t>МУНИЦИПАЛЬНОГО РАЙОНА СЕРГИЕВСКИЙ</w:t>
      </w:r>
    </w:p>
    <w:p w:rsidR="00AB1E50" w:rsidRPr="00AB1E50" w:rsidRDefault="00AB1E50" w:rsidP="00AB1E50">
      <w:pPr>
        <w:tabs>
          <w:tab w:val="left" w:pos="284"/>
        </w:tabs>
        <w:spacing w:after="0" w:line="240" w:lineRule="auto"/>
        <w:jc w:val="center"/>
        <w:rPr>
          <w:rFonts w:ascii="Times New Roman" w:eastAsia="Calibri" w:hAnsi="Times New Roman" w:cs="Times New Roman"/>
          <w:b/>
          <w:sz w:val="12"/>
          <w:szCs w:val="12"/>
        </w:rPr>
      </w:pPr>
      <w:r w:rsidRPr="00AB1E50">
        <w:rPr>
          <w:rFonts w:ascii="Times New Roman" w:eastAsia="Calibri" w:hAnsi="Times New Roman" w:cs="Times New Roman"/>
          <w:b/>
          <w:sz w:val="12"/>
          <w:szCs w:val="12"/>
        </w:rPr>
        <w:t>САМАРСКОЙ ОБЛАСТИ</w:t>
      </w:r>
    </w:p>
    <w:p w:rsidR="00AB1E50" w:rsidRPr="00AB1E50" w:rsidRDefault="00AB1E50" w:rsidP="00AB1E50">
      <w:pPr>
        <w:tabs>
          <w:tab w:val="left" w:pos="284"/>
        </w:tabs>
        <w:spacing w:after="0" w:line="240" w:lineRule="auto"/>
        <w:jc w:val="center"/>
        <w:rPr>
          <w:rFonts w:ascii="Times New Roman" w:eastAsia="Calibri" w:hAnsi="Times New Roman" w:cs="Times New Roman"/>
          <w:sz w:val="12"/>
          <w:szCs w:val="12"/>
        </w:rPr>
      </w:pPr>
    </w:p>
    <w:p w:rsidR="00AB1E50" w:rsidRPr="00AB1E50" w:rsidRDefault="00AB1E50" w:rsidP="00AB1E50">
      <w:pPr>
        <w:tabs>
          <w:tab w:val="left" w:pos="284"/>
        </w:tabs>
        <w:spacing w:after="0" w:line="240" w:lineRule="auto"/>
        <w:jc w:val="center"/>
        <w:rPr>
          <w:rFonts w:ascii="Times New Roman" w:eastAsia="Calibri" w:hAnsi="Times New Roman" w:cs="Times New Roman"/>
          <w:sz w:val="12"/>
          <w:szCs w:val="12"/>
        </w:rPr>
      </w:pPr>
      <w:r w:rsidRPr="00AB1E50">
        <w:rPr>
          <w:rFonts w:ascii="Times New Roman" w:eastAsia="Calibri" w:hAnsi="Times New Roman" w:cs="Times New Roman"/>
          <w:sz w:val="12"/>
          <w:szCs w:val="12"/>
        </w:rPr>
        <w:t>РЕШЕНИЕ</w:t>
      </w:r>
    </w:p>
    <w:p w:rsidR="00AB1E50" w:rsidRPr="00AB1E50" w:rsidRDefault="00AB1E50" w:rsidP="00AB1E50">
      <w:pPr>
        <w:tabs>
          <w:tab w:val="left" w:pos="284"/>
        </w:tabs>
        <w:spacing w:after="0" w:line="240" w:lineRule="auto"/>
        <w:jc w:val="center"/>
        <w:rPr>
          <w:rFonts w:ascii="Times New Roman" w:eastAsia="Calibri" w:hAnsi="Times New Roman" w:cs="Times New Roman"/>
          <w:sz w:val="12"/>
          <w:szCs w:val="12"/>
        </w:rPr>
      </w:pPr>
      <w:r w:rsidRPr="00AB1E50">
        <w:rPr>
          <w:rFonts w:ascii="Times New Roman" w:eastAsia="Calibri" w:hAnsi="Times New Roman" w:cs="Times New Roman"/>
          <w:sz w:val="12"/>
          <w:szCs w:val="12"/>
        </w:rPr>
        <w:t xml:space="preserve">19 декабря 2018г.                                                                                                                                                                                       </w:t>
      </w:r>
      <w:r>
        <w:rPr>
          <w:rFonts w:ascii="Times New Roman" w:eastAsia="Calibri" w:hAnsi="Times New Roman" w:cs="Times New Roman"/>
          <w:sz w:val="12"/>
          <w:szCs w:val="12"/>
        </w:rPr>
        <w:t xml:space="preserve">                             №38</w:t>
      </w:r>
    </w:p>
    <w:p w:rsidR="00AB1E50" w:rsidRPr="00AB1E50" w:rsidRDefault="00AB1E50" w:rsidP="00AB1E50">
      <w:pPr>
        <w:tabs>
          <w:tab w:val="left" w:pos="284"/>
        </w:tabs>
        <w:spacing w:after="0" w:line="240" w:lineRule="auto"/>
        <w:jc w:val="center"/>
        <w:rPr>
          <w:rFonts w:ascii="Times New Roman" w:eastAsia="Calibri" w:hAnsi="Times New Roman" w:cs="Times New Roman"/>
          <w:b/>
          <w:sz w:val="12"/>
          <w:szCs w:val="12"/>
        </w:rPr>
      </w:pPr>
      <w:r w:rsidRPr="00AB1E50">
        <w:rPr>
          <w:rFonts w:ascii="Times New Roman" w:eastAsia="Calibri" w:hAnsi="Times New Roman" w:cs="Times New Roman"/>
          <w:b/>
          <w:sz w:val="12"/>
          <w:szCs w:val="12"/>
        </w:rPr>
        <w:t xml:space="preserve">О внесении изменений и дополнений в бюджет </w:t>
      </w:r>
    </w:p>
    <w:p w:rsidR="00AB1E50" w:rsidRPr="00AB1E50" w:rsidRDefault="00AB1E50" w:rsidP="00AB1E50">
      <w:pPr>
        <w:tabs>
          <w:tab w:val="left" w:pos="284"/>
        </w:tabs>
        <w:spacing w:after="0" w:line="240" w:lineRule="auto"/>
        <w:jc w:val="center"/>
        <w:rPr>
          <w:rFonts w:ascii="Times New Roman" w:eastAsia="Calibri" w:hAnsi="Times New Roman" w:cs="Times New Roman"/>
          <w:b/>
          <w:sz w:val="12"/>
          <w:szCs w:val="12"/>
        </w:rPr>
      </w:pPr>
      <w:r w:rsidRPr="00AB1E50">
        <w:rPr>
          <w:rFonts w:ascii="Times New Roman" w:eastAsia="Calibri" w:hAnsi="Times New Roman" w:cs="Times New Roman"/>
          <w:b/>
          <w:sz w:val="12"/>
          <w:szCs w:val="12"/>
        </w:rPr>
        <w:t>сельского  поселения  Сургут на 2018 год и на плановый период 2019 и 2020 годов</w:t>
      </w:r>
    </w:p>
    <w:p w:rsidR="00AB1E50" w:rsidRPr="00AB1E50" w:rsidRDefault="00AB1E50" w:rsidP="00AB1E50">
      <w:pPr>
        <w:tabs>
          <w:tab w:val="left" w:pos="284"/>
        </w:tabs>
        <w:spacing w:after="0" w:line="240" w:lineRule="auto"/>
        <w:jc w:val="center"/>
        <w:rPr>
          <w:rFonts w:ascii="Times New Roman" w:eastAsia="Calibri" w:hAnsi="Times New Roman" w:cs="Times New Roman"/>
          <w:b/>
          <w:sz w:val="12"/>
          <w:szCs w:val="12"/>
        </w:rPr>
      </w:pPr>
    </w:p>
    <w:p w:rsidR="00AB1E50" w:rsidRPr="00AB1E50" w:rsidRDefault="00AB1E50" w:rsidP="00AB1E50">
      <w:pPr>
        <w:tabs>
          <w:tab w:val="left" w:pos="284"/>
        </w:tabs>
        <w:spacing w:after="0" w:line="240" w:lineRule="auto"/>
        <w:ind w:firstLine="284"/>
        <w:jc w:val="both"/>
        <w:rPr>
          <w:rFonts w:ascii="Times New Roman" w:eastAsia="Calibri" w:hAnsi="Times New Roman" w:cs="Times New Roman"/>
          <w:sz w:val="12"/>
          <w:szCs w:val="12"/>
        </w:rPr>
      </w:pPr>
      <w:r w:rsidRPr="00AB1E50">
        <w:rPr>
          <w:rFonts w:ascii="Times New Roman" w:eastAsia="Calibri" w:hAnsi="Times New Roman" w:cs="Times New Roman"/>
          <w:sz w:val="12"/>
          <w:szCs w:val="12"/>
        </w:rPr>
        <w:t>Принято Собранием  Представителей сельского  поселения  Сургут муниципального района Сергиевский</w:t>
      </w:r>
    </w:p>
    <w:p w:rsidR="00AB1E50" w:rsidRPr="00AB1E50" w:rsidRDefault="00AB1E50" w:rsidP="00AB1E50">
      <w:pPr>
        <w:tabs>
          <w:tab w:val="left" w:pos="284"/>
        </w:tabs>
        <w:spacing w:after="0" w:line="240" w:lineRule="auto"/>
        <w:ind w:firstLine="284"/>
        <w:jc w:val="both"/>
        <w:rPr>
          <w:rFonts w:ascii="Times New Roman" w:eastAsia="Calibri" w:hAnsi="Times New Roman" w:cs="Times New Roman"/>
          <w:sz w:val="12"/>
          <w:szCs w:val="12"/>
        </w:rPr>
      </w:pPr>
      <w:r w:rsidRPr="00AB1E50">
        <w:rPr>
          <w:rFonts w:ascii="Times New Roman" w:eastAsia="Calibri" w:hAnsi="Times New Roman" w:cs="Times New Roman"/>
          <w:sz w:val="12"/>
          <w:szCs w:val="12"/>
        </w:rPr>
        <w:t>Рассмотрев представленный Администрацией сельского поселения Сургут бюджет сельского поселения Сургут на 2018 год и на плановый период 2019 и 2020 годов, Собрание Представителей сельского поселения Сургут</w:t>
      </w:r>
    </w:p>
    <w:p w:rsidR="00AB1E50" w:rsidRPr="00AB1E50" w:rsidRDefault="00AB1E50" w:rsidP="00AB1E50">
      <w:pPr>
        <w:tabs>
          <w:tab w:val="left" w:pos="284"/>
        </w:tabs>
        <w:spacing w:after="0" w:line="240" w:lineRule="auto"/>
        <w:ind w:firstLine="284"/>
        <w:jc w:val="both"/>
        <w:rPr>
          <w:rFonts w:ascii="Times New Roman" w:eastAsia="Calibri" w:hAnsi="Times New Roman" w:cs="Times New Roman"/>
          <w:b/>
          <w:sz w:val="12"/>
          <w:szCs w:val="12"/>
        </w:rPr>
      </w:pPr>
      <w:r w:rsidRPr="00AB1E50">
        <w:rPr>
          <w:rFonts w:ascii="Times New Roman" w:eastAsia="Calibri" w:hAnsi="Times New Roman" w:cs="Times New Roman"/>
          <w:b/>
          <w:sz w:val="12"/>
          <w:szCs w:val="12"/>
        </w:rPr>
        <w:t>РЕШИЛО:</w:t>
      </w:r>
    </w:p>
    <w:p w:rsidR="00AB1E50" w:rsidRPr="00AB1E50" w:rsidRDefault="00AB1E50" w:rsidP="00AB1E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B1E50">
        <w:rPr>
          <w:rFonts w:ascii="Times New Roman" w:eastAsia="Calibri" w:hAnsi="Times New Roman" w:cs="Times New Roman"/>
          <w:sz w:val="12"/>
          <w:szCs w:val="12"/>
        </w:rPr>
        <w:t xml:space="preserve"> Внести в решение Собрания Представителей сельского поселения Сургут от 27.12.2017г № 36 «О бюджете сельского поселения Сургут на 2018 год и плановый период 2019 и 2020 годов» следующие изменения и дополнения:</w:t>
      </w:r>
    </w:p>
    <w:p w:rsidR="00AB1E50" w:rsidRPr="00AB1E50" w:rsidRDefault="00AB1E50" w:rsidP="00AB1E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AB1E50">
        <w:rPr>
          <w:rFonts w:ascii="Times New Roman" w:eastAsia="Calibri" w:hAnsi="Times New Roman" w:cs="Times New Roman"/>
          <w:sz w:val="12"/>
          <w:szCs w:val="12"/>
        </w:rPr>
        <w:t>В статье 1 пункт 1 сумму «71 869» заменить суммой «74 409»;</w:t>
      </w:r>
    </w:p>
    <w:p w:rsidR="00AB1E50" w:rsidRPr="00AB1E50" w:rsidRDefault="00AB1E50" w:rsidP="00AB1E50">
      <w:pPr>
        <w:tabs>
          <w:tab w:val="left" w:pos="284"/>
        </w:tabs>
        <w:spacing w:after="0" w:line="240" w:lineRule="auto"/>
        <w:ind w:firstLine="284"/>
        <w:jc w:val="both"/>
        <w:rPr>
          <w:rFonts w:ascii="Times New Roman" w:eastAsia="Calibri" w:hAnsi="Times New Roman" w:cs="Times New Roman"/>
          <w:sz w:val="12"/>
          <w:szCs w:val="12"/>
        </w:rPr>
      </w:pPr>
      <w:r w:rsidRPr="00AB1E50">
        <w:rPr>
          <w:rFonts w:ascii="Times New Roman" w:eastAsia="Calibri" w:hAnsi="Times New Roman" w:cs="Times New Roman"/>
          <w:sz w:val="12"/>
          <w:szCs w:val="12"/>
        </w:rPr>
        <w:t>сумму «73 356» заменить суммой «75 457».</w:t>
      </w:r>
    </w:p>
    <w:p w:rsidR="00AB1E50" w:rsidRPr="00AB1E50" w:rsidRDefault="00AB1E50" w:rsidP="00AB1E50">
      <w:pPr>
        <w:tabs>
          <w:tab w:val="left" w:pos="284"/>
        </w:tabs>
        <w:spacing w:after="0" w:line="240" w:lineRule="auto"/>
        <w:ind w:firstLine="284"/>
        <w:jc w:val="both"/>
        <w:rPr>
          <w:rFonts w:ascii="Times New Roman" w:eastAsia="Calibri" w:hAnsi="Times New Roman" w:cs="Times New Roman"/>
          <w:sz w:val="12"/>
          <w:szCs w:val="12"/>
        </w:rPr>
      </w:pPr>
      <w:r w:rsidRPr="00AB1E50">
        <w:rPr>
          <w:rFonts w:ascii="Times New Roman" w:eastAsia="Calibri" w:hAnsi="Times New Roman" w:cs="Times New Roman"/>
          <w:sz w:val="12"/>
          <w:szCs w:val="12"/>
        </w:rPr>
        <w:t>сумму «1 487» заменить суммой «1 048».</w:t>
      </w:r>
    </w:p>
    <w:p w:rsidR="00AB1E50" w:rsidRPr="00AB1E50" w:rsidRDefault="00AB1E50" w:rsidP="00AB1E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AB1E50">
        <w:rPr>
          <w:rFonts w:ascii="Times New Roman" w:eastAsia="Calibri" w:hAnsi="Times New Roman" w:cs="Times New Roman"/>
          <w:sz w:val="12"/>
          <w:szCs w:val="12"/>
        </w:rPr>
        <w:t>В статье 4 сумму «61 126» заменить суммой «63 666»;</w:t>
      </w:r>
    </w:p>
    <w:p w:rsidR="00AB1E50" w:rsidRPr="00AB1E50" w:rsidRDefault="00AB1E50" w:rsidP="00AB1E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AB1E50">
        <w:rPr>
          <w:rFonts w:ascii="Times New Roman" w:eastAsia="Calibri" w:hAnsi="Times New Roman" w:cs="Times New Roman"/>
          <w:sz w:val="12"/>
          <w:szCs w:val="12"/>
        </w:rPr>
        <w:t>В статье 5 сумму «61 126» заменить суммой «63 666»;</w:t>
      </w:r>
    </w:p>
    <w:p w:rsidR="00AB1E50" w:rsidRPr="00AB1E50" w:rsidRDefault="00AB1E50" w:rsidP="00AB1E50">
      <w:pPr>
        <w:tabs>
          <w:tab w:val="left" w:pos="284"/>
        </w:tabs>
        <w:spacing w:after="0" w:line="240" w:lineRule="auto"/>
        <w:ind w:firstLine="284"/>
        <w:jc w:val="both"/>
        <w:rPr>
          <w:rFonts w:ascii="Times New Roman" w:eastAsia="Calibri" w:hAnsi="Times New Roman" w:cs="Times New Roman"/>
          <w:sz w:val="12"/>
          <w:szCs w:val="12"/>
        </w:rPr>
      </w:pPr>
      <w:r w:rsidRPr="00AB1E50">
        <w:rPr>
          <w:rFonts w:ascii="Times New Roman" w:eastAsia="Calibri" w:hAnsi="Times New Roman" w:cs="Times New Roman"/>
          <w:sz w:val="12"/>
          <w:szCs w:val="12"/>
        </w:rPr>
        <w:t>1.</w:t>
      </w:r>
      <w:r>
        <w:rPr>
          <w:rFonts w:ascii="Times New Roman" w:eastAsia="Calibri" w:hAnsi="Times New Roman" w:cs="Times New Roman"/>
          <w:sz w:val="12"/>
          <w:szCs w:val="12"/>
        </w:rPr>
        <w:t xml:space="preserve">4. </w:t>
      </w:r>
      <w:r w:rsidRPr="00AB1E50">
        <w:rPr>
          <w:rFonts w:ascii="Times New Roman" w:eastAsia="Calibri" w:hAnsi="Times New Roman" w:cs="Times New Roman"/>
          <w:sz w:val="12"/>
          <w:szCs w:val="12"/>
        </w:rPr>
        <w:t>В статье 12 сумму «13 151» заменить суммой «17 456».</w:t>
      </w:r>
    </w:p>
    <w:p w:rsidR="00AB1E50" w:rsidRPr="00AB1E50" w:rsidRDefault="00AB1E50" w:rsidP="00AB1E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AB1E50">
        <w:rPr>
          <w:rFonts w:ascii="Times New Roman" w:eastAsia="Calibri" w:hAnsi="Times New Roman" w:cs="Times New Roman"/>
          <w:sz w:val="12"/>
          <w:szCs w:val="12"/>
        </w:rPr>
        <w:t>В статье 14 пункт 1 сумму «375» заменить суммой «0»;</w:t>
      </w:r>
    </w:p>
    <w:p w:rsidR="00AB1E50" w:rsidRPr="00AB1E50" w:rsidRDefault="00AB1E50" w:rsidP="00AB1E50">
      <w:pPr>
        <w:tabs>
          <w:tab w:val="left" w:pos="284"/>
        </w:tabs>
        <w:spacing w:after="0" w:line="240" w:lineRule="auto"/>
        <w:ind w:firstLine="284"/>
        <w:jc w:val="both"/>
        <w:rPr>
          <w:rFonts w:ascii="Times New Roman" w:eastAsia="Calibri" w:hAnsi="Times New Roman" w:cs="Times New Roman"/>
          <w:sz w:val="12"/>
          <w:szCs w:val="12"/>
        </w:rPr>
      </w:pPr>
      <w:r w:rsidRPr="00AB1E50">
        <w:rPr>
          <w:rFonts w:ascii="Times New Roman" w:eastAsia="Calibri" w:hAnsi="Times New Roman" w:cs="Times New Roman"/>
          <w:sz w:val="12"/>
          <w:szCs w:val="12"/>
        </w:rPr>
        <w:t>сумму «750» заменить суммой «0»;</w:t>
      </w:r>
    </w:p>
    <w:p w:rsidR="00AB1E50" w:rsidRPr="00AB1E50" w:rsidRDefault="00AB1E50" w:rsidP="00AB1E50">
      <w:pPr>
        <w:tabs>
          <w:tab w:val="left" w:pos="284"/>
        </w:tabs>
        <w:spacing w:after="0" w:line="240" w:lineRule="auto"/>
        <w:ind w:firstLine="284"/>
        <w:jc w:val="both"/>
        <w:rPr>
          <w:rFonts w:ascii="Times New Roman" w:eastAsia="Calibri" w:hAnsi="Times New Roman" w:cs="Times New Roman"/>
          <w:sz w:val="12"/>
          <w:szCs w:val="12"/>
        </w:rPr>
      </w:pPr>
      <w:r w:rsidRPr="00AB1E50">
        <w:rPr>
          <w:rFonts w:ascii="Times New Roman" w:eastAsia="Calibri" w:hAnsi="Times New Roman" w:cs="Times New Roman"/>
          <w:sz w:val="12"/>
          <w:szCs w:val="12"/>
        </w:rPr>
        <w:t>сумму «750» заменить суммой «0».</w:t>
      </w:r>
    </w:p>
    <w:p w:rsidR="00AB1E50" w:rsidRPr="00AB1E50" w:rsidRDefault="00AB1E50" w:rsidP="00AB1E50">
      <w:pPr>
        <w:tabs>
          <w:tab w:val="left" w:pos="284"/>
        </w:tabs>
        <w:spacing w:after="0" w:line="240" w:lineRule="auto"/>
        <w:ind w:firstLine="284"/>
        <w:jc w:val="both"/>
        <w:rPr>
          <w:rFonts w:ascii="Times New Roman" w:eastAsia="Calibri" w:hAnsi="Times New Roman" w:cs="Times New Roman"/>
          <w:sz w:val="12"/>
          <w:szCs w:val="12"/>
        </w:rPr>
      </w:pPr>
      <w:r w:rsidRPr="00AB1E50">
        <w:rPr>
          <w:rFonts w:ascii="Times New Roman" w:eastAsia="Calibri" w:hAnsi="Times New Roman" w:cs="Times New Roman"/>
          <w:sz w:val="12"/>
          <w:szCs w:val="12"/>
        </w:rPr>
        <w:t>пункт 2 сумму «375» заменить суммой «0»;</w:t>
      </w:r>
    </w:p>
    <w:p w:rsidR="00AB1E50" w:rsidRPr="00AB1E50" w:rsidRDefault="00AB1E50" w:rsidP="00AB1E50">
      <w:pPr>
        <w:tabs>
          <w:tab w:val="left" w:pos="284"/>
        </w:tabs>
        <w:spacing w:after="0" w:line="240" w:lineRule="auto"/>
        <w:ind w:firstLine="284"/>
        <w:jc w:val="both"/>
        <w:rPr>
          <w:rFonts w:ascii="Times New Roman" w:eastAsia="Calibri" w:hAnsi="Times New Roman" w:cs="Times New Roman"/>
          <w:sz w:val="12"/>
          <w:szCs w:val="12"/>
        </w:rPr>
      </w:pPr>
      <w:r w:rsidRPr="00AB1E50">
        <w:rPr>
          <w:rFonts w:ascii="Times New Roman" w:eastAsia="Calibri" w:hAnsi="Times New Roman" w:cs="Times New Roman"/>
          <w:sz w:val="12"/>
          <w:szCs w:val="12"/>
        </w:rPr>
        <w:t>сумму «375» заменить суммой «0»;</w:t>
      </w:r>
    </w:p>
    <w:p w:rsidR="00AB1E50" w:rsidRPr="00AB1E50" w:rsidRDefault="00AB1E50" w:rsidP="00AB1E50">
      <w:pPr>
        <w:tabs>
          <w:tab w:val="left" w:pos="284"/>
        </w:tabs>
        <w:spacing w:after="0" w:line="240" w:lineRule="auto"/>
        <w:ind w:firstLine="284"/>
        <w:jc w:val="both"/>
        <w:rPr>
          <w:rFonts w:ascii="Times New Roman" w:eastAsia="Calibri" w:hAnsi="Times New Roman" w:cs="Times New Roman"/>
          <w:sz w:val="12"/>
          <w:szCs w:val="12"/>
        </w:rPr>
      </w:pPr>
      <w:r w:rsidRPr="00AB1E50">
        <w:rPr>
          <w:rFonts w:ascii="Times New Roman" w:eastAsia="Calibri" w:hAnsi="Times New Roman" w:cs="Times New Roman"/>
          <w:sz w:val="12"/>
          <w:szCs w:val="12"/>
        </w:rPr>
        <w:t>сумму «375» заменить суммой «0»;</w:t>
      </w:r>
    </w:p>
    <w:p w:rsidR="00AB1E50" w:rsidRPr="00AB1E50" w:rsidRDefault="00AB1E50" w:rsidP="00AB1E50">
      <w:pPr>
        <w:tabs>
          <w:tab w:val="left" w:pos="284"/>
        </w:tabs>
        <w:spacing w:after="0" w:line="240" w:lineRule="auto"/>
        <w:ind w:firstLine="284"/>
        <w:jc w:val="both"/>
        <w:rPr>
          <w:rFonts w:ascii="Times New Roman" w:eastAsia="Calibri" w:hAnsi="Times New Roman" w:cs="Times New Roman"/>
          <w:sz w:val="12"/>
          <w:szCs w:val="12"/>
        </w:rPr>
      </w:pPr>
      <w:r w:rsidRPr="00AB1E50">
        <w:rPr>
          <w:rFonts w:ascii="Times New Roman" w:eastAsia="Calibri" w:hAnsi="Times New Roman" w:cs="Times New Roman"/>
          <w:sz w:val="12"/>
          <w:szCs w:val="12"/>
        </w:rPr>
        <w:t>1.6.    Приложения 4, 6, 8, 9, 10 изложить в новой редакции (прилагаются)</w:t>
      </w:r>
    </w:p>
    <w:p w:rsidR="00AB1E50" w:rsidRPr="00AB1E50" w:rsidRDefault="00AB1E50" w:rsidP="00AB1E50">
      <w:pPr>
        <w:tabs>
          <w:tab w:val="left" w:pos="284"/>
        </w:tabs>
        <w:spacing w:after="0" w:line="240" w:lineRule="auto"/>
        <w:ind w:firstLine="284"/>
        <w:jc w:val="both"/>
        <w:rPr>
          <w:rFonts w:ascii="Times New Roman" w:eastAsia="Calibri" w:hAnsi="Times New Roman" w:cs="Times New Roman"/>
          <w:sz w:val="12"/>
          <w:szCs w:val="12"/>
        </w:rPr>
      </w:pPr>
      <w:r w:rsidRPr="00AB1E50">
        <w:rPr>
          <w:rFonts w:ascii="Times New Roman" w:eastAsia="Calibri" w:hAnsi="Times New Roman" w:cs="Times New Roman"/>
          <w:sz w:val="12"/>
          <w:szCs w:val="12"/>
        </w:rPr>
        <w:lastRenderedPageBreak/>
        <w:t>2.   Настоящее решение опубликовать в газете «Сергиевский вестник».</w:t>
      </w:r>
    </w:p>
    <w:p w:rsidR="00AB1E50" w:rsidRPr="00AB1E50" w:rsidRDefault="00AB1E50" w:rsidP="00AB1E50">
      <w:pPr>
        <w:tabs>
          <w:tab w:val="left" w:pos="284"/>
        </w:tabs>
        <w:spacing w:after="0" w:line="240" w:lineRule="auto"/>
        <w:ind w:firstLine="284"/>
        <w:jc w:val="both"/>
        <w:rPr>
          <w:rFonts w:ascii="Times New Roman" w:eastAsia="Calibri" w:hAnsi="Times New Roman" w:cs="Times New Roman"/>
          <w:sz w:val="12"/>
          <w:szCs w:val="12"/>
        </w:rPr>
      </w:pPr>
      <w:r w:rsidRPr="00AB1E50">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AB1E50" w:rsidRPr="00AB1E50" w:rsidRDefault="00AB1E50" w:rsidP="00AB1E50">
      <w:pPr>
        <w:tabs>
          <w:tab w:val="left" w:pos="284"/>
        </w:tabs>
        <w:spacing w:after="0" w:line="240" w:lineRule="auto"/>
        <w:jc w:val="right"/>
        <w:rPr>
          <w:rFonts w:ascii="Times New Roman" w:eastAsia="Calibri" w:hAnsi="Times New Roman" w:cs="Times New Roman"/>
          <w:sz w:val="12"/>
          <w:szCs w:val="12"/>
        </w:rPr>
      </w:pPr>
      <w:r w:rsidRPr="00AB1E50">
        <w:rPr>
          <w:rFonts w:ascii="Times New Roman" w:eastAsia="Calibri" w:hAnsi="Times New Roman" w:cs="Times New Roman"/>
          <w:sz w:val="12"/>
          <w:szCs w:val="12"/>
        </w:rPr>
        <w:t>Председатель собрания представителей</w:t>
      </w:r>
    </w:p>
    <w:p w:rsidR="00AB1E50" w:rsidRPr="00AB1E50" w:rsidRDefault="00AB1E50" w:rsidP="00AB1E50">
      <w:pPr>
        <w:tabs>
          <w:tab w:val="left" w:pos="284"/>
        </w:tabs>
        <w:spacing w:after="0" w:line="240" w:lineRule="auto"/>
        <w:jc w:val="right"/>
        <w:rPr>
          <w:rFonts w:ascii="Times New Roman" w:eastAsia="Calibri" w:hAnsi="Times New Roman" w:cs="Times New Roman"/>
          <w:sz w:val="12"/>
          <w:szCs w:val="12"/>
        </w:rPr>
      </w:pPr>
      <w:r w:rsidRPr="00AB1E50">
        <w:rPr>
          <w:rFonts w:ascii="Times New Roman" w:eastAsia="Calibri" w:hAnsi="Times New Roman" w:cs="Times New Roman"/>
          <w:sz w:val="12"/>
          <w:szCs w:val="12"/>
        </w:rPr>
        <w:t>сельского поселения Сургут</w:t>
      </w:r>
    </w:p>
    <w:p w:rsidR="00AB1E50" w:rsidRDefault="00AB1E50" w:rsidP="00AB1E50">
      <w:pPr>
        <w:tabs>
          <w:tab w:val="left" w:pos="284"/>
        </w:tabs>
        <w:spacing w:after="0" w:line="240" w:lineRule="auto"/>
        <w:jc w:val="right"/>
        <w:rPr>
          <w:rFonts w:ascii="Times New Roman" w:eastAsia="Calibri" w:hAnsi="Times New Roman" w:cs="Times New Roman"/>
          <w:sz w:val="12"/>
          <w:szCs w:val="12"/>
        </w:rPr>
      </w:pPr>
      <w:r w:rsidRPr="00AB1E50">
        <w:rPr>
          <w:rFonts w:ascii="Times New Roman" w:eastAsia="Calibri" w:hAnsi="Times New Roman" w:cs="Times New Roman"/>
          <w:sz w:val="12"/>
          <w:szCs w:val="12"/>
        </w:rPr>
        <w:t>муниципального района Сергиевский</w:t>
      </w:r>
    </w:p>
    <w:p w:rsidR="00AB1E50" w:rsidRPr="00AB1E50" w:rsidRDefault="00AB1E50" w:rsidP="00AB1E50">
      <w:pPr>
        <w:tabs>
          <w:tab w:val="left" w:pos="284"/>
        </w:tabs>
        <w:spacing w:after="0" w:line="240" w:lineRule="auto"/>
        <w:jc w:val="right"/>
        <w:rPr>
          <w:rFonts w:ascii="Times New Roman" w:eastAsia="Calibri" w:hAnsi="Times New Roman" w:cs="Times New Roman"/>
          <w:sz w:val="12"/>
          <w:szCs w:val="12"/>
        </w:rPr>
      </w:pPr>
      <w:r w:rsidRPr="00AB1E50">
        <w:rPr>
          <w:rFonts w:ascii="Times New Roman" w:eastAsia="Calibri" w:hAnsi="Times New Roman" w:cs="Times New Roman"/>
          <w:sz w:val="12"/>
          <w:szCs w:val="12"/>
        </w:rPr>
        <w:t>А.Б. Александров</w:t>
      </w:r>
    </w:p>
    <w:p w:rsidR="00AB1E50" w:rsidRPr="00AB1E50" w:rsidRDefault="00AB1E50" w:rsidP="00AB1E50">
      <w:pPr>
        <w:tabs>
          <w:tab w:val="left" w:pos="284"/>
        </w:tabs>
        <w:spacing w:after="0" w:line="240" w:lineRule="auto"/>
        <w:jc w:val="right"/>
        <w:rPr>
          <w:rFonts w:ascii="Times New Roman" w:eastAsia="Calibri" w:hAnsi="Times New Roman" w:cs="Times New Roman"/>
          <w:sz w:val="12"/>
          <w:szCs w:val="12"/>
        </w:rPr>
      </w:pPr>
    </w:p>
    <w:p w:rsidR="00AB1E50" w:rsidRPr="00AB1E50" w:rsidRDefault="00AB1E50" w:rsidP="00AB1E50">
      <w:pPr>
        <w:tabs>
          <w:tab w:val="left" w:pos="284"/>
        </w:tabs>
        <w:spacing w:after="0" w:line="240" w:lineRule="auto"/>
        <w:jc w:val="right"/>
        <w:rPr>
          <w:rFonts w:ascii="Times New Roman" w:eastAsia="Calibri" w:hAnsi="Times New Roman" w:cs="Times New Roman"/>
          <w:sz w:val="12"/>
          <w:szCs w:val="12"/>
        </w:rPr>
      </w:pPr>
      <w:r w:rsidRPr="00AB1E50">
        <w:rPr>
          <w:rFonts w:ascii="Times New Roman" w:eastAsia="Calibri" w:hAnsi="Times New Roman" w:cs="Times New Roman"/>
          <w:sz w:val="12"/>
          <w:szCs w:val="12"/>
        </w:rPr>
        <w:t>Глава сельского поселения Сургут</w:t>
      </w:r>
    </w:p>
    <w:p w:rsidR="00AB1E50" w:rsidRDefault="00AB1E50" w:rsidP="00AB1E50">
      <w:pPr>
        <w:tabs>
          <w:tab w:val="left" w:pos="284"/>
        </w:tabs>
        <w:spacing w:after="0" w:line="240" w:lineRule="auto"/>
        <w:jc w:val="right"/>
        <w:rPr>
          <w:rFonts w:ascii="Times New Roman" w:eastAsia="Calibri" w:hAnsi="Times New Roman" w:cs="Times New Roman"/>
          <w:sz w:val="12"/>
          <w:szCs w:val="12"/>
        </w:rPr>
      </w:pPr>
      <w:r w:rsidRPr="00AB1E50">
        <w:rPr>
          <w:rFonts w:ascii="Times New Roman" w:eastAsia="Calibri" w:hAnsi="Times New Roman" w:cs="Times New Roman"/>
          <w:sz w:val="12"/>
          <w:szCs w:val="12"/>
        </w:rPr>
        <w:t>муниципального района Сергиевский</w:t>
      </w:r>
    </w:p>
    <w:p w:rsidR="005205DE" w:rsidRDefault="00AB1E50" w:rsidP="00AB1E50">
      <w:pPr>
        <w:tabs>
          <w:tab w:val="left" w:pos="284"/>
        </w:tabs>
        <w:spacing w:after="0" w:line="240" w:lineRule="auto"/>
        <w:jc w:val="right"/>
        <w:rPr>
          <w:rFonts w:ascii="Times New Roman" w:eastAsia="Calibri" w:hAnsi="Times New Roman" w:cs="Times New Roman"/>
          <w:sz w:val="12"/>
          <w:szCs w:val="12"/>
        </w:rPr>
      </w:pPr>
      <w:r w:rsidRPr="00AB1E50">
        <w:rPr>
          <w:rFonts w:ascii="Times New Roman" w:eastAsia="Calibri" w:hAnsi="Times New Roman" w:cs="Times New Roman"/>
          <w:sz w:val="12"/>
          <w:szCs w:val="12"/>
        </w:rPr>
        <w:t>С.А.</w:t>
      </w:r>
      <w:r>
        <w:rPr>
          <w:rFonts w:ascii="Times New Roman" w:eastAsia="Calibri" w:hAnsi="Times New Roman" w:cs="Times New Roman"/>
          <w:sz w:val="12"/>
          <w:szCs w:val="12"/>
        </w:rPr>
        <w:t xml:space="preserve"> </w:t>
      </w:r>
      <w:r w:rsidRPr="00AB1E50">
        <w:rPr>
          <w:rFonts w:ascii="Times New Roman" w:eastAsia="Calibri" w:hAnsi="Times New Roman" w:cs="Times New Roman"/>
          <w:sz w:val="12"/>
          <w:szCs w:val="12"/>
        </w:rPr>
        <w:t>Содомов</w:t>
      </w:r>
    </w:p>
    <w:p w:rsidR="00AB1E50" w:rsidRDefault="00AB1E50" w:rsidP="00AB1E50">
      <w:pPr>
        <w:tabs>
          <w:tab w:val="left" w:pos="284"/>
        </w:tabs>
        <w:spacing w:after="0" w:line="240" w:lineRule="auto"/>
        <w:jc w:val="right"/>
        <w:rPr>
          <w:rFonts w:ascii="Times New Roman" w:eastAsia="Calibri" w:hAnsi="Times New Roman" w:cs="Times New Roman"/>
          <w:sz w:val="12"/>
          <w:szCs w:val="12"/>
        </w:rPr>
      </w:pPr>
    </w:p>
    <w:p w:rsidR="00AB1E50" w:rsidRPr="00AB1E50" w:rsidRDefault="00AB1E50" w:rsidP="00AB1E50">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Приложение №4</w:t>
      </w:r>
    </w:p>
    <w:p w:rsidR="00AB1E50" w:rsidRPr="00AB1E50" w:rsidRDefault="00AB1E50" w:rsidP="00AB1E50">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к Решению Собрания Представителей</w:t>
      </w:r>
    </w:p>
    <w:p w:rsidR="00AB1E50" w:rsidRPr="00AB1E50" w:rsidRDefault="00AB1E50" w:rsidP="00AB1E50">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сельского поселения Сургут</w:t>
      </w:r>
    </w:p>
    <w:p w:rsidR="00AB1E50" w:rsidRPr="00AB1E50" w:rsidRDefault="00AB1E50" w:rsidP="00AB1E50">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муниципального района Сергиевский</w:t>
      </w:r>
    </w:p>
    <w:p w:rsidR="00AB1E50" w:rsidRPr="00AB1E50" w:rsidRDefault="00AB1E50" w:rsidP="00AB1E50">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Самарской области</w:t>
      </w:r>
    </w:p>
    <w:p w:rsidR="00AB1E50" w:rsidRPr="00AB1E50" w:rsidRDefault="00AB1E50" w:rsidP="00AB1E50">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№38</w:t>
      </w:r>
      <w:r w:rsidRPr="00AB1E50">
        <w:rPr>
          <w:rFonts w:ascii="Times New Roman" w:eastAsia="Calibri" w:hAnsi="Times New Roman" w:cs="Times New Roman"/>
          <w:i/>
          <w:sz w:val="12"/>
          <w:szCs w:val="12"/>
        </w:rPr>
        <w:t xml:space="preserve"> от 19.12.2018 г.</w:t>
      </w:r>
    </w:p>
    <w:p w:rsidR="00AB1E50" w:rsidRPr="00AB1E50" w:rsidRDefault="00AB1E50" w:rsidP="00AB1E50">
      <w:pPr>
        <w:tabs>
          <w:tab w:val="left" w:pos="284"/>
        </w:tabs>
        <w:spacing w:after="0" w:line="240" w:lineRule="auto"/>
        <w:jc w:val="center"/>
        <w:rPr>
          <w:rFonts w:ascii="Times New Roman" w:eastAsia="Calibri" w:hAnsi="Times New Roman" w:cs="Times New Roman"/>
          <w:b/>
          <w:sz w:val="12"/>
          <w:szCs w:val="12"/>
        </w:rPr>
      </w:pPr>
      <w:r w:rsidRPr="00AB1E50">
        <w:rPr>
          <w:rFonts w:ascii="Times New Roman" w:eastAsia="Calibri" w:hAnsi="Times New Roman" w:cs="Times New Roman"/>
          <w:b/>
          <w:sz w:val="12"/>
          <w:szCs w:val="12"/>
        </w:rPr>
        <w:t>Ведомственная структура расходов бюджета сельского поселения Сургут муниципального района Сергиевский на 2018 год</w:t>
      </w:r>
    </w:p>
    <w:p w:rsidR="00AB1E50" w:rsidRPr="00AB1E50" w:rsidRDefault="00AB1E50" w:rsidP="00AB1E50">
      <w:pPr>
        <w:tabs>
          <w:tab w:val="left" w:pos="284"/>
        </w:tabs>
        <w:spacing w:after="0" w:line="240" w:lineRule="auto"/>
        <w:jc w:val="right"/>
        <w:rPr>
          <w:rFonts w:ascii="Times New Roman" w:eastAsia="Calibri" w:hAnsi="Times New Roman" w:cs="Times New Roman"/>
          <w:sz w:val="12"/>
          <w:szCs w:val="12"/>
        </w:rPr>
      </w:pPr>
      <w:r w:rsidRPr="00AB1E50">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93"/>
        <w:gridCol w:w="523"/>
        <w:gridCol w:w="336"/>
        <w:gridCol w:w="370"/>
        <w:gridCol w:w="336"/>
        <w:gridCol w:w="276"/>
        <w:gridCol w:w="336"/>
        <w:gridCol w:w="516"/>
        <w:gridCol w:w="396"/>
        <w:gridCol w:w="749"/>
        <w:gridCol w:w="782"/>
      </w:tblGrid>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КВСР</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proofErr w:type="spellStart"/>
            <w:r w:rsidRPr="00AB1E50">
              <w:rPr>
                <w:rFonts w:ascii="Times New Roman" w:eastAsia="Calibri" w:hAnsi="Times New Roman" w:cs="Times New Roman"/>
                <w:bCs/>
                <w:sz w:val="12"/>
                <w:szCs w:val="12"/>
              </w:rPr>
              <w:t>Рз</w:t>
            </w:r>
            <w:proofErr w:type="spellEnd"/>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proofErr w:type="gramStart"/>
            <w:r w:rsidRPr="00AB1E50">
              <w:rPr>
                <w:rFonts w:ascii="Times New Roman" w:eastAsia="Calibri" w:hAnsi="Times New Roman" w:cs="Times New Roman"/>
                <w:bCs/>
                <w:sz w:val="12"/>
                <w:szCs w:val="12"/>
              </w:rPr>
              <w:t>ПР</w:t>
            </w:r>
            <w:proofErr w:type="gramEnd"/>
          </w:p>
        </w:tc>
        <w:tc>
          <w:tcPr>
            <w:tcW w:w="1464" w:type="dxa"/>
            <w:gridSpan w:val="4"/>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ЦСР</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ВР</w:t>
            </w:r>
          </w:p>
        </w:tc>
        <w:tc>
          <w:tcPr>
            <w:tcW w:w="749"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Сумма</w:t>
            </w:r>
          </w:p>
        </w:tc>
        <w:tc>
          <w:tcPr>
            <w:tcW w:w="782" w:type="dxa"/>
            <w:hideMark/>
          </w:tcPr>
          <w:p w:rsidR="00AB1E50" w:rsidRPr="00AB1E50" w:rsidRDefault="00AB1E50" w:rsidP="00AB1E50">
            <w:pPr>
              <w:tabs>
                <w:tab w:val="left" w:pos="284"/>
              </w:tabs>
              <w:rPr>
                <w:rFonts w:ascii="Times New Roman" w:eastAsia="Calibri" w:hAnsi="Times New Roman" w:cs="Times New Roman"/>
                <w:bCs/>
                <w:sz w:val="10"/>
                <w:szCs w:val="10"/>
              </w:rPr>
            </w:pPr>
            <w:r w:rsidRPr="00AB1E50">
              <w:rPr>
                <w:rFonts w:ascii="Times New Roman" w:eastAsia="Calibri" w:hAnsi="Times New Roman" w:cs="Times New Roman"/>
                <w:bCs/>
                <w:sz w:val="10"/>
                <w:szCs w:val="10"/>
              </w:rPr>
              <w:t xml:space="preserve">в </w:t>
            </w:r>
            <w:proofErr w:type="spellStart"/>
            <w:r w:rsidRPr="00AB1E50">
              <w:rPr>
                <w:rFonts w:ascii="Times New Roman" w:eastAsia="Calibri" w:hAnsi="Times New Roman" w:cs="Times New Roman"/>
                <w:bCs/>
                <w:sz w:val="10"/>
                <w:szCs w:val="10"/>
              </w:rPr>
              <w:t>т.ч</w:t>
            </w:r>
            <w:proofErr w:type="spellEnd"/>
            <w:r w:rsidRPr="00AB1E50">
              <w:rPr>
                <w:rFonts w:ascii="Times New Roman" w:eastAsia="Calibri" w:hAnsi="Times New Roman" w:cs="Times New Roman"/>
                <w:bCs/>
                <w:sz w:val="10"/>
                <w:szCs w:val="10"/>
              </w:rPr>
              <w:t>. за счет безвозмездных поступлений</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 </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 </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 </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 </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 </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 </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 </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 </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 </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 </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01</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02</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809</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01</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02</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38</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809</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01</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02</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38</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120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809</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01</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04</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2 136</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6</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01</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04</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38</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1 675</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6</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01</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04</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38</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120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1 068</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01</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04</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38</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240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393</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6</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Иные межбюджетные трансферты</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01</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04</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38</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540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181</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Уплата налогов, сборов и иных платежей</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01</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04</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38</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850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33</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01</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04</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40</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461</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Иные межбюджетные трансферты</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01</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04</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40</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540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461</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01</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06</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409</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01</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06</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38</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409</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Иные межбюджетные трансферты</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01</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06</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38</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540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409</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Обеспечение проведения выборов и референдумов</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01</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07</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1</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01</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07</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38</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1</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01</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07</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38</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240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1</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Резервные фонды</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01</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11</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1</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01</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11</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99</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1</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Резервные средства</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01</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11</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99</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870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1</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Другие общегосударственные вопросы</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01</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13</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1 407</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01</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13</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38</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727</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01</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13</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38</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240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328</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Иные межбюджетные трансферты</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01</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13</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38</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540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399</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01</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13</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40</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7</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01</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13</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40</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240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7</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AB1E50">
              <w:rPr>
                <w:rFonts w:ascii="Times New Roman" w:eastAsia="Calibri" w:hAnsi="Times New Roman" w:cs="Times New Roman"/>
                <w:bCs/>
                <w:sz w:val="12"/>
                <w:szCs w:val="12"/>
              </w:rPr>
              <w:t>о(</w:t>
            </w:r>
            <w:proofErr w:type="gramEnd"/>
            <w:r w:rsidRPr="00AB1E50">
              <w:rPr>
                <w:rFonts w:ascii="Times New Roman" w:eastAsia="Calibri" w:hAnsi="Times New Roman" w:cs="Times New Roman"/>
                <w:bCs/>
                <w:sz w:val="12"/>
                <w:szCs w:val="12"/>
              </w:rPr>
              <w:t>городского) поселения муниципального района Сергиевский"</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01</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13</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46</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673</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01</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13</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46</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240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673</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Мобилизационная и вневойсковая подготовка</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02</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03</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208</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208</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02</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03</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38</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208</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208</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02</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03</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38</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120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186</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186</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02</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03</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38</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240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22</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22</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03</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09</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65</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03</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09</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41</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65</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03</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09</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41</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240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65</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03</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14</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1</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03</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14</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45</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1</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03</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14</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45</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240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1</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Сельское хозяйство и рыболовство</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04</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05</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51 156</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48 272</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04</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05</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47</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51 156</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48 272</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04</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05</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47</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240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345</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Бюджетные инвестиции</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04</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05</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47</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410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46 491</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44 167</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Иные межбюджетные трансферты</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04</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05</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47</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540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4 305</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4 090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04</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05</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47</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810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15</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15</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Дорожное хозяйство (дорожные фонды)</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04</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09</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7 190</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5 135</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04</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09</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1 655</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Иные межбюджетные трансферты</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04</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09</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540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1 655</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xml:space="preserve">Муниципальная программа "Модернизация и </w:t>
            </w:r>
            <w:r w:rsidRPr="00AB1E50">
              <w:rPr>
                <w:rFonts w:ascii="Times New Roman" w:eastAsia="Calibri" w:hAnsi="Times New Roman" w:cs="Times New Roman"/>
                <w:bCs/>
                <w:sz w:val="12"/>
                <w:szCs w:val="12"/>
              </w:rPr>
              <w:lastRenderedPageBreak/>
              <w:t xml:space="preserve">развитие автомобильных дорог общего пользования местного значений в поселении </w:t>
            </w:r>
            <w:proofErr w:type="spellStart"/>
            <w:r w:rsidRPr="00AB1E50">
              <w:rPr>
                <w:rFonts w:ascii="Times New Roman" w:eastAsia="Calibri" w:hAnsi="Times New Roman" w:cs="Times New Roman"/>
                <w:bCs/>
                <w:sz w:val="12"/>
                <w:szCs w:val="12"/>
              </w:rPr>
              <w:t>м.р</w:t>
            </w:r>
            <w:proofErr w:type="spellEnd"/>
            <w:r w:rsidRPr="00AB1E50">
              <w:rPr>
                <w:rFonts w:ascii="Times New Roman" w:eastAsia="Calibri" w:hAnsi="Times New Roman" w:cs="Times New Roman"/>
                <w:bCs/>
                <w:sz w:val="12"/>
                <w:szCs w:val="12"/>
              </w:rPr>
              <w:t>. Сергиевский Самарской области"</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04</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09</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49</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5 535</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5 135</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04</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09</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49</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240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611</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261</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Иные межбюджетные трансферты</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04</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09</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49</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540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4 924</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4 874</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Коммунальное хозяйство</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05</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02</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1 591</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05</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02</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39</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1 591</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05</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02</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39</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810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1 591</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Благоустройство</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05</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03</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9 126</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753</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05</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03</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39</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5 175</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753</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05</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03</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39</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240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5 173</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753</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Уплата налогов, сборов и иных платежей</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05</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03</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39</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850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2</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05</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03</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3 332</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Иные межбюджетные трансферты</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05</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03</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540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3 332</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05</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03</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50</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616</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Иные межбюджетные трансферты</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05</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03</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50</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540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616</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05</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03</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53</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3</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05</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03</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53</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240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3</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06</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03</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106</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06</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03</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39</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106</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06</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03</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39</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240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105</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Уплата налогов, сборов и иных платежей</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06</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03</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39</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850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1</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Молодежная политика</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07</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07</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75</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07</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07</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44</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75</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Иные межбюджетные трансферты</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07</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07</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44</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540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75</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Культура</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08</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01</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1 127</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08</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01</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44</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1 127</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08</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01</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44</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240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70</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Иные межбюджетные трансферты</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08</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01</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44</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540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1 057</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Физическая культура</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11</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01</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42</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11</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01</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48</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42</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Иные межбюджетные трансферты</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11</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01</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48</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540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42</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13</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01</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7</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13</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01</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38</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7</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0</w:t>
            </w:r>
          </w:p>
        </w:tc>
      </w:tr>
      <w:tr w:rsidR="00AB1E50" w:rsidRPr="00AB1E50" w:rsidTr="00AB1E50">
        <w:trPr>
          <w:trHeight w:val="20"/>
        </w:trPr>
        <w:tc>
          <w:tcPr>
            <w:tcW w:w="2893" w:type="dxa"/>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lastRenderedPageBreak/>
              <w:t>Обслуживание муниципального долга</w:t>
            </w:r>
          </w:p>
        </w:tc>
        <w:tc>
          <w:tcPr>
            <w:tcW w:w="523"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433</w:t>
            </w:r>
          </w:p>
        </w:tc>
        <w:tc>
          <w:tcPr>
            <w:tcW w:w="33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13</w:t>
            </w:r>
          </w:p>
        </w:tc>
        <w:tc>
          <w:tcPr>
            <w:tcW w:w="370"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01</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38</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00000</w:t>
            </w:r>
          </w:p>
        </w:tc>
        <w:tc>
          <w:tcPr>
            <w:tcW w:w="396"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730</w:t>
            </w:r>
          </w:p>
        </w:tc>
        <w:tc>
          <w:tcPr>
            <w:tcW w:w="749"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7</w:t>
            </w:r>
          </w:p>
        </w:tc>
        <w:tc>
          <w:tcPr>
            <w:tcW w:w="782" w:type="dxa"/>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0</w:t>
            </w:r>
          </w:p>
        </w:tc>
      </w:tr>
      <w:tr w:rsidR="00AB1E50" w:rsidRPr="00AB1E50" w:rsidTr="00AB1E50">
        <w:trPr>
          <w:trHeight w:val="20"/>
        </w:trPr>
        <w:tc>
          <w:tcPr>
            <w:tcW w:w="289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Итого</w:t>
            </w:r>
          </w:p>
        </w:tc>
        <w:tc>
          <w:tcPr>
            <w:tcW w:w="523"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33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370"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336" w:type="dxa"/>
            <w:tcBorders>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27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336" w:type="dxa"/>
            <w:tcBorders>
              <w:left w:val="nil"/>
              <w:right w:val="nil"/>
            </w:tcBorders>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516" w:type="dxa"/>
            <w:tcBorders>
              <w:left w:val="nil"/>
            </w:tcBorders>
            <w:noWrap/>
            <w:hideMark/>
          </w:tcPr>
          <w:p w:rsidR="00AB1E50" w:rsidRPr="00AB1E50" w:rsidRDefault="00AB1E50" w:rsidP="00AB1E50">
            <w:pPr>
              <w:tabs>
                <w:tab w:val="left" w:pos="284"/>
              </w:tabs>
              <w:rPr>
                <w:rFonts w:ascii="Times New Roman" w:eastAsia="Calibri" w:hAnsi="Times New Roman" w:cs="Times New Roman"/>
                <w:sz w:val="12"/>
                <w:szCs w:val="12"/>
              </w:rPr>
            </w:pPr>
            <w:r w:rsidRPr="00AB1E50">
              <w:rPr>
                <w:rFonts w:ascii="Times New Roman" w:eastAsia="Calibri" w:hAnsi="Times New Roman" w:cs="Times New Roman"/>
                <w:sz w:val="12"/>
                <w:szCs w:val="12"/>
              </w:rPr>
              <w:t> </w:t>
            </w:r>
          </w:p>
        </w:tc>
        <w:tc>
          <w:tcPr>
            <w:tcW w:w="396"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 </w:t>
            </w:r>
          </w:p>
        </w:tc>
        <w:tc>
          <w:tcPr>
            <w:tcW w:w="749"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75 457</w:t>
            </w:r>
          </w:p>
        </w:tc>
        <w:tc>
          <w:tcPr>
            <w:tcW w:w="782" w:type="dxa"/>
            <w:noWrap/>
            <w:hideMark/>
          </w:tcPr>
          <w:p w:rsidR="00AB1E50" w:rsidRPr="00AB1E50" w:rsidRDefault="00AB1E50" w:rsidP="00AB1E50">
            <w:pPr>
              <w:tabs>
                <w:tab w:val="left" w:pos="284"/>
              </w:tabs>
              <w:rPr>
                <w:rFonts w:ascii="Times New Roman" w:eastAsia="Calibri" w:hAnsi="Times New Roman" w:cs="Times New Roman"/>
                <w:bCs/>
                <w:sz w:val="12"/>
                <w:szCs w:val="12"/>
              </w:rPr>
            </w:pPr>
            <w:r w:rsidRPr="00AB1E50">
              <w:rPr>
                <w:rFonts w:ascii="Times New Roman" w:eastAsia="Calibri" w:hAnsi="Times New Roman" w:cs="Times New Roman"/>
                <w:bCs/>
                <w:sz w:val="12"/>
                <w:szCs w:val="12"/>
              </w:rPr>
              <w:t>54 374</w:t>
            </w:r>
          </w:p>
        </w:tc>
      </w:tr>
    </w:tbl>
    <w:p w:rsidR="005205DE" w:rsidRDefault="005205DE" w:rsidP="00AB1E50">
      <w:pPr>
        <w:tabs>
          <w:tab w:val="left" w:pos="284"/>
        </w:tabs>
        <w:spacing w:after="0" w:line="240" w:lineRule="auto"/>
        <w:rPr>
          <w:rFonts w:ascii="Times New Roman" w:eastAsia="Calibri" w:hAnsi="Times New Roman" w:cs="Times New Roman"/>
          <w:sz w:val="12"/>
          <w:szCs w:val="12"/>
        </w:rPr>
      </w:pPr>
    </w:p>
    <w:p w:rsidR="00AB1E50" w:rsidRPr="00AB1E50" w:rsidRDefault="00AB1E50" w:rsidP="00AB1E5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AB1E50" w:rsidRPr="00AB1E50" w:rsidRDefault="00AB1E50" w:rsidP="00AB1E50">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к Решению Собрания Представителей</w:t>
      </w:r>
    </w:p>
    <w:p w:rsidR="00AB1E50" w:rsidRPr="00AB1E50" w:rsidRDefault="00AB1E50" w:rsidP="00AB1E50">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сельского поселения Сургут</w:t>
      </w:r>
    </w:p>
    <w:p w:rsidR="00AB1E50" w:rsidRPr="00AB1E50" w:rsidRDefault="00AB1E50" w:rsidP="00AB1E50">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муниципального района Сергиевский</w:t>
      </w:r>
    </w:p>
    <w:p w:rsidR="00AB1E50" w:rsidRPr="00AB1E50" w:rsidRDefault="00AB1E50" w:rsidP="00AB1E50">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Самарской области</w:t>
      </w:r>
    </w:p>
    <w:p w:rsidR="00AB1E50" w:rsidRPr="00AB1E50" w:rsidRDefault="00AB1E50" w:rsidP="00AB1E50">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№38</w:t>
      </w:r>
      <w:r w:rsidRPr="00AB1E50">
        <w:rPr>
          <w:rFonts w:ascii="Times New Roman" w:eastAsia="Calibri" w:hAnsi="Times New Roman" w:cs="Times New Roman"/>
          <w:i/>
          <w:sz w:val="12"/>
          <w:szCs w:val="12"/>
        </w:rPr>
        <w:t xml:space="preserve"> от 19.12.2018 г.</w:t>
      </w:r>
    </w:p>
    <w:p w:rsidR="00AB1E50" w:rsidRPr="00AB1E50" w:rsidRDefault="00AB1E50" w:rsidP="00AB1E50">
      <w:pPr>
        <w:tabs>
          <w:tab w:val="left" w:pos="284"/>
        </w:tabs>
        <w:spacing w:after="0" w:line="240" w:lineRule="auto"/>
        <w:jc w:val="center"/>
        <w:rPr>
          <w:rFonts w:ascii="Times New Roman" w:eastAsia="Calibri" w:hAnsi="Times New Roman" w:cs="Times New Roman"/>
          <w:b/>
          <w:sz w:val="12"/>
          <w:szCs w:val="12"/>
        </w:rPr>
      </w:pPr>
      <w:proofErr w:type="gramStart"/>
      <w:r w:rsidRPr="00AB1E50">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AB1E50" w:rsidRPr="00AB1E50" w:rsidRDefault="00AB1E50" w:rsidP="00AB1E50">
      <w:pPr>
        <w:tabs>
          <w:tab w:val="left" w:pos="284"/>
        </w:tabs>
        <w:spacing w:after="0" w:line="240" w:lineRule="auto"/>
        <w:jc w:val="center"/>
        <w:rPr>
          <w:rFonts w:ascii="Times New Roman" w:eastAsia="Calibri" w:hAnsi="Times New Roman" w:cs="Times New Roman"/>
          <w:b/>
          <w:sz w:val="12"/>
          <w:szCs w:val="12"/>
        </w:rPr>
      </w:pPr>
      <w:r w:rsidRPr="00AB1E50">
        <w:rPr>
          <w:rFonts w:ascii="Times New Roman" w:eastAsia="Calibri" w:hAnsi="Times New Roman" w:cs="Times New Roman"/>
          <w:b/>
          <w:sz w:val="12"/>
          <w:szCs w:val="12"/>
        </w:rPr>
        <w:t xml:space="preserve">сельского поселения Сургут муниципального района Сергиевский и непрограммным направлениям деятельности), </w:t>
      </w:r>
    </w:p>
    <w:p w:rsidR="00AB1E50" w:rsidRPr="00AB1E50" w:rsidRDefault="00AB1E50" w:rsidP="00AB1E50">
      <w:pPr>
        <w:tabs>
          <w:tab w:val="left" w:pos="284"/>
        </w:tabs>
        <w:spacing w:after="0" w:line="240" w:lineRule="auto"/>
        <w:jc w:val="center"/>
        <w:rPr>
          <w:rFonts w:ascii="Times New Roman" w:eastAsia="Calibri" w:hAnsi="Times New Roman" w:cs="Times New Roman"/>
          <w:b/>
          <w:sz w:val="12"/>
          <w:szCs w:val="12"/>
        </w:rPr>
      </w:pPr>
      <w:r w:rsidRPr="00AB1E50">
        <w:rPr>
          <w:rFonts w:ascii="Times New Roman" w:eastAsia="Calibri" w:hAnsi="Times New Roman" w:cs="Times New Roman"/>
          <w:b/>
          <w:sz w:val="12"/>
          <w:szCs w:val="12"/>
        </w:rPr>
        <w:t xml:space="preserve">группам и подгруппам </w:t>
      </w:r>
      <w:proofErr w:type="gramStart"/>
      <w:r w:rsidRPr="00AB1E50">
        <w:rPr>
          <w:rFonts w:ascii="Times New Roman" w:eastAsia="Calibri" w:hAnsi="Times New Roman" w:cs="Times New Roman"/>
          <w:b/>
          <w:sz w:val="12"/>
          <w:szCs w:val="12"/>
        </w:rPr>
        <w:t>видов расходов классификации расходов местного бюджета</w:t>
      </w:r>
      <w:proofErr w:type="gramEnd"/>
      <w:r w:rsidRPr="00AB1E50">
        <w:rPr>
          <w:rFonts w:ascii="Times New Roman" w:eastAsia="Calibri" w:hAnsi="Times New Roman" w:cs="Times New Roman"/>
          <w:b/>
          <w:sz w:val="12"/>
          <w:szCs w:val="12"/>
        </w:rPr>
        <w:t xml:space="preserve"> на 2018 год</w:t>
      </w:r>
    </w:p>
    <w:p w:rsidR="00AB1E50" w:rsidRPr="00AB1E50" w:rsidRDefault="00AB1E50" w:rsidP="00AB1E50">
      <w:pPr>
        <w:tabs>
          <w:tab w:val="left" w:pos="284"/>
        </w:tabs>
        <w:spacing w:after="0" w:line="240" w:lineRule="auto"/>
        <w:jc w:val="right"/>
        <w:rPr>
          <w:rFonts w:ascii="Times New Roman" w:eastAsia="Calibri" w:hAnsi="Times New Roman" w:cs="Times New Roman"/>
          <w:sz w:val="12"/>
          <w:szCs w:val="12"/>
        </w:rPr>
      </w:pPr>
      <w:r w:rsidRPr="00AB1E50">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3984"/>
        <w:gridCol w:w="411"/>
        <w:gridCol w:w="283"/>
        <w:gridCol w:w="425"/>
        <w:gridCol w:w="567"/>
        <w:gridCol w:w="426"/>
        <w:gridCol w:w="567"/>
        <w:gridCol w:w="850"/>
      </w:tblGrid>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Наименование</w:t>
            </w:r>
          </w:p>
        </w:tc>
        <w:tc>
          <w:tcPr>
            <w:tcW w:w="1686" w:type="dxa"/>
            <w:gridSpan w:val="4"/>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ЦСР</w:t>
            </w:r>
          </w:p>
        </w:tc>
        <w:tc>
          <w:tcPr>
            <w:tcW w:w="426"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ВР</w:t>
            </w:r>
          </w:p>
        </w:tc>
        <w:tc>
          <w:tcPr>
            <w:tcW w:w="567"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Сумма</w:t>
            </w:r>
          </w:p>
        </w:tc>
        <w:tc>
          <w:tcPr>
            <w:tcW w:w="850" w:type="dxa"/>
            <w:hideMark/>
          </w:tcPr>
          <w:p w:rsidR="00E66701" w:rsidRPr="00E66701" w:rsidRDefault="00E66701" w:rsidP="00E66701">
            <w:pPr>
              <w:tabs>
                <w:tab w:val="left" w:pos="284"/>
              </w:tabs>
              <w:rPr>
                <w:rFonts w:ascii="Times New Roman" w:eastAsia="Calibri" w:hAnsi="Times New Roman" w:cs="Times New Roman"/>
                <w:bCs/>
                <w:sz w:val="10"/>
                <w:szCs w:val="10"/>
              </w:rPr>
            </w:pPr>
            <w:r w:rsidRPr="00E66701">
              <w:rPr>
                <w:rFonts w:ascii="Times New Roman" w:eastAsia="Calibri" w:hAnsi="Times New Roman" w:cs="Times New Roman"/>
                <w:bCs/>
                <w:sz w:val="10"/>
                <w:szCs w:val="10"/>
              </w:rPr>
              <w:t xml:space="preserve">в </w:t>
            </w:r>
            <w:proofErr w:type="spellStart"/>
            <w:r w:rsidRPr="00E66701">
              <w:rPr>
                <w:rFonts w:ascii="Times New Roman" w:eastAsia="Calibri" w:hAnsi="Times New Roman" w:cs="Times New Roman"/>
                <w:bCs/>
                <w:sz w:val="10"/>
                <w:szCs w:val="10"/>
              </w:rPr>
              <w:t>т.ч</w:t>
            </w:r>
            <w:proofErr w:type="spellEnd"/>
            <w:r w:rsidRPr="00E66701">
              <w:rPr>
                <w:rFonts w:ascii="Times New Roman" w:eastAsia="Calibri" w:hAnsi="Times New Roman" w:cs="Times New Roman"/>
                <w:bCs/>
                <w:sz w:val="10"/>
                <w:szCs w:val="10"/>
              </w:rPr>
              <w:t>. за счет безвозмездных поступлений</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38</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 </w:t>
            </w:r>
          </w:p>
        </w:tc>
        <w:tc>
          <w:tcPr>
            <w:tcW w:w="567"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3 836</w:t>
            </w:r>
          </w:p>
        </w:tc>
        <w:tc>
          <w:tcPr>
            <w:tcW w:w="850"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214</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38</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120</w:t>
            </w:r>
          </w:p>
        </w:tc>
        <w:tc>
          <w:tcPr>
            <w:tcW w:w="567"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2 062</w:t>
            </w:r>
          </w:p>
        </w:tc>
        <w:tc>
          <w:tcPr>
            <w:tcW w:w="850"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186</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38</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240</w:t>
            </w:r>
          </w:p>
        </w:tc>
        <w:tc>
          <w:tcPr>
            <w:tcW w:w="567"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745</w:t>
            </w:r>
          </w:p>
        </w:tc>
        <w:tc>
          <w:tcPr>
            <w:tcW w:w="850"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28</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Иные межбюджетные трансферты</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38</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540</w:t>
            </w:r>
          </w:p>
        </w:tc>
        <w:tc>
          <w:tcPr>
            <w:tcW w:w="567"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989</w:t>
            </w:r>
          </w:p>
        </w:tc>
        <w:tc>
          <w:tcPr>
            <w:tcW w:w="850"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Обслуживание муниципального долга</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38</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730</w:t>
            </w:r>
          </w:p>
        </w:tc>
        <w:tc>
          <w:tcPr>
            <w:tcW w:w="567"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7</w:t>
            </w:r>
          </w:p>
        </w:tc>
        <w:tc>
          <w:tcPr>
            <w:tcW w:w="850"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Уплата налогов, сборов и иных платежей</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38</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850</w:t>
            </w:r>
          </w:p>
        </w:tc>
        <w:tc>
          <w:tcPr>
            <w:tcW w:w="567"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33</w:t>
            </w:r>
          </w:p>
        </w:tc>
        <w:tc>
          <w:tcPr>
            <w:tcW w:w="850"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39</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 </w:t>
            </w:r>
          </w:p>
        </w:tc>
        <w:tc>
          <w:tcPr>
            <w:tcW w:w="567"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6 872</w:t>
            </w:r>
          </w:p>
        </w:tc>
        <w:tc>
          <w:tcPr>
            <w:tcW w:w="850"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753</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39</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240</w:t>
            </w:r>
          </w:p>
        </w:tc>
        <w:tc>
          <w:tcPr>
            <w:tcW w:w="567"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5 279</w:t>
            </w:r>
          </w:p>
        </w:tc>
        <w:tc>
          <w:tcPr>
            <w:tcW w:w="850"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753</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39</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810</w:t>
            </w:r>
          </w:p>
        </w:tc>
        <w:tc>
          <w:tcPr>
            <w:tcW w:w="567"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1 591</w:t>
            </w:r>
          </w:p>
        </w:tc>
        <w:tc>
          <w:tcPr>
            <w:tcW w:w="850"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Уплата налогов, сборов и иных платежей</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39</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850</w:t>
            </w:r>
          </w:p>
        </w:tc>
        <w:tc>
          <w:tcPr>
            <w:tcW w:w="567"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2</w:t>
            </w:r>
          </w:p>
        </w:tc>
        <w:tc>
          <w:tcPr>
            <w:tcW w:w="850"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40</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 </w:t>
            </w:r>
          </w:p>
        </w:tc>
        <w:tc>
          <w:tcPr>
            <w:tcW w:w="567"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468</w:t>
            </w:r>
          </w:p>
        </w:tc>
        <w:tc>
          <w:tcPr>
            <w:tcW w:w="850"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40</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240</w:t>
            </w:r>
          </w:p>
        </w:tc>
        <w:tc>
          <w:tcPr>
            <w:tcW w:w="567"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7</w:t>
            </w:r>
          </w:p>
        </w:tc>
        <w:tc>
          <w:tcPr>
            <w:tcW w:w="850"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Иные межбюджетные трансферты</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40</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540</w:t>
            </w:r>
          </w:p>
        </w:tc>
        <w:tc>
          <w:tcPr>
            <w:tcW w:w="567"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461</w:t>
            </w:r>
          </w:p>
        </w:tc>
        <w:tc>
          <w:tcPr>
            <w:tcW w:w="850"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41</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 </w:t>
            </w:r>
          </w:p>
        </w:tc>
        <w:tc>
          <w:tcPr>
            <w:tcW w:w="567"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65</w:t>
            </w:r>
          </w:p>
        </w:tc>
        <w:tc>
          <w:tcPr>
            <w:tcW w:w="850"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41</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240</w:t>
            </w:r>
          </w:p>
        </w:tc>
        <w:tc>
          <w:tcPr>
            <w:tcW w:w="567"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65</w:t>
            </w:r>
          </w:p>
        </w:tc>
        <w:tc>
          <w:tcPr>
            <w:tcW w:w="850"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43</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 </w:t>
            </w:r>
          </w:p>
        </w:tc>
        <w:tc>
          <w:tcPr>
            <w:tcW w:w="567"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4 987</w:t>
            </w:r>
          </w:p>
        </w:tc>
        <w:tc>
          <w:tcPr>
            <w:tcW w:w="850"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Иные межбюджетные трансферты</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43</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540</w:t>
            </w:r>
          </w:p>
        </w:tc>
        <w:tc>
          <w:tcPr>
            <w:tcW w:w="567"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4 987</w:t>
            </w:r>
          </w:p>
        </w:tc>
        <w:tc>
          <w:tcPr>
            <w:tcW w:w="850"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44</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 </w:t>
            </w:r>
          </w:p>
        </w:tc>
        <w:tc>
          <w:tcPr>
            <w:tcW w:w="567"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1 202</w:t>
            </w:r>
          </w:p>
        </w:tc>
        <w:tc>
          <w:tcPr>
            <w:tcW w:w="850"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44</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240</w:t>
            </w:r>
          </w:p>
        </w:tc>
        <w:tc>
          <w:tcPr>
            <w:tcW w:w="567"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70</w:t>
            </w:r>
          </w:p>
        </w:tc>
        <w:tc>
          <w:tcPr>
            <w:tcW w:w="850"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Иные межбюджетные трансферты</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44</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540</w:t>
            </w:r>
          </w:p>
        </w:tc>
        <w:tc>
          <w:tcPr>
            <w:tcW w:w="567"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1 132</w:t>
            </w:r>
          </w:p>
        </w:tc>
        <w:tc>
          <w:tcPr>
            <w:tcW w:w="850"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45</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 </w:t>
            </w:r>
          </w:p>
        </w:tc>
        <w:tc>
          <w:tcPr>
            <w:tcW w:w="567"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1</w:t>
            </w:r>
          </w:p>
        </w:tc>
        <w:tc>
          <w:tcPr>
            <w:tcW w:w="850"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45</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240</w:t>
            </w:r>
          </w:p>
        </w:tc>
        <w:tc>
          <w:tcPr>
            <w:tcW w:w="567"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1</w:t>
            </w:r>
          </w:p>
        </w:tc>
        <w:tc>
          <w:tcPr>
            <w:tcW w:w="850"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E66701">
              <w:rPr>
                <w:rFonts w:ascii="Times New Roman" w:eastAsia="Calibri" w:hAnsi="Times New Roman" w:cs="Times New Roman"/>
                <w:bCs/>
                <w:sz w:val="12"/>
                <w:szCs w:val="12"/>
              </w:rPr>
              <w:t>о(</w:t>
            </w:r>
            <w:proofErr w:type="gramEnd"/>
            <w:r w:rsidRPr="00E66701">
              <w:rPr>
                <w:rFonts w:ascii="Times New Roman" w:eastAsia="Calibri" w:hAnsi="Times New Roman" w:cs="Times New Roman"/>
                <w:bCs/>
                <w:sz w:val="12"/>
                <w:szCs w:val="12"/>
              </w:rPr>
              <w:t>городского) поселения муниципального района Сергиевский"</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46</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 </w:t>
            </w:r>
          </w:p>
        </w:tc>
        <w:tc>
          <w:tcPr>
            <w:tcW w:w="567"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673</w:t>
            </w:r>
          </w:p>
        </w:tc>
        <w:tc>
          <w:tcPr>
            <w:tcW w:w="850"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46</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240</w:t>
            </w:r>
          </w:p>
        </w:tc>
        <w:tc>
          <w:tcPr>
            <w:tcW w:w="567"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673</w:t>
            </w:r>
          </w:p>
        </w:tc>
        <w:tc>
          <w:tcPr>
            <w:tcW w:w="850"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47</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 </w:t>
            </w:r>
          </w:p>
        </w:tc>
        <w:tc>
          <w:tcPr>
            <w:tcW w:w="567"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51 156</w:t>
            </w:r>
          </w:p>
        </w:tc>
        <w:tc>
          <w:tcPr>
            <w:tcW w:w="850"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48 272</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47</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240</w:t>
            </w:r>
          </w:p>
        </w:tc>
        <w:tc>
          <w:tcPr>
            <w:tcW w:w="567"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345</w:t>
            </w:r>
          </w:p>
        </w:tc>
        <w:tc>
          <w:tcPr>
            <w:tcW w:w="850"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Бюджетные инвестиции</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47</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410</w:t>
            </w:r>
          </w:p>
        </w:tc>
        <w:tc>
          <w:tcPr>
            <w:tcW w:w="567"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46 491</w:t>
            </w:r>
          </w:p>
        </w:tc>
        <w:tc>
          <w:tcPr>
            <w:tcW w:w="850"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44 167</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Иные межбюджетные трансферты</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47</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540</w:t>
            </w:r>
          </w:p>
        </w:tc>
        <w:tc>
          <w:tcPr>
            <w:tcW w:w="567"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4 305</w:t>
            </w:r>
          </w:p>
        </w:tc>
        <w:tc>
          <w:tcPr>
            <w:tcW w:w="850"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4 090</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47</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810</w:t>
            </w:r>
          </w:p>
        </w:tc>
        <w:tc>
          <w:tcPr>
            <w:tcW w:w="567"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15</w:t>
            </w:r>
          </w:p>
        </w:tc>
        <w:tc>
          <w:tcPr>
            <w:tcW w:w="850"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15</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48</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 </w:t>
            </w:r>
          </w:p>
        </w:tc>
        <w:tc>
          <w:tcPr>
            <w:tcW w:w="567"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42</w:t>
            </w:r>
          </w:p>
        </w:tc>
        <w:tc>
          <w:tcPr>
            <w:tcW w:w="850"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Иные межбюджетные трансферты</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48</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540</w:t>
            </w:r>
          </w:p>
        </w:tc>
        <w:tc>
          <w:tcPr>
            <w:tcW w:w="567"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42</w:t>
            </w:r>
          </w:p>
        </w:tc>
        <w:tc>
          <w:tcPr>
            <w:tcW w:w="850"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E66701">
              <w:rPr>
                <w:rFonts w:ascii="Times New Roman" w:eastAsia="Calibri" w:hAnsi="Times New Roman" w:cs="Times New Roman"/>
                <w:bCs/>
                <w:sz w:val="12"/>
                <w:szCs w:val="12"/>
              </w:rPr>
              <w:t>м.р</w:t>
            </w:r>
            <w:proofErr w:type="spellEnd"/>
            <w:r w:rsidRPr="00E66701">
              <w:rPr>
                <w:rFonts w:ascii="Times New Roman" w:eastAsia="Calibri" w:hAnsi="Times New Roman" w:cs="Times New Roman"/>
                <w:bCs/>
                <w:sz w:val="12"/>
                <w:szCs w:val="12"/>
              </w:rPr>
              <w:t>. Сергиевский Самарской области"</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49</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 </w:t>
            </w:r>
          </w:p>
        </w:tc>
        <w:tc>
          <w:tcPr>
            <w:tcW w:w="567"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5 535</w:t>
            </w:r>
          </w:p>
        </w:tc>
        <w:tc>
          <w:tcPr>
            <w:tcW w:w="850"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5 135</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49</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240</w:t>
            </w:r>
          </w:p>
        </w:tc>
        <w:tc>
          <w:tcPr>
            <w:tcW w:w="567"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611</w:t>
            </w:r>
          </w:p>
        </w:tc>
        <w:tc>
          <w:tcPr>
            <w:tcW w:w="850"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261</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Иные межбюджетные трансферты</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49</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540</w:t>
            </w:r>
          </w:p>
        </w:tc>
        <w:tc>
          <w:tcPr>
            <w:tcW w:w="567"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4 924</w:t>
            </w:r>
          </w:p>
        </w:tc>
        <w:tc>
          <w:tcPr>
            <w:tcW w:w="850"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4 874</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50</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 </w:t>
            </w:r>
          </w:p>
        </w:tc>
        <w:tc>
          <w:tcPr>
            <w:tcW w:w="567"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616</w:t>
            </w:r>
          </w:p>
        </w:tc>
        <w:tc>
          <w:tcPr>
            <w:tcW w:w="850"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Иные межбюджетные трансферты</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50</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540</w:t>
            </w:r>
          </w:p>
        </w:tc>
        <w:tc>
          <w:tcPr>
            <w:tcW w:w="567"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616</w:t>
            </w:r>
          </w:p>
        </w:tc>
        <w:tc>
          <w:tcPr>
            <w:tcW w:w="850"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53</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 </w:t>
            </w:r>
          </w:p>
        </w:tc>
        <w:tc>
          <w:tcPr>
            <w:tcW w:w="567"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3</w:t>
            </w:r>
          </w:p>
        </w:tc>
        <w:tc>
          <w:tcPr>
            <w:tcW w:w="850"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53</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240</w:t>
            </w:r>
          </w:p>
        </w:tc>
        <w:tc>
          <w:tcPr>
            <w:tcW w:w="567"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3</w:t>
            </w:r>
          </w:p>
        </w:tc>
        <w:tc>
          <w:tcPr>
            <w:tcW w:w="850"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Непрограммные направления расходов местного бюджета</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99</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 </w:t>
            </w:r>
          </w:p>
        </w:tc>
        <w:tc>
          <w:tcPr>
            <w:tcW w:w="567"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1</w:t>
            </w:r>
          </w:p>
        </w:tc>
        <w:tc>
          <w:tcPr>
            <w:tcW w:w="850"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w:t>
            </w:r>
          </w:p>
        </w:tc>
      </w:tr>
      <w:tr w:rsidR="00E66701" w:rsidRPr="00E66701" w:rsidTr="00E66701">
        <w:trPr>
          <w:trHeight w:val="20"/>
        </w:trPr>
        <w:tc>
          <w:tcPr>
            <w:tcW w:w="3984"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Резервные средства</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99</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00000</w:t>
            </w:r>
          </w:p>
        </w:tc>
        <w:tc>
          <w:tcPr>
            <w:tcW w:w="426"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870</w:t>
            </w:r>
          </w:p>
        </w:tc>
        <w:tc>
          <w:tcPr>
            <w:tcW w:w="567"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1</w:t>
            </w:r>
          </w:p>
        </w:tc>
        <w:tc>
          <w:tcPr>
            <w:tcW w:w="850"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r>
      <w:tr w:rsidR="00E66701" w:rsidRPr="00E66701" w:rsidTr="00E66701">
        <w:trPr>
          <w:trHeight w:val="20"/>
        </w:trPr>
        <w:tc>
          <w:tcPr>
            <w:tcW w:w="3984"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Итого</w:t>
            </w:r>
          </w:p>
        </w:tc>
        <w:tc>
          <w:tcPr>
            <w:tcW w:w="411" w:type="dxa"/>
            <w:tcBorders>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 </w:t>
            </w:r>
          </w:p>
        </w:tc>
        <w:tc>
          <w:tcPr>
            <w:tcW w:w="283"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 </w:t>
            </w:r>
          </w:p>
        </w:tc>
        <w:tc>
          <w:tcPr>
            <w:tcW w:w="425" w:type="dxa"/>
            <w:tcBorders>
              <w:left w:val="nil"/>
              <w:right w:val="nil"/>
            </w:tcBorders>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 </w:t>
            </w:r>
          </w:p>
        </w:tc>
        <w:tc>
          <w:tcPr>
            <w:tcW w:w="567" w:type="dxa"/>
            <w:tcBorders>
              <w:left w:val="nil"/>
            </w:tcBorders>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 </w:t>
            </w:r>
          </w:p>
        </w:tc>
        <w:tc>
          <w:tcPr>
            <w:tcW w:w="426"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 </w:t>
            </w:r>
          </w:p>
        </w:tc>
        <w:tc>
          <w:tcPr>
            <w:tcW w:w="567"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75 457</w:t>
            </w:r>
          </w:p>
        </w:tc>
        <w:tc>
          <w:tcPr>
            <w:tcW w:w="850" w:type="dxa"/>
            <w:noWrap/>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54 374</w:t>
            </w:r>
          </w:p>
        </w:tc>
      </w:tr>
    </w:tbl>
    <w:p w:rsidR="00AB1E50" w:rsidRDefault="00AB1E50" w:rsidP="00AB1E50">
      <w:pPr>
        <w:tabs>
          <w:tab w:val="left" w:pos="284"/>
        </w:tabs>
        <w:spacing w:after="0" w:line="240" w:lineRule="auto"/>
        <w:rPr>
          <w:rFonts w:ascii="Times New Roman" w:eastAsia="Calibri" w:hAnsi="Times New Roman" w:cs="Times New Roman"/>
          <w:sz w:val="12"/>
          <w:szCs w:val="12"/>
        </w:rPr>
      </w:pPr>
    </w:p>
    <w:p w:rsidR="00E66701" w:rsidRPr="00AB1E50" w:rsidRDefault="00E66701" w:rsidP="00E6670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E66701" w:rsidRPr="00AB1E50" w:rsidRDefault="00E66701" w:rsidP="00E66701">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к Решению Собрания Представителей</w:t>
      </w:r>
    </w:p>
    <w:p w:rsidR="00E66701" w:rsidRPr="00AB1E50" w:rsidRDefault="00E66701" w:rsidP="00E66701">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сельского поселения Сургут</w:t>
      </w:r>
    </w:p>
    <w:p w:rsidR="00E66701" w:rsidRPr="00AB1E50" w:rsidRDefault="00E66701" w:rsidP="00E66701">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муниципального района Сергиевский</w:t>
      </w:r>
    </w:p>
    <w:p w:rsidR="00E66701" w:rsidRPr="00AB1E50" w:rsidRDefault="00E66701" w:rsidP="00E66701">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Самарской области</w:t>
      </w:r>
    </w:p>
    <w:p w:rsidR="00E66701" w:rsidRPr="00AB1E50" w:rsidRDefault="00E66701" w:rsidP="00E6670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№38</w:t>
      </w:r>
      <w:r w:rsidRPr="00AB1E50">
        <w:rPr>
          <w:rFonts w:ascii="Times New Roman" w:eastAsia="Calibri" w:hAnsi="Times New Roman" w:cs="Times New Roman"/>
          <w:i/>
          <w:sz w:val="12"/>
          <w:szCs w:val="12"/>
        </w:rPr>
        <w:t xml:space="preserve"> от 19.12.2018 г.</w:t>
      </w:r>
    </w:p>
    <w:p w:rsidR="00AB1E50" w:rsidRPr="00E66701" w:rsidRDefault="00E66701" w:rsidP="00E66701">
      <w:pPr>
        <w:tabs>
          <w:tab w:val="left" w:pos="284"/>
        </w:tabs>
        <w:spacing w:after="0" w:line="240" w:lineRule="auto"/>
        <w:jc w:val="center"/>
        <w:rPr>
          <w:rFonts w:ascii="Times New Roman" w:eastAsia="Calibri" w:hAnsi="Times New Roman" w:cs="Times New Roman"/>
          <w:b/>
          <w:sz w:val="12"/>
          <w:szCs w:val="12"/>
        </w:rPr>
      </w:pPr>
      <w:r w:rsidRPr="00E66701">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851"/>
        <w:gridCol w:w="1417"/>
        <w:gridCol w:w="4678"/>
        <w:gridCol w:w="567"/>
      </w:tblGrid>
      <w:tr w:rsidR="00E66701" w:rsidRPr="00E66701" w:rsidTr="00E66701">
        <w:trPr>
          <w:trHeight w:val="20"/>
        </w:trPr>
        <w:tc>
          <w:tcPr>
            <w:tcW w:w="851"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Код администратора</w:t>
            </w:r>
          </w:p>
        </w:tc>
        <w:tc>
          <w:tcPr>
            <w:tcW w:w="1417"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Код</w:t>
            </w:r>
          </w:p>
        </w:tc>
        <w:tc>
          <w:tcPr>
            <w:tcW w:w="4678"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 xml:space="preserve">Наименование </w:t>
            </w:r>
          </w:p>
        </w:tc>
        <w:tc>
          <w:tcPr>
            <w:tcW w:w="567"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E66701">
              <w:rPr>
                <w:rFonts w:ascii="Times New Roman" w:eastAsia="Calibri" w:hAnsi="Times New Roman" w:cs="Times New Roman"/>
                <w:bCs/>
                <w:sz w:val="12"/>
                <w:szCs w:val="12"/>
              </w:rPr>
              <w:t>рублей</w:t>
            </w:r>
          </w:p>
        </w:tc>
      </w:tr>
      <w:tr w:rsidR="00E66701" w:rsidRPr="00E66701" w:rsidTr="00E66701">
        <w:trPr>
          <w:trHeight w:val="20"/>
        </w:trPr>
        <w:tc>
          <w:tcPr>
            <w:tcW w:w="851"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433</w:t>
            </w:r>
          </w:p>
        </w:tc>
        <w:tc>
          <w:tcPr>
            <w:tcW w:w="1417"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01 00 00 00 00 0000 000</w:t>
            </w:r>
          </w:p>
        </w:tc>
        <w:tc>
          <w:tcPr>
            <w:tcW w:w="4678"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1048</w:t>
            </w:r>
          </w:p>
        </w:tc>
      </w:tr>
      <w:tr w:rsidR="00E66701" w:rsidRPr="00E66701" w:rsidTr="00E66701">
        <w:trPr>
          <w:trHeight w:val="20"/>
        </w:trPr>
        <w:tc>
          <w:tcPr>
            <w:tcW w:w="851"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433</w:t>
            </w:r>
          </w:p>
        </w:tc>
        <w:tc>
          <w:tcPr>
            <w:tcW w:w="1417"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01 03 00 00 00 0000 000</w:t>
            </w:r>
          </w:p>
        </w:tc>
        <w:tc>
          <w:tcPr>
            <w:tcW w:w="4678"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w:t>
            </w:r>
          </w:p>
        </w:tc>
      </w:tr>
      <w:tr w:rsidR="00E66701" w:rsidRPr="00E66701" w:rsidTr="00E66701">
        <w:trPr>
          <w:trHeight w:val="20"/>
        </w:trPr>
        <w:tc>
          <w:tcPr>
            <w:tcW w:w="851"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433</w:t>
            </w:r>
          </w:p>
        </w:tc>
        <w:tc>
          <w:tcPr>
            <w:tcW w:w="1417"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01 03 01 00 00 0000 700</w:t>
            </w:r>
          </w:p>
        </w:tc>
        <w:tc>
          <w:tcPr>
            <w:tcW w:w="4678"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r>
      <w:tr w:rsidR="00E66701" w:rsidRPr="00E66701" w:rsidTr="00E66701">
        <w:trPr>
          <w:trHeight w:val="20"/>
        </w:trPr>
        <w:tc>
          <w:tcPr>
            <w:tcW w:w="851"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433</w:t>
            </w:r>
          </w:p>
        </w:tc>
        <w:tc>
          <w:tcPr>
            <w:tcW w:w="1417"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01 03 01 00 10 0000 710</w:t>
            </w:r>
          </w:p>
        </w:tc>
        <w:tc>
          <w:tcPr>
            <w:tcW w:w="4678"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r>
      <w:tr w:rsidR="00E66701" w:rsidRPr="00E66701" w:rsidTr="00E66701">
        <w:trPr>
          <w:trHeight w:val="20"/>
        </w:trPr>
        <w:tc>
          <w:tcPr>
            <w:tcW w:w="851"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433</w:t>
            </w:r>
          </w:p>
        </w:tc>
        <w:tc>
          <w:tcPr>
            <w:tcW w:w="1417"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01 05 01 00 00 0000 000</w:t>
            </w:r>
          </w:p>
        </w:tc>
        <w:tc>
          <w:tcPr>
            <w:tcW w:w="4678"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1048</w:t>
            </w:r>
          </w:p>
        </w:tc>
      </w:tr>
      <w:tr w:rsidR="00E66701" w:rsidRPr="00E66701" w:rsidTr="00E66701">
        <w:trPr>
          <w:trHeight w:val="20"/>
        </w:trPr>
        <w:tc>
          <w:tcPr>
            <w:tcW w:w="851"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433</w:t>
            </w:r>
          </w:p>
        </w:tc>
        <w:tc>
          <w:tcPr>
            <w:tcW w:w="1417"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01 05 00 00 00 0000 500</w:t>
            </w:r>
          </w:p>
        </w:tc>
        <w:tc>
          <w:tcPr>
            <w:tcW w:w="4678"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-74409</w:t>
            </w:r>
          </w:p>
        </w:tc>
      </w:tr>
      <w:tr w:rsidR="00E66701" w:rsidRPr="00E66701" w:rsidTr="00E66701">
        <w:trPr>
          <w:trHeight w:val="20"/>
        </w:trPr>
        <w:tc>
          <w:tcPr>
            <w:tcW w:w="851"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433</w:t>
            </w:r>
          </w:p>
        </w:tc>
        <w:tc>
          <w:tcPr>
            <w:tcW w:w="1417"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01 05 02 00 00 0000 500</w:t>
            </w:r>
          </w:p>
        </w:tc>
        <w:tc>
          <w:tcPr>
            <w:tcW w:w="4678"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Увеличение прочих остатков средств бюджетов</w:t>
            </w:r>
          </w:p>
        </w:tc>
        <w:tc>
          <w:tcPr>
            <w:tcW w:w="567"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-74409</w:t>
            </w:r>
          </w:p>
        </w:tc>
      </w:tr>
      <w:tr w:rsidR="00E66701" w:rsidRPr="00E66701" w:rsidTr="00E66701">
        <w:trPr>
          <w:trHeight w:val="20"/>
        </w:trPr>
        <w:tc>
          <w:tcPr>
            <w:tcW w:w="851"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433</w:t>
            </w:r>
          </w:p>
        </w:tc>
        <w:tc>
          <w:tcPr>
            <w:tcW w:w="1417"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01 05 02 01 00 0000 510</w:t>
            </w:r>
          </w:p>
        </w:tc>
        <w:tc>
          <w:tcPr>
            <w:tcW w:w="4678"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-74409</w:t>
            </w:r>
          </w:p>
        </w:tc>
      </w:tr>
      <w:tr w:rsidR="00E66701" w:rsidRPr="00E66701" w:rsidTr="00E66701">
        <w:trPr>
          <w:trHeight w:val="20"/>
        </w:trPr>
        <w:tc>
          <w:tcPr>
            <w:tcW w:w="851"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433</w:t>
            </w:r>
          </w:p>
        </w:tc>
        <w:tc>
          <w:tcPr>
            <w:tcW w:w="1417"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01 05 02 01 10 0000 510</w:t>
            </w:r>
          </w:p>
        </w:tc>
        <w:tc>
          <w:tcPr>
            <w:tcW w:w="4678"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-74409</w:t>
            </w:r>
          </w:p>
        </w:tc>
      </w:tr>
      <w:tr w:rsidR="00E66701" w:rsidRPr="00E66701" w:rsidTr="00E66701">
        <w:trPr>
          <w:trHeight w:val="20"/>
        </w:trPr>
        <w:tc>
          <w:tcPr>
            <w:tcW w:w="851"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433</w:t>
            </w:r>
          </w:p>
        </w:tc>
        <w:tc>
          <w:tcPr>
            <w:tcW w:w="1417"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01 05 00 00 00 0000 600</w:t>
            </w:r>
          </w:p>
        </w:tc>
        <w:tc>
          <w:tcPr>
            <w:tcW w:w="4678"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Уменьшение остатков средств бюджетов</w:t>
            </w:r>
          </w:p>
        </w:tc>
        <w:tc>
          <w:tcPr>
            <w:tcW w:w="567"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75457</w:t>
            </w:r>
          </w:p>
        </w:tc>
      </w:tr>
      <w:tr w:rsidR="00E66701" w:rsidRPr="00E66701" w:rsidTr="00E66701">
        <w:trPr>
          <w:trHeight w:val="20"/>
        </w:trPr>
        <w:tc>
          <w:tcPr>
            <w:tcW w:w="851"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433</w:t>
            </w:r>
          </w:p>
        </w:tc>
        <w:tc>
          <w:tcPr>
            <w:tcW w:w="1417"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01 05 02 00 00 0000 600</w:t>
            </w:r>
          </w:p>
        </w:tc>
        <w:tc>
          <w:tcPr>
            <w:tcW w:w="4678"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Уменьшение прочих остатков средств бюджетов</w:t>
            </w:r>
          </w:p>
        </w:tc>
        <w:tc>
          <w:tcPr>
            <w:tcW w:w="567"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75457</w:t>
            </w:r>
          </w:p>
        </w:tc>
      </w:tr>
      <w:tr w:rsidR="00E66701" w:rsidRPr="00E66701" w:rsidTr="00E66701">
        <w:trPr>
          <w:trHeight w:val="20"/>
        </w:trPr>
        <w:tc>
          <w:tcPr>
            <w:tcW w:w="851"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433</w:t>
            </w:r>
          </w:p>
        </w:tc>
        <w:tc>
          <w:tcPr>
            <w:tcW w:w="1417"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01 05 02 01 00 0000 610</w:t>
            </w:r>
          </w:p>
        </w:tc>
        <w:tc>
          <w:tcPr>
            <w:tcW w:w="4678"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75457</w:t>
            </w:r>
          </w:p>
        </w:tc>
      </w:tr>
      <w:tr w:rsidR="00E66701" w:rsidRPr="00E66701" w:rsidTr="00E66701">
        <w:trPr>
          <w:trHeight w:val="20"/>
        </w:trPr>
        <w:tc>
          <w:tcPr>
            <w:tcW w:w="851"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433</w:t>
            </w:r>
          </w:p>
        </w:tc>
        <w:tc>
          <w:tcPr>
            <w:tcW w:w="1417"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01 05 02 01 10 0000 610</w:t>
            </w:r>
          </w:p>
        </w:tc>
        <w:tc>
          <w:tcPr>
            <w:tcW w:w="4678"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75457</w:t>
            </w:r>
          </w:p>
        </w:tc>
      </w:tr>
    </w:tbl>
    <w:p w:rsidR="00CA1A1B" w:rsidRDefault="00CA1A1B" w:rsidP="003C0C77">
      <w:pPr>
        <w:tabs>
          <w:tab w:val="left" w:pos="284"/>
        </w:tabs>
        <w:spacing w:after="0" w:line="240" w:lineRule="auto"/>
        <w:rPr>
          <w:rFonts w:ascii="Times New Roman" w:eastAsia="Calibri" w:hAnsi="Times New Roman" w:cs="Times New Roman"/>
          <w:sz w:val="12"/>
          <w:szCs w:val="12"/>
        </w:rPr>
      </w:pPr>
    </w:p>
    <w:p w:rsidR="00E66701" w:rsidRPr="00AB1E50" w:rsidRDefault="00E66701" w:rsidP="00E6670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№9</w:t>
      </w:r>
    </w:p>
    <w:p w:rsidR="00E66701" w:rsidRPr="00AB1E50" w:rsidRDefault="00E66701" w:rsidP="00E66701">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к Решению Собрания Представителей</w:t>
      </w:r>
    </w:p>
    <w:p w:rsidR="00E66701" w:rsidRPr="00AB1E50" w:rsidRDefault="00E66701" w:rsidP="00E66701">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сельского поселения Сургут</w:t>
      </w:r>
    </w:p>
    <w:p w:rsidR="00E66701" w:rsidRPr="00AB1E50" w:rsidRDefault="00E66701" w:rsidP="00E66701">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муниципального района Сергиевский</w:t>
      </w:r>
    </w:p>
    <w:p w:rsidR="00E66701" w:rsidRPr="00AB1E50" w:rsidRDefault="00E66701" w:rsidP="00E66701">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Самарской области</w:t>
      </w:r>
    </w:p>
    <w:p w:rsidR="00E66701" w:rsidRPr="00AB1E50" w:rsidRDefault="00E66701" w:rsidP="00E6670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№38</w:t>
      </w:r>
      <w:r w:rsidRPr="00AB1E50">
        <w:rPr>
          <w:rFonts w:ascii="Times New Roman" w:eastAsia="Calibri" w:hAnsi="Times New Roman" w:cs="Times New Roman"/>
          <w:i/>
          <w:sz w:val="12"/>
          <w:szCs w:val="12"/>
        </w:rPr>
        <w:t xml:space="preserve"> от 19.12.2018 г.</w:t>
      </w:r>
    </w:p>
    <w:p w:rsidR="005205DE" w:rsidRPr="00E66701" w:rsidRDefault="00E66701" w:rsidP="00E66701">
      <w:pPr>
        <w:tabs>
          <w:tab w:val="left" w:pos="284"/>
        </w:tabs>
        <w:spacing w:after="0" w:line="240" w:lineRule="auto"/>
        <w:jc w:val="center"/>
        <w:rPr>
          <w:rFonts w:ascii="Times New Roman" w:eastAsia="Calibri" w:hAnsi="Times New Roman" w:cs="Times New Roman"/>
          <w:b/>
          <w:sz w:val="12"/>
          <w:szCs w:val="12"/>
        </w:rPr>
      </w:pPr>
      <w:r w:rsidRPr="00E66701">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2019 и 2020 годов</w:t>
      </w:r>
    </w:p>
    <w:tbl>
      <w:tblPr>
        <w:tblStyle w:val="af4"/>
        <w:tblW w:w="0" w:type="auto"/>
        <w:tblInd w:w="108" w:type="dxa"/>
        <w:tblLayout w:type="fixed"/>
        <w:tblLook w:val="04A0" w:firstRow="1" w:lastRow="0" w:firstColumn="1" w:lastColumn="0" w:noHBand="0" w:noVBand="1"/>
      </w:tblPr>
      <w:tblGrid>
        <w:gridCol w:w="709"/>
        <w:gridCol w:w="1418"/>
        <w:gridCol w:w="4162"/>
        <w:gridCol w:w="665"/>
        <w:gridCol w:w="559"/>
      </w:tblGrid>
      <w:tr w:rsidR="00E66701" w:rsidRPr="00E66701" w:rsidTr="00E66701">
        <w:trPr>
          <w:trHeight w:val="20"/>
        </w:trPr>
        <w:tc>
          <w:tcPr>
            <w:tcW w:w="709" w:type="dxa"/>
            <w:vMerge w:val="restart"/>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Код администратора</w:t>
            </w:r>
          </w:p>
        </w:tc>
        <w:tc>
          <w:tcPr>
            <w:tcW w:w="1418" w:type="dxa"/>
            <w:vMerge w:val="restart"/>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Код</w:t>
            </w:r>
          </w:p>
        </w:tc>
        <w:tc>
          <w:tcPr>
            <w:tcW w:w="4162" w:type="dxa"/>
            <w:vMerge w:val="restart"/>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 xml:space="preserve">Наименование </w:t>
            </w:r>
          </w:p>
        </w:tc>
        <w:tc>
          <w:tcPr>
            <w:tcW w:w="1224" w:type="dxa"/>
            <w:gridSpan w:val="2"/>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Сумма, тыс. рублей</w:t>
            </w:r>
          </w:p>
        </w:tc>
      </w:tr>
      <w:tr w:rsidR="00E66701" w:rsidRPr="00E66701" w:rsidTr="00E66701">
        <w:trPr>
          <w:trHeight w:val="20"/>
        </w:trPr>
        <w:tc>
          <w:tcPr>
            <w:tcW w:w="709" w:type="dxa"/>
            <w:vMerge/>
            <w:hideMark/>
          </w:tcPr>
          <w:p w:rsidR="00E66701" w:rsidRPr="00E66701" w:rsidRDefault="00E66701" w:rsidP="00E66701">
            <w:pPr>
              <w:tabs>
                <w:tab w:val="left" w:pos="284"/>
              </w:tabs>
              <w:rPr>
                <w:rFonts w:ascii="Times New Roman" w:eastAsia="Calibri" w:hAnsi="Times New Roman" w:cs="Times New Roman"/>
                <w:bCs/>
                <w:sz w:val="12"/>
                <w:szCs w:val="12"/>
              </w:rPr>
            </w:pPr>
          </w:p>
        </w:tc>
        <w:tc>
          <w:tcPr>
            <w:tcW w:w="1418" w:type="dxa"/>
            <w:vMerge/>
            <w:hideMark/>
          </w:tcPr>
          <w:p w:rsidR="00E66701" w:rsidRPr="00E66701" w:rsidRDefault="00E66701" w:rsidP="00E66701">
            <w:pPr>
              <w:tabs>
                <w:tab w:val="left" w:pos="284"/>
              </w:tabs>
              <w:rPr>
                <w:rFonts w:ascii="Times New Roman" w:eastAsia="Calibri" w:hAnsi="Times New Roman" w:cs="Times New Roman"/>
                <w:bCs/>
                <w:sz w:val="12"/>
                <w:szCs w:val="12"/>
              </w:rPr>
            </w:pPr>
          </w:p>
        </w:tc>
        <w:tc>
          <w:tcPr>
            <w:tcW w:w="4162" w:type="dxa"/>
            <w:vMerge/>
            <w:hideMark/>
          </w:tcPr>
          <w:p w:rsidR="00E66701" w:rsidRPr="00E66701" w:rsidRDefault="00E66701" w:rsidP="00E66701">
            <w:pPr>
              <w:tabs>
                <w:tab w:val="left" w:pos="284"/>
              </w:tabs>
              <w:rPr>
                <w:rFonts w:ascii="Times New Roman" w:eastAsia="Calibri" w:hAnsi="Times New Roman" w:cs="Times New Roman"/>
                <w:bCs/>
                <w:sz w:val="12"/>
                <w:szCs w:val="12"/>
              </w:rPr>
            </w:pPr>
          </w:p>
        </w:tc>
        <w:tc>
          <w:tcPr>
            <w:tcW w:w="665"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2019 год</w:t>
            </w:r>
          </w:p>
        </w:tc>
        <w:tc>
          <w:tcPr>
            <w:tcW w:w="559"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2020 год</w:t>
            </w:r>
          </w:p>
        </w:tc>
      </w:tr>
      <w:tr w:rsidR="00E66701" w:rsidRPr="00E66701" w:rsidTr="00E66701">
        <w:trPr>
          <w:trHeight w:val="20"/>
        </w:trPr>
        <w:tc>
          <w:tcPr>
            <w:tcW w:w="709"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433</w:t>
            </w:r>
          </w:p>
        </w:tc>
        <w:tc>
          <w:tcPr>
            <w:tcW w:w="1418"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01 00 00 00 00 0000 000</w:t>
            </w:r>
          </w:p>
        </w:tc>
        <w:tc>
          <w:tcPr>
            <w:tcW w:w="4162"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ИСТОЧНИКИ ВНУТРЕННЕГО ФИНАНСИРОВАНИЯ ДЕФИЦИТОВ БЮДЖЕТОВ</w:t>
            </w:r>
          </w:p>
        </w:tc>
        <w:tc>
          <w:tcPr>
            <w:tcW w:w="665"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w:t>
            </w:r>
          </w:p>
        </w:tc>
        <w:tc>
          <w:tcPr>
            <w:tcW w:w="559"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w:t>
            </w:r>
          </w:p>
        </w:tc>
      </w:tr>
      <w:tr w:rsidR="00E66701" w:rsidRPr="00E66701" w:rsidTr="00E66701">
        <w:trPr>
          <w:trHeight w:val="20"/>
        </w:trPr>
        <w:tc>
          <w:tcPr>
            <w:tcW w:w="709"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433</w:t>
            </w:r>
          </w:p>
        </w:tc>
        <w:tc>
          <w:tcPr>
            <w:tcW w:w="1418"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01 03 00 00 00 0000 000</w:t>
            </w:r>
          </w:p>
        </w:tc>
        <w:tc>
          <w:tcPr>
            <w:tcW w:w="4162"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65"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w:t>
            </w:r>
          </w:p>
        </w:tc>
        <w:tc>
          <w:tcPr>
            <w:tcW w:w="559"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w:t>
            </w:r>
          </w:p>
        </w:tc>
      </w:tr>
      <w:tr w:rsidR="00E66701" w:rsidRPr="00E66701" w:rsidTr="00E66701">
        <w:trPr>
          <w:trHeight w:val="20"/>
        </w:trPr>
        <w:tc>
          <w:tcPr>
            <w:tcW w:w="709"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433</w:t>
            </w:r>
          </w:p>
        </w:tc>
        <w:tc>
          <w:tcPr>
            <w:tcW w:w="1418"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01 03 01 00 00 0000 700</w:t>
            </w:r>
          </w:p>
        </w:tc>
        <w:tc>
          <w:tcPr>
            <w:tcW w:w="4162"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65"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c>
          <w:tcPr>
            <w:tcW w:w="559"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r>
      <w:tr w:rsidR="00E66701" w:rsidRPr="00E66701" w:rsidTr="00E66701">
        <w:trPr>
          <w:trHeight w:val="20"/>
        </w:trPr>
        <w:tc>
          <w:tcPr>
            <w:tcW w:w="709"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433</w:t>
            </w:r>
          </w:p>
        </w:tc>
        <w:tc>
          <w:tcPr>
            <w:tcW w:w="1418"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01 03 01 00 10 0000 710</w:t>
            </w:r>
          </w:p>
        </w:tc>
        <w:tc>
          <w:tcPr>
            <w:tcW w:w="4162"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65"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c>
          <w:tcPr>
            <w:tcW w:w="559"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r>
      <w:tr w:rsidR="00E66701" w:rsidRPr="00E66701" w:rsidTr="00E66701">
        <w:trPr>
          <w:trHeight w:val="20"/>
        </w:trPr>
        <w:tc>
          <w:tcPr>
            <w:tcW w:w="709"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lastRenderedPageBreak/>
              <w:t>433</w:t>
            </w:r>
          </w:p>
        </w:tc>
        <w:tc>
          <w:tcPr>
            <w:tcW w:w="1418"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01 03 01 00 00 0000 800</w:t>
            </w:r>
          </w:p>
        </w:tc>
        <w:tc>
          <w:tcPr>
            <w:tcW w:w="4162"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65"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c>
          <w:tcPr>
            <w:tcW w:w="559"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r>
      <w:tr w:rsidR="00E66701" w:rsidRPr="00E66701" w:rsidTr="00E66701">
        <w:trPr>
          <w:trHeight w:val="20"/>
        </w:trPr>
        <w:tc>
          <w:tcPr>
            <w:tcW w:w="709"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433</w:t>
            </w:r>
          </w:p>
        </w:tc>
        <w:tc>
          <w:tcPr>
            <w:tcW w:w="1418"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01 03 01 00 10 0000 810</w:t>
            </w:r>
          </w:p>
        </w:tc>
        <w:tc>
          <w:tcPr>
            <w:tcW w:w="4162"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65"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c>
          <w:tcPr>
            <w:tcW w:w="559"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w:t>
            </w:r>
          </w:p>
        </w:tc>
      </w:tr>
      <w:tr w:rsidR="00E66701" w:rsidRPr="00E66701" w:rsidTr="00E66701">
        <w:trPr>
          <w:trHeight w:val="20"/>
        </w:trPr>
        <w:tc>
          <w:tcPr>
            <w:tcW w:w="709"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433</w:t>
            </w:r>
          </w:p>
        </w:tc>
        <w:tc>
          <w:tcPr>
            <w:tcW w:w="1418"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01 05 00 00 00 0000 000</w:t>
            </w:r>
          </w:p>
        </w:tc>
        <w:tc>
          <w:tcPr>
            <w:tcW w:w="4162"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Изменение остатков средств на счетах по учету средств бюджетов</w:t>
            </w:r>
          </w:p>
        </w:tc>
        <w:tc>
          <w:tcPr>
            <w:tcW w:w="665"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w:t>
            </w:r>
          </w:p>
        </w:tc>
        <w:tc>
          <w:tcPr>
            <w:tcW w:w="559"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w:t>
            </w:r>
          </w:p>
        </w:tc>
      </w:tr>
      <w:tr w:rsidR="00E66701" w:rsidRPr="00E66701" w:rsidTr="00E66701">
        <w:trPr>
          <w:trHeight w:val="20"/>
        </w:trPr>
        <w:tc>
          <w:tcPr>
            <w:tcW w:w="709"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433</w:t>
            </w:r>
          </w:p>
        </w:tc>
        <w:tc>
          <w:tcPr>
            <w:tcW w:w="1418"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01 05 00 00 00 0000 500</w:t>
            </w:r>
          </w:p>
        </w:tc>
        <w:tc>
          <w:tcPr>
            <w:tcW w:w="4162"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 xml:space="preserve">Увеличение остатков средств бюджетов </w:t>
            </w:r>
          </w:p>
        </w:tc>
        <w:tc>
          <w:tcPr>
            <w:tcW w:w="665"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-11183</w:t>
            </w:r>
          </w:p>
        </w:tc>
        <w:tc>
          <w:tcPr>
            <w:tcW w:w="559"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-11637</w:t>
            </w:r>
          </w:p>
        </w:tc>
      </w:tr>
      <w:tr w:rsidR="00E66701" w:rsidRPr="00E66701" w:rsidTr="00E66701">
        <w:trPr>
          <w:trHeight w:val="20"/>
        </w:trPr>
        <w:tc>
          <w:tcPr>
            <w:tcW w:w="709"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433</w:t>
            </w:r>
          </w:p>
        </w:tc>
        <w:tc>
          <w:tcPr>
            <w:tcW w:w="1418"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01 05 02 00 00 0000 500</w:t>
            </w:r>
          </w:p>
        </w:tc>
        <w:tc>
          <w:tcPr>
            <w:tcW w:w="4162"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Увеличение прочих остатков средств бюджетов</w:t>
            </w:r>
          </w:p>
        </w:tc>
        <w:tc>
          <w:tcPr>
            <w:tcW w:w="665"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-11183</w:t>
            </w:r>
          </w:p>
        </w:tc>
        <w:tc>
          <w:tcPr>
            <w:tcW w:w="559"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-11637</w:t>
            </w:r>
          </w:p>
        </w:tc>
      </w:tr>
      <w:tr w:rsidR="00E66701" w:rsidRPr="00E66701" w:rsidTr="00E66701">
        <w:trPr>
          <w:trHeight w:val="20"/>
        </w:trPr>
        <w:tc>
          <w:tcPr>
            <w:tcW w:w="709"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433</w:t>
            </w:r>
          </w:p>
        </w:tc>
        <w:tc>
          <w:tcPr>
            <w:tcW w:w="1418"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01 05 02 01 00 0000 510</w:t>
            </w:r>
          </w:p>
        </w:tc>
        <w:tc>
          <w:tcPr>
            <w:tcW w:w="4162"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Увеличение прочих остатков денежных средств бюджетов</w:t>
            </w:r>
          </w:p>
        </w:tc>
        <w:tc>
          <w:tcPr>
            <w:tcW w:w="665"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-11183</w:t>
            </w:r>
          </w:p>
        </w:tc>
        <w:tc>
          <w:tcPr>
            <w:tcW w:w="559"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-11637</w:t>
            </w:r>
          </w:p>
        </w:tc>
      </w:tr>
      <w:tr w:rsidR="00E66701" w:rsidRPr="00E66701" w:rsidTr="00E66701">
        <w:trPr>
          <w:trHeight w:val="20"/>
        </w:trPr>
        <w:tc>
          <w:tcPr>
            <w:tcW w:w="709"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433</w:t>
            </w:r>
          </w:p>
        </w:tc>
        <w:tc>
          <w:tcPr>
            <w:tcW w:w="1418"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01 05 02 01 10 0000 510</w:t>
            </w:r>
          </w:p>
        </w:tc>
        <w:tc>
          <w:tcPr>
            <w:tcW w:w="4162"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65"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-11183</w:t>
            </w:r>
          </w:p>
        </w:tc>
        <w:tc>
          <w:tcPr>
            <w:tcW w:w="559"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-11637</w:t>
            </w:r>
          </w:p>
        </w:tc>
      </w:tr>
      <w:tr w:rsidR="00E66701" w:rsidRPr="00E66701" w:rsidTr="00E66701">
        <w:trPr>
          <w:trHeight w:val="20"/>
        </w:trPr>
        <w:tc>
          <w:tcPr>
            <w:tcW w:w="709"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433</w:t>
            </w:r>
          </w:p>
        </w:tc>
        <w:tc>
          <w:tcPr>
            <w:tcW w:w="1418"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01 05 00 00 00 0000 600</w:t>
            </w:r>
          </w:p>
        </w:tc>
        <w:tc>
          <w:tcPr>
            <w:tcW w:w="4162" w:type="dxa"/>
            <w:hideMark/>
          </w:tcPr>
          <w:p w:rsidR="00E66701" w:rsidRPr="00E66701" w:rsidRDefault="00E66701" w:rsidP="00E66701">
            <w:pPr>
              <w:tabs>
                <w:tab w:val="left" w:pos="284"/>
              </w:tabs>
              <w:rPr>
                <w:rFonts w:ascii="Times New Roman" w:eastAsia="Calibri" w:hAnsi="Times New Roman" w:cs="Times New Roman"/>
                <w:bCs/>
                <w:sz w:val="12"/>
                <w:szCs w:val="12"/>
              </w:rPr>
            </w:pPr>
            <w:r w:rsidRPr="00E66701">
              <w:rPr>
                <w:rFonts w:ascii="Times New Roman" w:eastAsia="Calibri" w:hAnsi="Times New Roman" w:cs="Times New Roman"/>
                <w:bCs/>
                <w:sz w:val="12"/>
                <w:szCs w:val="12"/>
              </w:rPr>
              <w:t>Уменьшение остатков средств бюджетов</w:t>
            </w:r>
          </w:p>
        </w:tc>
        <w:tc>
          <w:tcPr>
            <w:tcW w:w="665"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11183</w:t>
            </w:r>
          </w:p>
        </w:tc>
        <w:tc>
          <w:tcPr>
            <w:tcW w:w="559"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11637</w:t>
            </w:r>
          </w:p>
        </w:tc>
      </w:tr>
      <w:tr w:rsidR="00E66701" w:rsidRPr="00E66701" w:rsidTr="00E66701">
        <w:trPr>
          <w:trHeight w:val="20"/>
        </w:trPr>
        <w:tc>
          <w:tcPr>
            <w:tcW w:w="709"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433</w:t>
            </w:r>
          </w:p>
        </w:tc>
        <w:tc>
          <w:tcPr>
            <w:tcW w:w="1418"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01 05 02 00 00 0000 600</w:t>
            </w:r>
          </w:p>
        </w:tc>
        <w:tc>
          <w:tcPr>
            <w:tcW w:w="4162"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Уменьшение прочих остатков средств бюджетов</w:t>
            </w:r>
          </w:p>
        </w:tc>
        <w:tc>
          <w:tcPr>
            <w:tcW w:w="665"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11183</w:t>
            </w:r>
          </w:p>
        </w:tc>
        <w:tc>
          <w:tcPr>
            <w:tcW w:w="559"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11637</w:t>
            </w:r>
          </w:p>
        </w:tc>
      </w:tr>
      <w:tr w:rsidR="00E66701" w:rsidRPr="00E66701" w:rsidTr="00E66701">
        <w:trPr>
          <w:trHeight w:val="20"/>
        </w:trPr>
        <w:tc>
          <w:tcPr>
            <w:tcW w:w="709"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433</w:t>
            </w:r>
          </w:p>
        </w:tc>
        <w:tc>
          <w:tcPr>
            <w:tcW w:w="1418"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01 05 02 01 00 0000 610</w:t>
            </w:r>
          </w:p>
        </w:tc>
        <w:tc>
          <w:tcPr>
            <w:tcW w:w="4162"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Уменьшение прочих остатков денежных средств бюджетов</w:t>
            </w:r>
          </w:p>
        </w:tc>
        <w:tc>
          <w:tcPr>
            <w:tcW w:w="665"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11183</w:t>
            </w:r>
          </w:p>
        </w:tc>
        <w:tc>
          <w:tcPr>
            <w:tcW w:w="559"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11637</w:t>
            </w:r>
          </w:p>
        </w:tc>
      </w:tr>
      <w:tr w:rsidR="00E66701" w:rsidRPr="00E66701" w:rsidTr="00E66701">
        <w:trPr>
          <w:trHeight w:val="20"/>
        </w:trPr>
        <w:tc>
          <w:tcPr>
            <w:tcW w:w="709"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433</w:t>
            </w:r>
          </w:p>
        </w:tc>
        <w:tc>
          <w:tcPr>
            <w:tcW w:w="1418" w:type="dxa"/>
            <w:noWrap/>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01 05 02 01 10 0000 610</w:t>
            </w:r>
          </w:p>
        </w:tc>
        <w:tc>
          <w:tcPr>
            <w:tcW w:w="4162"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65"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11183</w:t>
            </w:r>
          </w:p>
        </w:tc>
        <w:tc>
          <w:tcPr>
            <w:tcW w:w="559" w:type="dxa"/>
            <w:hideMark/>
          </w:tcPr>
          <w:p w:rsidR="00E66701" w:rsidRPr="00E66701" w:rsidRDefault="00E66701" w:rsidP="00E66701">
            <w:pPr>
              <w:tabs>
                <w:tab w:val="left" w:pos="284"/>
              </w:tabs>
              <w:rPr>
                <w:rFonts w:ascii="Times New Roman" w:eastAsia="Calibri" w:hAnsi="Times New Roman" w:cs="Times New Roman"/>
                <w:sz w:val="12"/>
                <w:szCs w:val="12"/>
              </w:rPr>
            </w:pPr>
            <w:r w:rsidRPr="00E66701">
              <w:rPr>
                <w:rFonts w:ascii="Times New Roman" w:eastAsia="Calibri" w:hAnsi="Times New Roman" w:cs="Times New Roman"/>
                <w:sz w:val="12"/>
                <w:szCs w:val="12"/>
              </w:rPr>
              <w:t>11637</w:t>
            </w:r>
          </w:p>
        </w:tc>
      </w:tr>
    </w:tbl>
    <w:p w:rsidR="0083146E" w:rsidRDefault="0083146E" w:rsidP="003C0C77">
      <w:pPr>
        <w:tabs>
          <w:tab w:val="left" w:pos="284"/>
        </w:tabs>
        <w:spacing w:after="0" w:line="240" w:lineRule="auto"/>
        <w:rPr>
          <w:rFonts w:ascii="Times New Roman" w:eastAsia="Calibri" w:hAnsi="Times New Roman" w:cs="Times New Roman"/>
          <w:sz w:val="12"/>
          <w:szCs w:val="12"/>
        </w:rPr>
      </w:pPr>
    </w:p>
    <w:p w:rsidR="00E66701" w:rsidRPr="00AB1E50" w:rsidRDefault="00E66701" w:rsidP="00E6670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№10</w:t>
      </w:r>
    </w:p>
    <w:p w:rsidR="00E66701" w:rsidRPr="00AB1E50" w:rsidRDefault="00E66701" w:rsidP="00E66701">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к Решению Собрания Представителей</w:t>
      </w:r>
    </w:p>
    <w:p w:rsidR="00E66701" w:rsidRPr="00AB1E50" w:rsidRDefault="00E66701" w:rsidP="00E66701">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сельского поселения Сургут</w:t>
      </w:r>
    </w:p>
    <w:p w:rsidR="00E66701" w:rsidRPr="00AB1E50" w:rsidRDefault="00E66701" w:rsidP="00E66701">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муниципального района Сергиевский</w:t>
      </w:r>
    </w:p>
    <w:p w:rsidR="00E66701" w:rsidRPr="00AB1E50" w:rsidRDefault="00E66701" w:rsidP="00E66701">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Самарской области</w:t>
      </w:r>
    </w:p>
    <w:p w:rsidR="00E66701" w:rsidRPr="00AB1E50" w:rsidRDefault="00E66701" w:rsidP="00E6670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№38</w:t>
      </w:r>
      <w:r w:rsidRPr="00AB1E50">
        <w:rPr>
          <w:rFonts w:ascii="Times New Roman" w:eastAsia="Calibri" w:hAnsi="Times New Roman" w:cs="Times New Roman"/>
          <w:i/>
          <w:sz w:val="12"/>
          <w:szCs w:val="12"/>
        </w:rPr>
        <w:t xml:space="preserve"> от 19.12.2018 г.</w:t>
      </w:r>
    </w:p>
    <w:p w:rsidR="00E66701" w:rsidRPr="00E66701" w:rsidRDefault="00E66701" w:rsidP="00E66701">
      <w:pPr>
        <w:tabs>
          <w:tab w:val="left" w:pos="284"/>
        </w:tabs>
        <w:spacing w:after="0" w:line="240" w:lineRule="auto"/>
        <w:jc w:val="right"/>
        <w:rPr>
          <w:rFonts w:ascii="Times New Roman" w:eastAsia="Calibri" w:hAnsi="Times New Roman" w:cs="Times New Roman"/>
          <w:sz w:val="12"/>
          <w:szCs w:val="12"/>
        </w:rPr>
      </w:pPr>
    </w:p>
    <w:p w:rsidR="00E66701" w:rsidRPr="00E66701" w:rsidRDefault="00E66701" w:rsidP="00E66701">
      <w:pPr>
        <w:tabs>
          <w:tab w:val="left" w:pos="284"/>
        </w:tabs>
        <w:spacing w:after="0" w:line="240" w:lineRule="auto"/>
        <w:jc w:val="center"/>
        <w:rPr>
          <w:rFonts w:ascii="Times New Roman" w:eastAsia="Calibri" w:hAnsi="Times New Roman" w:cs="Times New Roman"/>
          <w:b/>
          <w:sz w:val="12"/>
          <w:szCs w:val="12"/>
        </w:rPr>
      </w:pPr>
      <w:r w:rsidRPr="00E66701">
        <w:rPr>
          <w:rFonts w:ascii="Times New Roman" w:eastAsia="Calibri" w:hAnsi="Times New Roman" w:cs="Times New Roman"/>
          <w:b/>
          <w:sz w:val="12"/>
          <w:szCs w:val="12"/>
        </w:rPr>
        <w:t xml:space="preserve">ПРОГРАММА МУНИЦИПАЛЬНЫХ ВНУТРЕННИХ ЗАИМСТВОВАНИЙ </w:t>
      </w:r>
    </w:p>
    <w:p w:rsidR="00E66701" w:rsidRPr="00E66701" w:rsidRDefault="00E66701" w:rsidP="00E66701">
      <w:pPr>
        <w:tabs>
          <w:tab w:val="left" w:pos="284"/>
        </w:tabs>
        <w:spacing w:after="0" w:line="240" w:lineRule="auto"/>
        <w:jc w:val="center"/>
        <w:rPr>
          <w:rFonts w:ascii="Times New Roman" w:eastAsia="Calibri" w:hAnsi="Times New Roman" w:cs="Times New Roman"/>
          <w:b/>
          <w:sz w:val="12"/>
          <w:szCs w:val="12"/>
        </w:rPr>
      </w:pPr>
      <w:r w:rsidRPr="00E66701">
        <w:rPr>
          <w:rFonts w:ascii="Times New Roman" w:eastAsia="Calibri" w:hAnsi="Times New Roman" w:cs="Times New Roman"/>
          <w:b/>
          <w:sz w:val="12"/>
          <w:szCs w:val="12"/>
        </w:rPr>
        <w:t>МЕСТНОГО БЮДЖЕТА НА 2018 ГОД И ПЛАНОВЫЙ ПЕРИОД 2019</w:t>
      </w:r>
      <w:proofErr w:type="gramStart"/>
      <w:r w:rsidRPr="00E66701">
        <w:rPr>
          <w:rFonts w:ascii="Times New Roman" w:eastAsia="Calibri" w:hAnsi="Times New Roman" w:cs="Times New Roman"/>
          <w:b/>
          <w:sz w:val="12"/>
          <w:szCs w:val="12"/>
        </w:rPr>
        <w:t xml:space="preserve"> И</w:t>
      </w:r>
      <w:proofErr w:type="gramEnd"/>
      <w:r w:rsidRPr="00E66701">
        <w:rPr>
          <w:rFonts w:ascii="Times New Roman" w:eastAsia="Calibri" w:hAnsi="Times New Roman" w:cs="Times New Roman"/>
          <w:b/>
          <w:sz w:val="12"/>
          <w:szCs w:val="12"/>
        </w:rPr>
        <w:t xml:space="preserve"> 2020 ГОДОВ</w:t>
      </w:r>
    </w:p>
    <w:p w:rsidR="00E66701" w:rsidRPr="00E66701" w:rsidRDefault="00E66701" w:rsidP="00E66701">
      <w:pPr>
        <w:tabs>
          <w:tab w:val="left" w:pos="284"/>
        </w:tabs>
        <w:spacing w:after="0" w:line="240" w:lineRule="auto"/>
        <w:jc w:val="center"/>
        <w:rPr>
          <w:rFonts w:ascii="Times New Roman" w:eastAsia="Calibri" w:hAnsi="Times New Roman" w:cs="Times New Roman"/>
          <w:b/>
          <w:sz w:val="12"/>
          <w:szCs w:val="12"/>
        </w:rPr>
      </w:pPr>
      <w:r w:rsidRPr="00E66701">
        <w:rPr>
          <w:rFonts w:ascii="Times New Roman" w:eastAsia="Calibri" w:hAnsi="Times New Roman" w:cs="Times New Roman"/>
          <w:b/>
          <w:sz w:val="12"/>
          <w:szCs w:val="12"/>
        </w:rPr>
        <w:t>Программа муниципальных внутренних заимствований местного бюджета  на 2018 год</w:t>
      </w:r>
    </w:p>
    <w:tbl>
      <w:tblPr>
        <w:tblStyle w:val="71742"/>
        <w:tblW w:w="7513" w:type="dxa"/>
        <w:tblInd w:w="108" w:type="dxa"/>
        <w:tblLook w:val="04A0" w:firstRow="1" w:lastRow="0" w:firstColumn="1" w:lastColumn="0" w:noHBand="0" w:noVBand="1"/>
      </w:tblPr>
      <w:tblGrid>
        <w:gridCol w:w="426"/>
        <w:gridCol w:w="3685"/>
        <w:gridCol w:w="1701"/>
        <w:gridCol w:w="1701"/>
      </w:tblGrid>
      <w:tr w:rsidR="00E66701" w:rsidRPr="00E66701" w:rsidTr="00122C98">
        <w:trPr>
          <w:trHeight w:val="314"/>
        </w:trPr>
        <w:tc>
          <w:tcPr>
            <w:tcW w:w="426" w:type="dxa"/>
            <w:hideMark/>
          </w:tcPr>
          <w:p w:rsidR="00E66701" w:rsidRPr="00E66701" w:rsidRDefault="00E66701" w:rsidP="00E66701">
            <w:pPr>
              <w:tabs>
                <w:tab w:val="left" w:pos="284"/>
              </w:tabs>
              <w:rPr>
                <w:rFonts w:ascii="Times New Roman" w:hAnsi="Times New Roman"/>
                <w:sz w:val="12"/>
                <w:szCs w:val="12"/>
              </w:rPr>
            </w:pPr>
            <w:r w:rsidRPr="00E66701">
              <w:rPr>
                <w:rFonts w:ascii="Times New Roman" w:hAnsi="Times New Roman"/>
                <w:sz w:val="12"/>
                <w:szCs w:val="12"/>
              </w:rPr>
              <w:t xml:space="preserve">№ </w:t>
            </w:r>
            <w:proofErr w:type="gramStart"/>
            <w:r w:rsidRPr="00E66701">
              <w:rPr>
                <w:rFonts w:ascii="Times New Roman" w:hAnsi="Times New Roman"/>
                <w:sz w:val="12"/>
                <w:szCs w:val="12"/>
              </w:rPr>
              <w:t>п</w:t>
            </w:r>
            <w:proofErr w:type="gramEnd"/>
            <w:r w:rsidRPr="00E66701">
              <w:rPr>
                <w:rFonts w:ascii="Times New Roman" w:hAnsi="Times New Roman"/>
                <w:sz w:val="12"/>
                <w:szCs w:val="12"/>
              </w:rPr>
              <w:t>/п</w:t>
            </w:r>
          </w:p>
        </w:tc>
        <w:tc>
          <w:tcPr>
            <w:tcW w:w="3685" w:type="dxa"/>
          </w:tcPr>
          <w:p w:rsidR="00E66701" w:rsidRPr="00E66701" w:rsidRDefault="00E66701" w:rsidP="00E66701">
            <w:pPr>
              <w:tabs>
                <w:tab w:val="left" w:pos="284"/>
              </w:tabs>
              <w:rPr>
                <w:rFonts w:ascii="Times New Roman" w:hAnsi="Times New Roman"/>
                <w:sz w:val="12"/>
                <w:szCs w:val="12"/>
              </w:rPr>
            </w:pPr>
            <w:r w:rsidRPr="00E66701">
              <w:rPr>
                <w:rFonts w:ascii="Times New Roman" w:hAnsi="Times New Roman"/>
                <w:sz w:val="12"/>
                <w:szCs w:val="12"/>
              </w:rPr>
              <w:t xml:space="preserve">Вид и наименование заимствования </w:t>
            </w:r>
          </w:p>
        </w:tc>
        <w:tc>
          <w:tcPr>
            <w:tcW w:w="1701" w:type="dxa"/>
          </w:tcPr>
          <w:p w:rsidR="00E66701" w:rsidRPr="00E66701" w:rsidRDefault="00E66701" w:rsidP="00E66701">
            <w:pPr>
              <w:tabs>
                <w:tab w:val="left" w:pos="284"/>
              </w:tabs>
              <w:rPr>
                <w:rFonts w:ascii="Times New Roman" w:hAnsi="Times New Roman"/>
                <w:sz w:val="12"/>
                <w:szCs w:val="12"/>
              </w:rPr>
            </w:pPr>
            <w:r w:rsidRPr="00E66701">
              <w:rPr>
                <w:rFonts w:ascii="Times New Roman" w:hAnsi="Times New Roman"/>
                <w:sz w:val="12"/>
                <w:szCs w:val="12"/>
              </w:rPr>
              <w:t>Привлечение средств в 2018 году, тыс. рублей</w:t>
            </w:r>
          </w:p>
        </w:tc>
        <w:tc>
          <w:tcPr>
            <w:tcW w:w="1701" w:type="dxa"/>
          </w:tcPr>
          <w:p w:rsidR="00E66701" w:rsidRPr="00E66701" w:rsidRDefault="00E66701" w:rsidP="00E66701">
            <w:pPr>
              <w:tabs>
                <w:tab w:val="left" w:pos="284"/>
              </w:tabs>
              <w:rPr>
                <w:rFonts w:ascii="Times New Roman" w:hAnsi="Times New Roman"/>
                <w:sz w:val="12"/>
                <w:szCs w:val="12"/>
              </w:rPr>
            </w:pPr>
            <w:r w:rsidRPr="00E66701">
              <w:rPr>
                <w:rFonts w:ascii="Times New Roman" w:hAnsi="Times New Roman"/>
                <w:sz w:val="12"/>
                <w:szCs w:val="12"/>
              </w:rPr>
              <w:t>Погашение основного долга в 2018 году, тыс. рублей</w:t>
            </w:r>
          </w:p>
        </w:tc>
      </w:tr>
      <w:tr w:rsidR="00E66701" w:rsidRPr="00E66701" w:rsidTr="00122C98">
        <w:trPr>
          <w:trHeight w:val="20"/>
        </w:trPr>
        <w:tc>
          <w:tcPr>
            <w:tcW w:w="426" w:type="dxa"/>
            <w:hideMark/>
          </w:tcPr>
          <w:p w:rsidR="00E66701" w:rsidRPr="00E66701" w:rsidRDefault="00E66701" w:rsidP="00E66701">
            <w:pPr>
              <w:tabs>
                <w:tab w:val="left" w:pos="284"/>
              </w:tabs>
              <w:rPr>
                <w:rFonts w:ascii="Times New Roman" w:hAnsi="Times New Roman"/>
                <w:sz w:val="12"/>
                <w:szCs w:val="12"/>
              </w:rPr>
            </w:pPr>
            <w:r w:rsidRPr="00E66701">
              <w:rPr>
                <w:rFonts w:ascii="Times New Roman" w:hAnsi="Times New Roman"/>
                <w:sz w:val="12"/>
                <w:szCs w:val="12"/>
              </w:rPr>
              <w:t>1.</w:t>
            </w:r>
          </w:p>
        </w:tc>
        <w:tc>
          <w:tcPr>
            <w:tcW w:w="3685" w:type="dxa"/>
            <w:hideMark/>
          </w:tcPr>
          <w:p w:rsidR="00E66701" w:rsidRPr="00E66701" w:rsidRDefault="00E66701" w:rsidP="00E66701">
            <w:pPr>
              <w:tabs>
                <w:tab w:val="left" w:pos="284"/>
              </w:tabs>
              <w:rPr>
                <w:rFonts w:ascii="Times New Roman" w:hAnsi="Times New Roman"/>
                <w:sz w:val="12"/>
                <w:szCs w:val="12"/>
              </w:rPr>
            </w:pPr>
            <w:r w:rsidRPr="00E66701">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E66701" w:rsidRPr="00E66701" w:rsidRDefault="00E66701" w:rsidP="00E66701">
            <w:pPr>
              <w:tabs>
                <w:tab w:val="left" w:pos="284"/>
              </w:tabs>
              <w:rPr>
                <w:rFonts w:ascii="Times New Roman" w:hAnsi="Times New Roman"/>
                <w:sz w:val="12"/>
                <w:szCs w:val="12"/>
              </w:rPr>
            </w:pPr>
            <w:r w:rsidRPr="00E66701">
              <w:rPr>
                <w:rFonts w:ascii="Times New Roman" w:hAnsi="Times New Roman"/>
                <w:sz w:val="12"/>
                <w:szCs w:val="12"/>
              </w:rPr>
              <w:t>0</w:t>
            </w:r>
          </w:p>
        </w:tc>
        <w:tc>
          <w:tcPr>
            <w:tcW w:w="1701" w:type="dxa"/>
            <w:hideMark/>
          </w:tcPr>
          <w:p w:rsidR="00E66701" w:rsidRPr="00E66701" w:rsidRDefault="00E66701" w:rsidP="00E66701">
            <w:pPr>
              <w:tabs>
                <w:tab w:val="left" w:pos="284"/>
              </w:tabs>
              <w:rPr>
                <w:rFonts w:ascii="Times New Roman" w:hAnsi="Times New Roman"/>
                <w:sz w:val="12"/>
                <w:szCs w:val="12"/>
              </w:rPr>
            </w:pPr>
            <w:r w:rsidRPr="00E66701">
              <w:rPr>
                <w:rFonts w:ascii="Times New Roman" w:hAnsi="Times New Roman"/>
                <w:sz w:val="12"/>
                <w:szCs w:val="12"/>
              </w:rPr>
              <w:t>0</w:t>
            </w:r>
          </w:p>
        </w:tc>
      </w:tr>
    </w:tbl>
    <w:p w:rsidR="00E66701" w:rsidRPr="00E66701" w:rsidRDefault="00E66701" w:rsidP="00E66701">
      <w:pPr>
        <w:tabs>
          <w:tab w:val="left" w:pos="284"/>
        </w:tabs>
        <w:spacing w:after="0" w:line="240" w:lineRule="auto"/>
        <w:jc w:val="center"/>
        <w:rPr>
          <w:rFonts w:ascii="Times New Roman" w:eastAsia="Calibri" w:hAnsi="Times New Roman" w:cs="Times New Roman"/>
          <w:b/>
          <w:sz w:val="12"/>
          <w:szCs w:val="12"/>
        </w:rPr>
      </w:pPr>
      <w:r w:rsidRPr="00E66701">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742"/>
        <w:tblW w:w="7513" w:type="dxa"/>
        <w:tblInd w:w="108" w:type="dxa"/>
        <w:tblLook w:val="04A0" w:firstRow="1" w:lastRow="0" w:firstColumn="1" w:lastColumn="0" w:noHBand="0" w:noVBand="1"/>
      </w:tblPr>
      <w:tblGrid>
        <w:gridCol w:w="426"/>
        <w:gridCol w:w="3685"/>
        <w:gridCol w:w="1701"/>
        <w:gridCol w:w="1701"/>
      </w:tblGrid>
      <w:tr w:rsidR="00E66701" w:rsidRPr="00E66701" w:rsidTr="00122C98">
        <w:trPr>
          <w:trHeight w:val="314"/>
        </w:trPr>
        <w:tc>
          <w:tcPr>
            <w:tcW w:w="426" w:type="dxa"/>
            <w:hideMark/>
          </w:tcPr>
          <w:p w:rsidR="00E66701" w:rsidRPr="00E66701" w:rsidRDefault="00E66701" w:rsidP="00E66701">
            <w:pPr>
              <w:tabs>
                <w:tab w:val="left" w:pos="284"/>
              </w:tabs>
              <w:rPr>
                <w:rFonts w:ascii="Times New Roman" w:hAnsi="Times New Roman"/>
                <w:sz w:val="12"/>
                <w:szCs w:val="12"/>
              </w:rPr>
            </w:pPr>
            <w:r w:rsidRPr="00E66701">
              <w:rPr>
                <w:rFonts w:ascii="Times New Roman" w:hAnsi="Times New Roman"/>
                <w:sz w:val="12"/>
                <w:szCs w:val="12"/>
              </w:rPr>
              <w:t xml:space="preserve">№ </w:t>
            </w:r>
            <w:proofErr w:type="gramStart"/>
            <w:r w:rsidRPr="00E66701">
              <w:rPr>
                <w:rFonts w:ascii="Times New Roman" w:hAnsi="Times New Roman"/>
                <w:sz w:val="12"/>
                <w:szCs w:val="12"/>
              </w:rPr>
              <w:t>п</w:t>
            </w:r>
            <w:proofErr w:type="gramEnd"/>
            <w:r w:rsidRPr="00E66701">
              <w:rPr>
                <w:rFonts w:ascii="Times New Roman" w:hAnsi="Times New Roman"/>
                <w:sz w:val="12"/>
                <w:szCs w:val="12"/>
              </w:rPr>
              <w:t>/п</w:t>
            </w:r>
          </w:p>
        </w:tc>
        <w:tc>
          <w:tcPr>
            <w:tcW w:w="3685" w:type="dxa"/>
          </w:tcPr>
          <w:p w:rsidR="00E66701" w:rsidRPr="00E66701" w:rsidRDefault="00E66701" w:rsidP="00E66701">
            <w:pPr>
              <w:tabs>
                <w:tab w:val="left" w:pos="284"/>
              </w:tabs>
              <w:rPr>
                <w:rFonts w:ascii="Times New Roman" w:hAnsi="Times New Roman"/>
                <w:sz w:val="12"/>
                <w:szCs w:val="12"/>
              </w:rPr>
            </w:pPr>
            <w:r w:rsidRPr="00E66701">
              <w:rPr>
                <w:rFonts w:ascii="Times New Roman" w:hAnsi="Times New Roman"/>
                <w:sz w:val="12"/>
                <w:szCs w:val="12"/>
              </w:rPr>
              <w:t xml:space="preserve">Вид и наименование заимствования </w:t>
            </w:r>
          </w:p>
        </w:tc>
        <w:tc>
          <w:tcPr>
            <w:tcW w:w="1701" w:type="dxa"/>
          </w:tcPr>
          <w:p w:rsidR="00E66701" w:rsidRPr="00E66701" w:rsidRDefault="00E66701" w:rsidP="00E66701">
            <w:pPr>
              <w:tabs>
                <w:tab w:val="left" w:pos="284"/>
              </w:tabs>
              <w:rPr>
                <w:rFonts w:ascii="Times New Roman" w:hAnsi="Times New Roman"/>
                <w:sz w:val="12"/>
                <w:szCs w:val="12"/>
              </w:rPr>
            </w:pPr>
            <w:r w:rsidRPr="00E66701">
              <w:rPr>
                <w:rFonts w:ascii="Times New Roman" w:hAnsi="Times New Roman"/>
                <w:sz w:val="12"/>
                <w:szCs w:val="12"/>
              </w:rPr>
              <w:t>Привлечение средств в 2019 году, тыс. рублей</w:t>
            </w:r>
          </w:p>
        </w:tc>
        <w:tc>
          <w:tcPr>
            <w:tcW w:w="1701" w:type="dxa"/>
          </w:tcPr>
          <w:p w:rsidR="00E66701" w:rsidRPr="00E66701" w:rsidRDefault="00E66701" w:rsidP="00E66701">
            <w:pPr>
              <w:tabs>
                <w:tab w:val="left" w:pos="284"/>
              </w:tabs>
              <w:rPr>
                <w:rFonts w:ascii="Times New Roman" w:hAnsi="Times New Roman"/>
                <w:sz w:val="12"/>
                <w:szCs w:val="12"/>
              </w:rPr>
            </w:pPr>
            <w:r w:rsidRPr="00E66701">
              <w:rPr>
                <w:rFonts w:ascii="Times New Roman" w:hAnsi="Times New Roman"/>
                <w:sz w:val="12"/>
                <w:szCs w:val="12"/>
              </w:rPr>
              <w:t>Погашение основного долга в 2019 году, тыс. рублей</w:t>
            </w:r>
          </w:p>
        </w:tc>
      </w:tr>
      <w:tr w:rsidR="00E66701" w:rsidRPr="00E66701" w:rsidTr="00122C98">
        <w:trPr>
          <w:trHeight w:val="20"/>
        </w:trPr>
        <w:tc>
          <w:tcPr>
            <w:tcW w:w="426" w:type="dxa"/>
            <w:hideMark/>
          </w:tcPr>
          <w:p w:rsidR="00E66701" w:rsidRPr="00E66701" w:rsidRDefault="00E66701" w:rsidP="00E66701">
            <w:pPr>
              <w:tabs>
                <w:tab w:val="left" w:pos="284"/>
              </w:tabs>
              <w:rPr>
                <w:rFonts w:ascii="Times New Roman" w:hAnsi="Times New Roman"/>
                <w:sz w:val="12"/>
                <w:szCs w:val="12"/>
              </w:rPr>
            </w:pPr>
            <w:r w:rsidRPr="00E66701">
              <w:rPr>
                <w:rFonts w:ascii="Times New Roman" w:hAnsi="Times New Roman"/>
                <w:sz w:val="12"/>
                <w:szCs w:val="12"/>
              </w:rPr>
              <w:t>1.</w:t>
            </w:r>
          </w:p>
        </w:tc>
        <w:tc>
          <w:tcPr>
            <w:tcW w:w="3685" w:type="dxa"/>
            <w:hideMark/>
          </w:tcPr>
          <w:p w:rsidR="00E66701" w:rsidRPr="00E66701" w:rsidRDefault="00E66701" w:rsidP="00E66701">
            <w:pPr>
              <w:tabs>
                <w:tab w:val="left" w:pos="284"/>
              </w:tabs>
              <w:rPr>
                <w:rFonts w:ascii="Times New Roman" w:hAnsi="Times New Roman"/>
                <w:sz w:val="12"/>
                <w:szCs w:val="12"/>
              </w:rPr>
            </w:pPr>
            <w:r w:rsidRPr="00E66701">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E66701" w:rsidRPr="00E66701" w:rsidRDefault="00E66701" w:rsidP="00E66701">
            <w:pPr>
              <w:tabs>
                <w:tab w:val="left" w:pos="284"/>
              </w:tabs>
              <w:rPr>
                <w:rFonts w:ascii="Times New Roman" w:hAnsi="Times New Roman"/>
                <w:sz w:val="12"/>
                <w:szCs w:val="12"/>
              </w:rPr>
            </w:pPr>
            <w:r w:rsidRPr="00E66701">
              <w:rPr>
                <w:rFonts w:ascii="Times New Roman" w:hAnsi="Times New Roman"/>
                <w:sz w:val="12"/>
                <w:szCs w:val="12"/>
              </w:rPr>
              <w:t>0</w:t>
            </w:r>
          </w:p>
        </w:tc>
        <w:tc>
          <w:tcPr>
            <w:tcW w:w="1701" w:type="dxa"/>
            <w:hideMark/>
          </w:tcPr>
          <w:p w:rsidR="00E66701" w:rsidRPr="00E66701" w:rsidRDefault="00E66701" w:rsidP="00E66701">
            <w:pPr>
              <w:tabs>
                <w:tab w:val="left" w:pos="284"/>
              </w:tabs>
              <w:rPr>
                <w:rFonts w:ascii="Times New Roman" w:hAnsi="Times New Roman"/>
                <w:sz w:val="12"/>
                <w:szCs w:val="12"/>
              </w:rPr>
            </w:pPr>
            <w:r w:rsidRPr="00E66701">
              <w:rPr>
                <w:rFonts w:ascii="Times New Roman" w:hAnsi="Times New Roman"/>
                <w:sz w:val="12"/>
                <w:szCs w:val="12"/>
              </w:rPr>
              <w:t>0</w:t>
            </w:r>
          </w:p>
        </w:tc>
      </w:tr>
    </w:tbl>
    <w:p w:rsidR="00E66701" w:rsidRPr="00E66701" w:rsidRDefault="00E66701" w:rsidP="00E66701">
      <w:pPr>
        <w:tabs>
          <w:tab w:val="left" w:pos="284"/>
        </w:tabs>
        <w:spacing w:after="0" w:line="240" w:lineRule="auto"/>
        <w:jc w:val="center"/>
        <w:rPr>
          <w:rFonts w:ascii="Times New Roman" w:eastAsia="Calibri" w:hAnsi="Times New Roman" w:cs="Times New Roman"/>
          <w:b/>
          <w:sz w:val="12"/>
          <w:szCs w:val="12"/>
        </w:rPr>
      </w:pPr>
      <w:r w:rsidRPr="00E66701">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742"/>
        <w:tblW w:w="7513" w:type="dxa"/>
        <w:tblInd w:w="108" w:type="dxa"/>
        <w:tblLook w:val="04A0" w:firstRow="1" w:lastRow="0" w:firstColumn="1" w:lastColumn="0" w:noHBand="0" w:noVBand="1"/>
      </w:tblPr>
      <w:tblGrid>
        <w:gridCol w:w="426"/>
        <w:gridCol w:w="3685"/>
        <w:gridCol w:w="1701"/>
        <w:gridCol w:w="1701"/>
      </w:tblGrid>
      <w:tr w:rsidR="00E66701" w:rsidRPr="00E66701" w:rsidTr="00122C98">
        <w:trPr>
          <w:trHeight w:val="314"/>
        </w:trPr>
        <w:tc>
          <w:tcPr>
            <w:tcW w:w="426" w:type="dxa"/>
            <w:hideMark/>
          </w:tcPr>
          <w:p w:rsidR="00E66701" w:rsidRPr="00E66701" w:rsidRDefault="00E66701" w:rsidP="00E66701">
            <w:pPr>
              <w:tabs>
                <w:tab w:val="left" w:pos="284"/>
              </w:tabs>
              <w:rPr>
                <w:rFonts w:ascii="Times New Roman" w:hAnsi="Times New Roman"/>
                <w:sz w:val="12"/>
                <w:szCs w:val="12"/>
              </w:rPr>
            </w:pPr>
            <w:r w:rsidRPr="00E66701">
              <w:rPr>
                <w:rFonts w:ascii="Times New Roman" w:hAnsi="Times New Roman"/>
                <w:sz w:val="12"/>
                <w:szCs w:val="12"/>
              </w:rPr>
              <w:t xml:space="preserve">№ </w:t>
            </w:r>
            <w:proofErr w:type="gramStart"/>
            <w:r w:rsidRPr="00E66701">
              <w:rPr>
                <w:rFonts w:ascii="Times New Roman" w:hAnsi="Times New Roman"/>
                <w:sz w:val="12"/>
                <w:szCs w:val="12"/>
              </w:rPr>
              <w:t>п</w:t>
            </w:r>
            <w:proofErr w:type="gramEnd"/>
            <w:r w:rsidRPr="00E66701">
              <w:rPr>
                <w:rFonts w:ascii="Times New Roman" w:hAnsi="Times New Roman"/>
                <w:sz w:val="12"/>
                <w:szCs w:val="12"/>
              </w:rPr>
              <w:t>/п</w:t>
            </w:r>
          </w:p>
        </w:tc>
        <w:tc>
          <w:tcPr>
            <w:tcW w:w="3685" w:type="dxa"/>
          </w:tcPr>
          <w:p w:rsidR="00E66701" w:rsidRPr="00E66701" w:rsidRDefault="00E66701" w:rsidP="00E66701">
            <w:pPr>
              <w:tabs>
                <w:tab w:val="left" w:pos="284"/>
              </w:tabs>
              <w:rPr>
                <w:rFonts w:ascii="Times New Roman" w:hAnsi="Times New Roman"/>
                <w:sz w:val="12"/>
                <w:szCs w:val="12"/>
              </w:rPr>
            </w:pPr>
            <w:r w:rsidRPr="00E66701">
              <w:rPr>
                <w:rFonts w:ascii="Times New Roman" w:hAnsi="Times New Roman"/>
                <w:sz w:val="12"/>
                <w:szCs w:val="12"/>
              </w:rPr>
              <w:t xml:space="preserve">Вид и наименование заимствования </w:t>
            </w:r>
          </w:p>
        </w:tc>
        <w:tc>
          <w:tcPr>
            <w:tcW w:w="1701" w:type="dxa"/>
          </w:tcPr>
          <w:p w:rsidR="00E66701" w:rsidRPr="00E66701" w:rsidRDefault="00E66701" w:rsidP="00E66701">
            <w:pPr>
              <w:tabs>
                <w:tab w:val="left" w:pos="284"/>
              </w:tabs>
              <w:rPr>
                <w:rFonts w:ascii="Times New Roman" w:hAnsi="Times New Roman"/>
                <w:sz w:val="12"/>
                <w:szCs w:val="12"/>
              </w:rPr>
            </w:pPr>
            <w:r w:rsidRPr="00E66701">
              <w:rPr>
                <w:rFonts w:ascii="Times New Roman" w:hAnsi="Times New Roman"/>
                <w:sz w:val="12"/>
                <w:szCs w:val="12"/>
              </w:rPr>
              <w:t>Привлечение средств в 2020 году, тыс. рублей</w:t>
            </w:r>
          </w:p>
        </w:tc>
        <w:tc>
          <w:tcPr>
            <w:tcW w:w="1701" w:type="dxa"/>
          </w:tcPr>
          <w:p w:rsidR="00E66701" w:rsidRPr="00E66701" w:rsidRDefault="00E66701" w:rsidP="00E66701">
            <w:pPr>
              <w:tabs>
                <w:tab w:val="left" w:pos="284"/>
              </w:tabs>
              <w:rPr>
                <w:rFonts w:ascii="Times New Roman" w:hAnsi="Times New Roman"/>
                <w:sz w:val="12"/>
                <w:szCs w:val="12"/>
              </w:rPr>
            </w:pPr>
            <w:r w:rsidRPr="00E66701">
              <w:rPr>
                <w:rFonts w:ascii="Times New Roman" w:hAnsi="Times New Roman"/>
                <w:sz w:val="12"/>
                <w:szCs w:val="12"/>
              </w:rPr>
              <w:t>Погашение основного долга в 2020 году, тыс. рублей</w:t>
            </w:r>
          </w:p>
        </w:tc>
      </w:tr>
      <w:tr w:rsidR="00E66701" w:rsidRPr="00E66701" w:rsidTr="00122C98">
        <w:trPr>
          <w:trHeight w:val="20"/>
        </w:trPr>
        <w:tc>
          <w:tcPr>
            <w:tcW w:w="426" w:type="dxa"/>
            <w:hideMark/>
          </w:tcPr>
          <w:p w:rsidR="00E66701" w:rsidRPr="00E66701" w:rsidRDefault="00E66701" w:rsidP="00E66701">
            <w:pPr>
              <w:tabs>
                <w:tab w:val="left" w:pos="284"/>
              </w:tabs>
              <w:rPr>
                <w:rFonts w:ascii="Times New Roman" w:hAnsi="Times New Roman"/>
                <w:sz w:val="12"/>
                <w:szCs w:val="12"/>
              </w:rPr>
            </w:pPr>
            <w:r w:rsidRPr="00E66701">
              <w:rPr>
                <w:rFonts w:ascii="Times New Roman" w:hAnsi="Times New Roman"/>
                <w:sz w:val="12"/>
                <w:szCs w:val="12"/>
              </w:rPr>
              <w:t>1.</w:t>
            </w:r>
          </w:p>
        </w:tc>
        <w:tc>
          <w:tcPr>
            <w:tcW w:w="3685" w:type="dxa"/>
            <w:hideMark/>
          </w:tcPr>
          <w:p w:rsidR="00E66701" w:rsidRPr="00E66701" w:rsidRDefault="00E66701" w:rsidP="00E66701">
            <w:pPr>
              <w:tabs>
                <w:tab w:val="left" w:pos="284"/>
              </w:tabs>
              <w:rPr>
                <w:rFonts w:ascii="Times New Roman" w:hAnsi="Times New Roman"/>
                <w:sz w:val="12"/>
                <w:szCs w:val="12"/>
              </w:rPr>
            </w:pPr>
            <w:r w:rsidRPr="00E66701">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E66701" w:rsidRPr="00E66701" w:rsidRDefault="00E66701" w:rsidP="00E66701">
            <w:pPr>
              <w:tabs>
                <w:tab w:val="left" w:pos="284"/>
              </w:tabs>
              <w:rPr>
                <w:rFonts w:ascii="Times New Roman" w:hAnsi="Times New Roman"/>
                <w:sz w:val="12"/>
                <w:szCs w:val="12"/>
              </w:rPr>
            </w:pPr>
            <w:r w:rsidRPr="00E66701">
              <w:rPr>
                <w:rFonts w:ascii="Times New Roman" w:hAnsi="Times New Roman"/>
                <w:sz w:val="12"/>
                <w:szCs w:val="12"/>
              </w:rPr>
              <w:t>0</w:t>
            </w:r>
          </w:p>
        </w:tc>
        <w:tc>
          <w:tcPr>
            <w:tcW w:w="1701" w:type="dxa"/>
            <w:hideMark/>
          </w:tcPr>
          <w:p w:rsidR="00E66701" w:rsidRPr="00E66701" w:rsidRDefault="00E66701" w:rsidP="00E66701">
            <w:pPr>
              <w:rPr>
                <w:rFonts w:ascii="Times New Roman" w:hAnsi="Times New Roman"/>
                <w:sz w:val="12"/>
                <w:szCs w:val="12"/>
              </w:rPr>
            </w:pPr>
            <w:r w:rsidRPr="00E66701">
              <w:rPr>
                <w:rFonts w:ascii="Times New Roman" w:hAnsi="Times New Roman"/>
                <w:sz w:val="12"/>
                <w:szCs w:val="12"/>
              </w:rPr>
              <w:t>0</w:t>
            </w:r>
          </w:p>
        </w:tc>
      </w:tr>
    </w:tbl>
    <w:p w:rsidR="00122C98" w:rsidRPr="00122C98" w:rsidRDefault="00122C98" w:rsidP="00122C98">
      <w:pPr>
        <w:tabs>
          <w:tab w:val="left" w:pos="284"/>
        </w:tabs>
        <w:spacing w:after="0" w:line="240" w:lineRule="auto"/>
        <w:rPr>
          <w:rFonts w:ascii="Times New Roman" w:eastAsia="Calibri" w:hAnsi="Times New Roman" w:cs="Times New Roman"/>
          <w:sz w:val="12"/>
          <w:szCs w:val="12"/>
        </w:rPr>
      </w:pPr>
    </w:p>
    <w:p w:rsidR="00122C98" w:rsidRPr="00122C98" w:rsidRDefault="00122C98" w:rsidP="00122C98">
      <w:pPr>
        <w:tabs>
          <w:tab w:val="left" w:pos="284"/>
          <w:tab w:val="left" w:pos="3828"/>
        </w:tabs>
        <w:spacing w:after="0" w:line="240" w:lineRule="auto"/>
        <w:jc w:val="center"/>
        <w:rPr>
          <w:rFonts w:ascii="Times New Roman" w:eastAsia="Calibri" w:hAnsi="Times New Roman" w:cs="Times New Roman"/>
          <w:b/>
          <w:sz w:val="12"/>
          <w:szCs w:val="12"/>
        </w:rPr>
      </w:pPr>
      <w:r w:rsidRPr="00122C98">
        <w:rPr>
          <w:rFonts w:ascii="Times New Roman" w:eastAsia="Calibri" w:hAnsi="Times New Roman" w:cs="Times New Roman"/>
          <w:b/>
          <w:sz w:val="12"/>
          <w:szCs w:val="12"/>
        </w:rPr>
        <w:t>СОБРАНИЕ ПРЕДСТАВИТЕЛЕЙ</w:t>
      </w:r>
    </w:p>
    <w:p w:rsidR="00122C98" w:rsidRPr="00122C98" w:rsidRDefault="006E0BC2" w:rsidP="00122C98">
      <w:pPr>
        <w:tabs>
          <w:tab w:val="left" w:pos="284"/>
          <w:tab w:val="left" w:pos="3828"/>
        </w:tabs>
        <w:spacing w:after="0" w:line="240" w:lineRule="auto"/>
        <w:jc w:val="center"/>
        <w:rPr>
          <w:rFonts w:ascii="Times New Roman" w:eastAsia="Calibri" w:hAnsi="Times New Roman" w:cs="Times New Roman"/>
          <w:b/>
          <w:sz w:val="12"/>
          <w:szCs w:val="12"/>
        </w:rPr>
      </w:pPr>
      <w:r w:rsidRPr="006E0BC2">
        <w:rPr>
          <w:rFonts w:ascii="Times New Roman" w:eastAsia="Calibri" w:hAnsi="Times New Roman" w:cs="Times New Roman"/>
          <w:b/>
          <w:sz w:val="12"/>
          <w:szCs w:val="12"/>
        </w:rPr>
        <w:t>ГОРОДСКОГО  ПОСЕЛЕНИЯ  СУХОДОЛ</w:t>
      </w:r>
    </w:p>
    <w:p w:rsidR="00122C98" w:rsidRPr="00122C98" w:rsidRDefault="00122C98" w:rsidP="00122C98">
      <w:pPr>
        <w:tabs>
          <w:tab w:val="left" w:pos="284"/>
          <w:tab w:val="left" w:pos="3828"/>
        </w:tabs>
        <w:spacing w:after="0" w:line="240" w:lineRule="auto"/>
        <w:jc w:val="center"/>
        <w:rPr>
          <w:rFonts w:ascii="Times New Roman" w:eastAsia="Calibri" w:hAnsi="Times New Roman" w:cs="Times New Roman"/>
          <w:b/>
          <w:sz w:val="12"/>
          <w:szCs w:val="12"/>
        </w:rPr>
      </w:pPr>
      <w:r w:rsidRPr="00122C98">
        <w:rPr>
          <w:rFonts w:ascii="Times New Roman" w:eastAsia="Calibri" w:hAnsi="Times New Roman" w:cs="Times New Roman"/>
          <w:b/>
          <w:sz w:val="12"/>
          <w:szCs w:val="12"/>
        </w:rPr>
        <w:t>МУНИЦИПАЛЬНОГО РАЙОНА СЕРГИЕВСКИЙ</w:t>
      </w:r>
    </w:p>
    <w:p w:rsidR="00122C98" w:rsidRPr="00122C98" w:rsidRDefault="00122C98" w:rsidP="00122C98">
      <w:pPr>
        <w:tabs>
          <w:tab w:val="left" w:pos="284"/>
        </w:tabs>
        <w:spacing w:after="0" w:line="240" w:lineRule="auto"/>
        <w:jc w:val="center"/>
        <w:rPr>
          <w:rFonts w:ascii="Times New Roman" w:eastAsia="Calibri" w:hAnsi="Times New Roman" w:cs="Times New Roman"/>
          <w:b/>
          <w:sz w:val="12"/>
          <w:szCs w:val="12"/>
        </w:rPr>
      </w:pPr>
      <w:r w:rsidRPr="00122C98">
        <w:rPr>
          <w:rFonts w:ascii="Times New Roman" w:eastAsia="Calibri" w:hAnsi="Times New Roman" w:cs="Times New Roman"/>
          <w:b/>
          <w:sz w:val="12"/>
          <w:szCs w:val="12"/>
        </w:rPr>
        <w:t>САМАРСКОЙ ОБЛАСТИ</w:t>
      </w:r>
    </w:p>
    <w:p w:rsidR="00122C98" w:rsidRPr="00122C98" w:rsidRDefault="00122C98" w:rsidP="00122C98">
      <w:pPr>
        <w:tabs>
          <w:tab w:val="left" w:pos="284"/>
        </w:tabs>
        <w:spacing w:after="0" w:line="240" w:lineRule="auto"/>
        <w:jc w:val="center"/>
        <w:rPr>
          <w:rFonts w:ascii="Times New Roman" w:eastAsia="Calibri" w:hAnsi="Times New Roman" w:cs="Times New Roman"/>
          <w:sz w:val="12"/>
          <w:szCs w:val="12"/>
        </w:rPr>
      </w:pPr>
    </w:p>
    <w:p w:rsidR="00122C98" w:rsidRPr="00122C98" w:rsidRDefault="00122C98" w:rsidP="00122C98">
      <w:pPr>
        <w:tabs>
          <w:tab w:val="left" w:pos="284"/>
        </w:tabs>
        <w:spacing w:after="0" w:line="240" w:lineRule="auto"/>
        <w:jc w:val="center"/>
        <w:rPr>
          <w:rFonts w:ascii="Times New Roman" w:eastAsia="Calibri" w:hAnsi="Times New Roman" w:cs="Times New Roman"/>
          <w:sz w:val="12"/>
          <w:szCs w:val="12"/>
        </w:rPr>
      </w:pPr>
      <w:r w:rsidRPr="00122C98">
        <w:rPr>
          <w:rFonts w:ascii="Times New Roman" w:eastAsia="Calibri" w:hAnsi="Times New Roman" w:cs="Times New Roman"/>
          <w:sz w:val="12"/>
          <w:szCs w:val="12"/>
        </w:rPr>
        <w:t>РЕШЕНИЕ</w:t>
      </w:r>
    </w:p>
    <w:p w:rsidR="00122C98" w:rsidRPr="00122C98" w:rsidRDefault="00122C98" w:rsidP="00122C98">
      <w:pPr>
        <w:tabs>
          <w:tab w:val="left" w:pos="284"/>
        </w:tabs>
        <w:spacing w:after="0" w:line="240" w:lineRule="auto"/>
        <w:jc w:val="center"/>
        <w:rPr>
          <w:rFonts w:ascii="Times New Roman" w:eastAsia="Calibri" w:hAnsi="Times New Roman" w:cs="Times New Roman"/>
          <w:sz w:val="12"/>
          <w:szCs w:val="12"/>
        </w:rPr>
      </w:pPr>
      <w:r w:rsidRPr="00122C98">
        <w:rPr>
          <w:rFonts w:ascii="Times New Roman" w:eastAsia="Calibri" w:hAnsi="Times New Roman" w:cs="Times New Roman"/>
          <w:sz w:val="12"/>
          <w:szCs w:val="12"/>
        </w:rPr>
        <w:t xml:space="preserve">19 декабря 2018г.                                                                                                                                                                                       </w:t>
      </w:r>
      <w:r w:rsidR="006E0BC2">
        <w:rPr>
          <w:rFonts w:ascii="Times New Roman" w:eastAsia="Calibri" w:hAnsi="Times New Roman" w:cs="Times New Roman"/>
          <w:sz w:val="12"/>
          <w:szCs w:val="12"/>
        </w:rPr>
        <w:t xml:space="preserve">                             №38</w:t>
      </w:r>
    </w:p>
    <w:p w:rsidR="00122C98" w:rsidRPr="00122C98" w:rsidRDefault="00122C98" w:rsidP="00122C98">
      <w:pPr>
        <w:tabs>
          <w:tab w:val="left" w:pos="284"/>
        </w:tabs>
        <w:spacing w:after="0" w:line="240" w:lineRule="auto"/>
        <w:jc w:val="center"/>
        <w:rPr>
          <w:rFonts w:ascii="Times New Roman" w:eastAsia="Calibri" w:hAnsi="Times New Roman" w:cs="Times New Roman"/>
          <w:b/>
          <w:sz w:val="12"/>
          <w:szCs w:val="12"/>
        </w:rPr>
      </w:pPr>
      <w:r w:rsidRPr="00122C98">
        <w:rPr>
          <w:rFonts w:ascii="Times New Roman" w:eastAsia="Calibri" w:hAnsi="Times New Roman" w:cs="Times New Roman"/>
          <w:b/>
          <w:sz w:val="12"/>
          <w:szCs w:val="12"/>
        </w:rPr>
        <w:t xml:space="preserve">О внесении изменений и дополнений в бюджет </w:t>
      </w:r>
    </w:p>
    <w:p w:rsidR="00122C98" w:rsidRPr="00122C98" w:rsidRDefault="006E0BC2" w:rsidP="00122C98">
      <w:pPr>
        <w:tabs>
          <w:tab w:val="left" w:pos="284"/>
        </w:tabs>
        <w:spacing w:after="0" w:line="240" w:lineRule="auto"/>
        <w:jc w:val="center"/>
        <w:rPr>
          <w:rFonts w:ascii="Times New Roman" w:eastAsia="Calibri" w:hAnsi="Times New Roman" w:cs="Times New Roman"/>
          <w:b/>
          <w:sz w:val="12"/>
          <w:szCs w:val="12"/>
        </w:rPr>
      </w:pPr>
      <w:r w:rsidRPr="006E0BC2">
        <w:rPr>
          <w:rFonts w:ascii="Times New Roman" w:eastAsia="Calibri" w:hAnsi="Times New Roman" w:cs="Times New Roman"/>
          <w:b/>
          <w:sz w:val="12"/>
          <w:szCs w:val="12"/>
        </w:rPr>
        <w:t>городского  поселения  Суходол</w:t>
      </w:r>
      <w:r>
        <w:rPr>
          <w:rFonts w:ascii="Times New Roman" w:eastAsia="Calibri" w:hAnsi="Times New Roman" w:cs="Times New Roman"/>
          <w:b/>
          <w:sz w:val="12"/>
          <w:szCs w:val="12"/>
        </w:rPr>
        <w:t xml:space="preserve"> </w:t>
      </w:r>
      <w:r w:rsidR="00122C98" w:rsidRPr="00122C98">
        <w:rPr>
          <w:rFonts w:ascii="Times New Roman" w:eastAsia="Calibri" w:hAnsi="Times New Roman" w:cs="Times New Roman"/>
          <w:b/>
          <w:sz w:val="12"/>
          <w:szCs w:val="12"/>
        </w:rPr>
        <w:t>на 2018 год и на плановый период 2019 и 2020 годов</w:t>
      </w:r>
    </w:p>
    <w:p w:rsidR="00122C98" w:rsidRPr="00122C98" w:rsidRDefault="00122C98" w:rsidP="00122C98">
      <w:pPr>
        <w:tabs>
          <w:tab w:val="left" w:pos="284"/>
        </w:tabs>
        <w:spacing w:after="0" w:line="240" w:lineRule="auto"/>
        <w:jc w:val="center"/>
        <w:rPr>
          <w:rFonts w:ascii="Times New Roman" w:eastAsia="Calibri" w:hAnsi="Times New Roman" w:cs="Times New Roman"/>
          <w:b/>
          <w:sz w:val="12"/>
          <w:szCs w:val="12"/>
        </w:rPr>
      </w:pPr>
    </w:p>
    <w:p w:rsidR="00122C98" w:rsidRPr="00122C98" w:rsidRDefault="00122C98" w:rsidP="00122C98">
      <w:pPr>
        <w:tabs>
          <w:tab w:val="left" w:pos="284"/>
        </w:tabs>
        <w:spacing w:after="0" w:line="240" w:lineRule="auto"/>
        <w:ind w:firstLine="284"/>
        <w:jc w:val="both"/>
        <w:rPr>
          <w:rFonts w:ascii="Times New Roman" w:eastAsia="Calibri" w:hAnsi="Times New Roman" w:cs="Times New Roman"/>
          <w:sz w:val="12"/>
          <w:szCs w:val="12"/>
        </w:rPr>
      </w:pPr>
      <w:r w:rsidRPr="00122C98">
        <w:rPr>
          <w:rFonts w:ascii="Times New Roman" w:eastAsia="Calibri" w:hAnsi="Times New Roman" w:cs="Times New Roman"/>
          <w:sz w:val="12"/>
          <w:szCs w:val="12"/>
        </w:rPr>
        <w:t xml:space="preserve">Принято Собранием  Представителей </w:t>
      </w:r>
      <w:r w:rsidR="00A66B24" w:rsidRPr="00A66B24">
        <w:rPr>
          <w:rFonts w:ascii="Times New Roman" w:eastAsia="Calibri" w:hAnsi="Times New Roman" w:cs="Times New Roman"/>
          <w:sz w:val="12"/>
          <w:szCs w:val="12"/>
        </w:rPr>
        <w:t>городского  поселения  Суходол</w:t>
      </w:r>
      <w:r w:rsidR="00A66B24">
        <w:rPr>
          <w:rFonts w:ascii="Times New Roman" w:eastAsia="Calibri" w:hAnsi="Times New Roman" w:cs="Times New Roman"/>
          <w:sz w:val="12"/>
          <w:szCs w:val="12"/>
        </w:rPr>
        <w:t xml:space="preserve"> </w:t>
      </w:r>
      <w:r w:rsidRPr="00122C98">
        <w:rPr>
          <w:rFonts w:ascii="Times New Roman" w:eastAsia="Calibri" w:hAnsi="Times New Roman" w:cs="Times New Roman"/>
          <w:sz w:val="12"/>
          <w:szCs w:val="12"/>
        </w:rPr>
        <w:t>муниципального района Сергиевский</w:t>
      </w:r>
    </w:p>
    <w:p w:rsidR="00781C26" w:rsidRPr="00781C26" w:rsidRDefault="00781C26" w:rsidP="00781C26">
      <w:pPr>
        <w:tabs>
          <w:tab w:val="left" w:pos="284"/>
        </w:tabs>
        <w:spacing w:after="0" w:line="240" w:lineRule="auto"/>
        <w:ind w:firstLine="284"/>
        <w:jc w:val="both"/>
        <w:rPr>
          <w:rFonts w:ascii="Times New Roman" w:eastAsia="Calibri" w:hAnsi="Times New Roman" w:cs="Times New Roman"/>
          <w:sz w:val="12"/>
          <w:szCs w:val="12"/>
        </w:rPr>
      </w:pPr>
      <w:r w:rsidRPr="00781C26">
        <w:rPr>
          <w:rFonts w:ascii="Times New Roman" w:eastAsia="Calibri" w:hAnsi="Times New Roman" w:cs="Times New Roman"/>
          <w:sz w:val="12"/>
          <w:szCs w:val="12"/>
        </w:rPr>
        <w:t>Рассмотрев представленный Администрацией городского поселения Суходол бюджет городского поселения Суходол на 2018 год и на плановый период 2019 и 2020 годов, Собрание Представителей городского поселения Суходол</w:t>
      </w:r>
    </w:p>
    <w:p w:rsidR="00781C26" w:rsidRPr="00781C26" w:rsidRDefault="00781C26" w:rsidP="00781C26">
      <w:pPr>
        <w:tabs>
          <w:tab w:val="left" w:pos="284"/>
        </w:tabs>
        <w:spacing w:after="0" w:line="240" w:lineRule="auto"/>
        <w:ind w:firstLine="284"/>
        <w:jc w:val="both"/>
        <w:rPr>
          <w:rFonts w:ascii="Times New Roman" w:eastAsia="Calibri" w:hAnsi="Times New Roman" w:cs="Times New Roman"/>
          <w:b/>
          <w:sz w:val="12"/>
          <w:szCs w:val="12"/>
        </w:rPr>
      </w:pPr>
      <w:r w:rsidRPr="00781C26">
        <w:rPr>
          <w:rFonts w:ascii="Times New Roman" w:eastAsia="Calibri" w:hAnsi="Times New Roman" w:cs="Times New Roman"/>
          <w:b/>
          <w:sz w:val="12"/>
          <w:szCs w:val="12"/>
        </w:rPr>
        <w:t>РЕШИЛО:</w:t>
      </w:r>
    </w:p>
    <w:p w:rsidR="00781C26" w:rsidRPr="00781C26" w:rsidRDefault="00781C26" w:rsidP="00781C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81C26">
        <w:rPr>
          <w:rFonts w:ascii="Times New Roman" w:eastAsia="Calibri" w:hAnsi="Times New Roman" w:cs="Times New Roman"/>
          <w:sz w:val="12"/>
          <w:szCs w:val="12"/>
        </w:rPr>
        <w:t xml:space="preserve"> Внести в решение Собрания Представителей городского поселения Суходол от 27.12.2017г № 36 «О бюджете городского поселения Суходол на 2018 год и плановый период 2019 и 2020 годов» следующие изменения и дополнения:</w:t>
      </w:r>
    </w:p>
    <w:p w:rsidR="00781C26" w:rsidRPr="00781C26" w:rsidRDefault="00781C26" w:rsidP="00781C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781C26">
        <w:rPr>
          <w:rFonts w:ascii="Times New Roman" w:eastAsia="Calibri" w:hAnsi="Times New Roman" w:cs="Times New Roman"/>
          <w:sz w:val="12"/>
          <w:szCs w:val="12"/>
        </w:rPr>
        <w:t>В статье 1 пункт 1 сумму «96 118» заменить суммой «96 262»;</w:t>
      </w:r>
    </w:p>
    <w:p w:rsidR="00781C26" w:rsidRPr="00781C26" w:rsidRDefault="00781C26" w:rsidP="00781C26">
      <w:pPr>
        <w:tabs>
          <w:tab w:val="left" w:pos="284"/>
        </w:tabs>
        <w:spacing w:after="0" w:line="240" w:lineRule="auto"/>
        <w:ind w:firstLine="284"/>
        <w:jc w:val="both"/>
        <w:rPr>
          <w:rFonts w:ascii="Times New Roman" w:eastAsia="Calibri" w:hAnsi="Times New Roman" w:cs="Times New Roman"/>
          <w:sz w:val="12"/>
          <w:szCs w:val="12"/>
        </w:rPr>
      </w:pPr>
      <w:r w:rsidRPr="00781C26">
        <w:rPr>
          <w:rFonts w:ascii="Times New Roman" w:eastAsia="Calibri" w:hAnsi="Times New Roman" w:cs="Times New Roman"/>
          <w:sz w:val="12"/>
          <w:szCs w:val="12"/>
        </w:rPr>
        <w:t>сумму «96 603» заменить суммой «96 746»;</w:t>
      </w:r>
    </w:p>
    <w:p w:rsidR="00781C26" w:rsidRPr="00781C26" w:rsidRDefault="00781C26" w:rsidP="00781C26">
      <w:pPr>
        <w:tabs>
          <w:tab w:val="left" w:pos="284"/>
        </w:tabs>
        <w:spacing w:after="0" w:line="240" w:lineRule="auto"/>
        <w:ind w:firstLine="284"/>
        <w:jc w:val="both"/>
        <w:rPr>
          <w:rFonts w:ascii="Times New Roman" w:eastAsia="Calibri" w:hAnsi="Times New Roman" w:cs="Times New Roman"/>
          <w:sz w:val="12"/>
          <w:szCs w:val="12"/>
        </w:rPr>
      </w:pPr>
      <w:r w:rsidRPr="00781C26">
        <w:rPr>
          <w:rFonts w:ascii="Times New Roman" w:eastAsia="Calibri" w:hAnsi="Times New Roman" w:cs="Times New Roman"/>
          <w:sz w:val="12"/>
          <w:szCs w:val="12"/>
        </w:rPr>
        <w:t>сумму «485» заменить суммой «484».</w:t>
      </w:r>
    </w:p>
    <w:p w:rsidR="00781C26" w:rsidRPr="00781C26" w:rsidRDefault="00781C26" w:rsidP="00781C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781C26">
        <w:rPr>
          <w:rFonts w:ascii="Times New Roman" w:eastAsia="Calibri" w:hAnsi="Times New Roman" w:cs="Times New Roman"/>
          <w:sz w:val="12"/>
          <w:szCs w:val="12"/>
        </w:rPr>
        <w:t>В статье 8 сумму «10» заменить суммой «1».</w:t>
      </w:r>
    </w:p>
    <w:p w:rsidR="00781C26" w:rsidRPr="00781C26" w:rsidRDefault="00781C26" w:rsidP="00781C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781C26">
        <w:rPr>
          <w:rFonts w:ascii="Times New Roman" w:eastAsia="Calibri" w:hAnsi="Times New Roman" w:cs="Times New Roman"/>
          <w:sz w:val="12"/>
          <w:szCs w:val="12"/>
        </w:rPr>
        <w:t>В статье 9 сумму «3 874» заменить суммой «4 111».</w:t>
      </w:r>
    </w:p>
    <w:p w:rsidR="00781C26" w:rsidRPr="00781C26" w:rsidRDefault="00781C26" w:rsidP="00781C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781C26">
        <w:rPr>
          <w:rFonts w:ascii="Times New Roman" w:eastAsia="Calibri" w:hAnsi="Times New Roman" w:cs="Times New Roman"/>
          <w:sz w:val="12"/>
          <w:szCs w:val="12"/>
        </w:rPr>
        <w:t xml:space="preserve">Приложения 4, 6, 8 изложить </w:t>
      </w:r>
      <w:r>
        <w:rPr>
          <w:rFonts w:ascii="Times New Roman" w:eastAsia="Calibri" w:hAnsi="Times New Roman" w:cs="Times New Roman"/>
          <w:sz w:val="12"/>
          <w:szCs w:val="12"/>
        </w:rPr>
        <w:t>в новой редакции (прилагаются).</w:t>
      </w:r>
    </w:p>
    <w:p w:rsidR="00781C26" w:rsidRPr="00781C26" w:rsidRDefault="00781C26" w:rsidP="00781C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81C26">
        <w:rPr>
          <w:rFonts w:ascii="Times New Roman" w:eastAsia="Calibri" w:hAnsi="Times New Roman" w:cs="Times New Roman"/>
          <w:sz w:val="12"/>
          <w:szCs w:val="12"/>
        </w:rPr>
        <w:t>Настоящее решение опубликовать в газете «Сергиевский вестник».</w:t>
      </w:r>
    </w:p>
    <w:p w:rsidR="00781C26" w:rsidRPr="00781C26" w:rsidRDefault="00781C26" w:rsidP="00781C26">
      <w:pPr>
        <w:tabs>
          <w:tab w:val="left" w:pos="284"/>
        </w:tabs>
        <w:spacing w:after="0" w:line="240" w:lineRule="auto"/>
        <w:ind w:firstLine="284"/>
        <w:jc w:val="both"/>
        <w:rPr>
          <w:rFonts w:ascii="Times New Roman" w:eastAsia="Calibri" w:hAnsi="Times New Roman" w:cs="Times New Roman"/>
          <w:sz w:val="12"/>
          <w:szCs w:val="12"/>
        </w:rPr>
      </w:pPr>
      <w:r w:rsidRPr="00781C26">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781C26" w:rsidRPr="00781C26" w:rsidRDefault="00781C26" w:rsidP="00781C26">
      <w:pPr>
        <w:tabs>
          <w:tab w:val="left" w:pos="284"/>
        </w:tabs>
        <w:spacing w:after="0" w:line="240" w:lineRule="auto"/>
        <w:jc w:val="right"/>
        <w:rPr>
          <w:rFonts w:ascii="Times New Roman" w:eastAsia="Calibri" w:hAnsi="Times New Roman" w:cs="Times New Roman"/>
          <w:sz w:val="12"/>
          <w:szCs w:val="12"/>
        </w:rPr>
      </w:pPr>
      <w:r w:rsidRPr="00781C26">
        <w:rPr>
          <w:rFonts w:ascii="Times New Roman" w:eastAsia="Calibri" w:hAnsi="Times New Roman" w:cs="Times New Roman"/>
          <w:sz w:val="12"/>
          <w:szCs w:val="12"/>
        </w:rPr>
        <w:t>Председатель собрания представителей</w:t>
      </w:r>
    </w:p>
    <w:p w:rsidR="00781C26" w:rsidRPr="00781C26" w:rsidRDefault="00781C26" w:rsidP="00781C26">
      <w:pPr>
        <w:tabs>
          <w:tab w:val="left" w:pos="284"/>
        </w:tabs>
        <w:spacing w:after="0" w:line="240" w:lineRule="auto"/>
        <w:jc w:val="right"/>
        <w:rPr>
          <w:rFonts w:ascii="Times New Roman" w:eastAsia="Calibri" w:hAnsi="Times New Roman" w:cs="Times New Roman"/>
          <w:sz w:val="12"/>
          <w:szCs w:val="12"/>
        </w:rPr>
      </w:pPr>
      <w:r w:rsidRPr="00781C26">
        <w:rPr>
          <w:rFonts w:ascii="Times New Roman" w:eastAsia="Calibri" w:hAnsi="Times New Roman" w:cs="Times New Roman"/>
          <w:sz w:val="12"/>
          <w:szCs w:val="12"/>
        </w:rPr>
        <w:t>городского поселения Суходол</w:t>
      </w:r>
    </w:p>
    <w:p w:rsidR="00781C26" w:rsidRDefault="00781C26" w:rsidP="00781C26">
      <w:pPr>
        <w:tabs>
          <w:tab w:val="left" w:pos="284"/>
        </w:tabs>
        <w:spacing w:after="0" w:line="240" w:lineRule="auto"/>
        <w:jc w:val="right"/>
        <w:rPr>
          <w:rFonts w:ascii="Times New Roman" w:eastAsia="Calibri" w:hAnsi="Times New Roman" w:cs="Times New Roman"/>
          <w:sz w:val="12"/>
          <w:szCs w:val="12"/>
        </w:rPr>
      </w:pPr>
      <w:r w:rsidRPr="00781C26">
        <w:rPr>
          <w:rFonts w:ascii="Times New Roman" w:eastAsia="Calibri" w:hAnsi="Times New Roman" w:cs="Times New Roman"/>
          <w:sz w:val="12"/>
          <w:szCs w:val="12"/>
        </w:rPr>
        <w:t>муниципального района Сергиевский</w:t>
      </w:r>
    </w:p>
    <w:p w:rsidR="00781C26" w:rsidRPr="00781C26" w:rsidRDefault="00781C26" w:rsidP="00781C26">
      <w:pPr>
        <w:tabs>
          <w:tab w:val="left" w:pos="284"/>
        </w:tabs>
        <w:spacing w:after="0" w:line="240" w:lineRule="auto"/>
        <w:jc w:val="right"/>
        <w:rPr>
          <w:rFonts w:ascii="Times New Roman" w:eastAsia="Calibri" w:hAnsi="Times New Roman" w:cs="Times New Roman"/>
          <w:sz w:val="12"/>
          <w:szCs w:val="12"/>
        </w:rPr>
      </w:pPr>
      <w:r w:rsidRPr="00781C26">
        <w:rPr>
          <w:rFonts w:ascii="Times New Roman" w:eastAsia="Calibri" w:hAnsi="Times New Roman" w:cs="Times New Roman"/>
          <w:sz w:val="12"/>
          <w:szCs w:val="12"/>
        </w:rPr>
        <w:lastRenderedPageBreak/>
        <w:t>С.И. Баранов</w:t>
      </w:r>
    </w:p>
    <w:p w:rsidR="00781C26" w:rsidRPr="00781C26" w:rsidRDefault="00781C26" w:rsidP="00781C26">
      <w:pPr>
        <w:tabs>
          <w:tab w:val="left" w:pos="284"/>
        </w:tabs>
        <w:spacing w:after="0" w:line="240" w:lineRule="auto"/>
        <w:jc w:val="right"/>
        <w:rPr>
          <w:rFonts w:ascii="Times New Roman" w:eastAsia="Calibri" w:hAnsi="Times New Roman" w:cs="Times New Roman"/>
          <w:sz w:val="12"/>
          <w:szCs w:val="12"/>
        </w:rPr>
      </w:pPr>
    </w:p>
    <w:p w:rsidR="00781C26" w:rsidRPr="00781C26" w:rsidRDefault="00781C26" w:rsidP="00781C26">
      <w:pPr>
        <w:tabs>
          <w:tab w:val="left" w:pos="284"/>
        </w:tabs>
        <w:spacing w:after="0" w:line="240" w:lineRule="auto"/>
        <w:jc w:val="right"/>
        <w:rPr>
          <w:rFonts w:ascii="Times New Roman" w:eastAsia="Calibri" w:hAnsi="Times New Roman" w:cs="Times New Roman"/>
          <w:sz w:val="12"/>
          <w:szCs w:val="12"/>
        </w:rPr>
      </w:pPr>
      <w:r w:rsidRPr="00781C26">
        <w:rPr>
          <w:rFonts w:ascii="Times New Roman" w:eastAsia="Calibri" w:hAnsi="Times New Roman" w:cs="Times New Roman"/>
          <w:sz w:val="12"/>
          <w:szCs w:val="12"/>
        </w:rPr>
        <w:t>Глава городского поселения Суходол</w:t>
      </w:r>
    </w:p>
    <w:p w:rsidR="00781C26" w:rsidRDefault="00781C26" w:rsidP="00781C26">
      <w:pPr>
        <w:tabs>
          <w:tab w:val="left" w:pos="284"/>
        </w:tabs>
        <w:spacing w:after="0" w:line="240" w:lineRule="auto"/>
        <w:jc w:val="right"/>
        <w:rPr>
          <w:rFonts w:ascii="Times New Roman" w:eastAsia="Calibri" w:hAnsi="Times New Roman" w:cs="Times New Roman"/>
          <w:sz w:val="12"/>
          <w:szCs w:val="12"/>
        </w:rPr>
      </w:pPr>
      <w:r w:rsidRPr="00781C26">
        <w:rPr>
          <w:rFonts w:ascii="Times New Roman" w:eastAsia="Calibri" w:hAnsi="Times New Roman" w:cs="Times New Roman"/>
          <w:sz w:val="12"/>
          <w:szCs w:val="12"/>
        </w:rPr>
        <w:t>муниципального района Сергиевский</w:t>
      </w:r>
    </w:p>
    <w:p w:rsidR="00AB1E50" w:rsidRDefault="00781C26" w:rsidP="00781C26">
      <w:pPr>
        <w:tabs>
          <w:tab w:val="left" w:pos="284"/>
        </w:tabs>
        <w:spacing w:after="0" w:line="240" w:lineRule="auto"/>
        <w:jc w:val="right"/>
        <w:rPr>
          <w:rFonts w:ascii="Times New Roman" w:eastAsia="Calibri" w:hAnsi="Times New Roman" w:cs="Times New Roman"/>
          <w:sz w:val="12"/>
          <w:szCs w:val="12"/>
        </w:rPr>
      </w:pPr>
      <w:r w:rsidRPr="00781C26">
        <w:rPr>
          <w:rFonts w:ascii="Times New Roman" w:eastAsia="Calibri" w:hAnsi="Times New Roman" w:cs="Times New Roman"/>
          <w:sz w:val="12"/>
          <w:szCs w:val="12"/>
        </w:rPr>
        <w:t>В.В. Сапрыкин</w:t>
      </w:r>
    </w:p>
    <w:p w:rsidR="00F95152" w:rsidRDefault="00F95152" w:rsidP="00781C26">
      <w:pPr>
        <w:tabs>
          <w:tab w:val="left" w:pos="284"/>
        </w:tabs>
        <w:spacing w:after="0" w:line="240" w:lineRule="auto"/>
        <w:jc w:val="right"/>
        <w:rPr>
          <w:rFonts w:ascii="Times New Roman" w:eastAsia="Calibri" w:hAnsi="Times New Roman" w:cs="Times New Roman"/>
          <w:sz w:val="12"/>
          <w:szCs w:val="12"/>
        </w:rPr>
      </w:pPr>
    </w:p>
    <w:p w:rsidR="00F95152" w:rsidRPr="00F95152" w:rsidRDefault="00F95152" w:rsidP="00F95152">
      <w:pPr>
        <w:tabs>
          <w:tab w:val="left" w:pos="284"/>
        </w:tabs>
        <w:spacing w:after="0" w:line="240" w:lineRule="auto"/>
        <w:jc w:val="right"/>
        <w:rPr>
          <w:rFonts w:ascii="Times New Roman" w:eastAsia="Calibri" w:hAnsi="Times New Roman" w:cs="Times New Roman"/>
          <w:i/>
          <w:sz w:val="12"/>
          <w:szCs w:val="12"/>
        </w:rPr>
      </w:pPr>
      <w:r w:rsidRPr="00F95152">
        <w:rPr>
          <w:rFonts w:ascii="Times New Roman" w:eastAsia="Calibri" w:hAnsi="Times New Roman" w:cs="Times New Roman"/>
          <w:i/>
          <w:sz w:val="12"/>
          <w:szCs w:val="12"/>
        </w:rPr>
        <w:t>Приложение №4</w:t>
      </w:r>
    </w:p>
    <w:p w:rsidR="00F95152" w:rsidRPr="00F95152" w:rsidRDefault="00F95152" w:rsidP="00F95152">
      <w:pPr>
        <w:tabs>
          <w:tab w:val="left" w:pos="284"/>
        </w:tabs>
        <w:spacing w:after="0" w:line="240" w:lineRule="auto"/>
        <w:jc w:val="right"/>
        <w:rPr>
          <w:rFonts w:ascii="Times New Roman" w:eastAsia="Calibri" w:hAnsi="Times New Roman" w:cs="Times New Roman"/>
          <w:i/>
          <w:sz w:val="12"/>
          <w:szCs w:val="12"/>
        </w:rPr>
      </w:pPr>
      <w:r w:rsidRPr="00F95152">
        <w:rPr>
          <w:rFonts w:ascii="Times New Roman" w:eastAsia="Calibri" w:hAnsi="Times New Roman" w:cs="Times New Roman"/>
          <w:i/>
          <w:sz w:val="12"/>
          <w:szCs w:val="12"/>
        </w:rPr>
        <w:t>к Решению Собрания Представителей</w:t>
      </w:r>
    </w:p>
    <w:p w:rsidR="00F95152" w:rsidRDefault="00F95152" w:rsidP="00F95152">
      <w:pPr>
        <w:tabs>
          <w:tab w:val="left" w:pos="284"/>
        </w:tabs>
        <w:spacing w:after="0" w:line="240" w:lineRule="auto"/>
        <w:jc w:val="right"/>
        <w:rPr>
          <w:rFonts w:ascii="Times New Roman" w:eastAsia="Calibri" w:hAnsi="Times New Roman" w:cs="Times New Roman"/>
          <w:i/>
          <w:sz w:val="12"/>
          <w:szCs w:val="12"/>
        </w:rPr>
      </w:pPr>
      <w:r w:rsidRPr="00F95152">
        <w:rPr>
          <w:rFonts w:ascii="Times New Roman" w:eastAsia="Calibri" w:hAnsi="Times New Roman" w:cs="Times New Roman"/>
          <w:i/>
          <w:sz w:val="12"/>
          <w:szCs w:val="12"/>
        </w:rPr>
        <w:t>городского поселения Суходол</w:t>
      </w:r>
    </w:p>
    <w:p w:rsidR="00F95152" w:rsidRPr="00F95152" w:rsidRDefault="00F95152" w:rsidP="00F95152">
      <w:pPr>
        <w:tabs>
          <w:tab w:val="left" w:pos="284"/>
        </w:tabs>
        <w:spacing w:after="0" w:line="240" w:lineRule="auto"/>
        <w:jc w:val="right"/>
        <w:rPr>
          <w:rFonts w:ascii="Times New Roman" w:eastAsia="Calibri" w:hAnsi="Times New Roman" w:cs="Times New Roman"/>
          <w:i/>
          <w:sz w:val="12"/>
          <w:szCs w:val="12"/>
        </w:rPr>
      </w:pPr>
      <w:r w:rsidRPr="00F95152">
        <w:rPr>
          <w:rFonts w:ascii="Times New Roman" w:eastAsia="Calibri" w:hAnsi="Times New Roman" w:cs="Times New Roman"/>
          <w:i/>
          <w:sz w:val="12"/>
          <w:szCs w:val="12"/>
        </w:rPr>
        <w:t>муниципального района Сергиевский</w:t>
      </w:r>
    </w:p>
    <w:p w:rsidR="00F95152" w:rsidRPr="00F95152" w:rsidRDefault="00F95152" w:rsidP="00F95152">
      <w:pPr>
        <w:tabs>
          <w:tab w:val="left" w:pos="284"/>
        </w:tabs>
        <w:spacing w:after="0" w:line="240" w:lineRule="auto"/>
        <w:jc w:val="right"/>
        <w:rPr>
          <w:rFonts w:ascii="Times New Roman" w:eastAsia="Calibri" w:hAnsi="Times New Roman" w:cs="Times New Roman"/>
          <w:i/>
          <w:sz w:val="12"/>
          <w:szCs w:val="12"/>
        </w:rPr>
      </w:pPr>
      <w:r w:rsidRPr="00F95152">
        <w:rPr>
          <w:rFonts w:ascii="Times New Roman" w:eastAsia="Calibri" w:hAnsi="Times New Roman" w:cs="Times New Roman"/>
          <w:i/>
          <w:sz w:val="12"/>
          <w:szCs w:val="12"/>
        </w:rPr>
        <w:t>Самарской области</w:t>
      </w:r>
    </w:p>
    <w:p w:rsidR="00F95152" w:rsidRPr="00F95152" w:rsidRDefault="00F95152" w:rsidP="00F95152">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№38</w:t>
      </w:r>
      <w:r w:rsidRPr="00F95152">
        <w:rPr>
          <w:rFonts w:ascii="Times New Roman" w:eastAsia="Calibri" w:hAnsi="Times New Roman" w:cs="Times New Roman"/>
          <w:i/>
          <w:sz w:val="12"/>
          <w:szCs w:val="12"/>
        </w:rPr>
        <w:t xml:space="preserve"> от 19.12.2018 г.</w:t>
      </w:r>
    </w:p>
    <w:p w:rsidR="00F95152" w:rsidRPr="00F95152" w:rsidRDefault="00F95152" w:rsidP="00F95152">
      <w:pPr>
        <w:tabs>
          <w:tab w:val="left" w:pos="284"/>
        </w:tabs>
        <w:spacing w:after="0" w:line="240" w:lineRule="auto"/>
        <w:jc w:val="center"/>
        <w:rPr>
          <w:rFonts w:ascii="Times New Roman" w:eastAsia="Calibri" w:hAnsi="Times New Roman" w:cs="Times New Roman"/>
          <w:b/>
          <w:sz w:val="12"/>
          <w:szCs w:val="12"/>
        </w:rPr>
      </w:pPr>
      <w:r w:rsidRPr="00F95152">
        <w:rPr>
          <w:rFonts w:ascii="Times New Roman" w:eastAsia="Calibri" w:hAnsi="Times New Roman" w:cs="Times New Roman"/>
          <w:b/>
          <w:sz w:val="12"/>
          <w:szCs w:val="12"/>
        </w:rPr>
        <w:t>Ведомственная структура расходов бюджета городского поселения Суходол муниципального района Сергиевский на 2018 год</w:t>
      </w:r>
    </w:p>
    <w:p w:rsidR="00F95152" w:rsidRPr="00F95152" w:rsidRDefault="00F95152" w:rsidP="00F95152">
      <w:pPr>
        <w:tabs>
          <w:tab w:val="left" w:pos="284"/>
        </w:tabs>
        <w:spacing w:after="0" w:line="240" w:lineRule="auto"/>
        <w:jc w:val="right"/>
        <w:rPr>
          <w:rFonts w:ascii="Times New Roman" w:eastAsia="Calibri" w:hAnsi="Times New Roman" w:cs="Times New Roman"/>
          <w:sz w:val="12"/>
          <w:szCs w:val="12"/>
        </w:rPr>
      </w:pPr>
      <w:r w:rsidRPr="00F95152">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35"/>
        <w:gridCol w:w="426"/>
        <w:gridCol w:w="463"/>
        <w:gridCol w:w="387"/>
        <w:gridCol w:w="425"/>
        <w:gridCol w:w="284"/>
        <w:gridCol w:w="425"/>
        <w:gridCol w:w="567"/>
        <w:gridCol w:w="425"/>
        <w:gridCol w:w="567"/>
        <w:gridCol w:w="709"/>
      </w:tblGrid>
      <w:tr w:rsidR="00F95152" w:rsidRPr="00F95152" w:rsidTr="00F95152">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КВСР</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proofErr w:type="spellStart"/>
            <w:r w:rsidRPr="00F95152">
              <w:rPr>
                <w:rFonts w:ascii="Times New Roman" w:eastAsia="Calibri" w:hAnsi="Times New Roman" w:cs="Times New Roman"/>
                <w:bCs/>
                <w:sz w:val="12"/>
                <w:szCs w:val="12"/>
              </w:rPr>
              <w:t>Рз</w:t>
            </w:r>
            <w:proofErr w:type="spellEnd"/>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proofErr w:type="gramStart"/>
            <w:r w:rsidRPr="00F95152">
              <w:rPr>
                <w:rFonts w:ascii="Times New Roman" w:eastAsia="Calibri" w:hAnsi="Times New Roman" w:cs="Times New Roman"/>
                <w:bCs/>
                <w:sz w:val="12"/>
                <w:szCs w:val="12"/>
              </w:rPr>
              <w:t>ПР</w:t>
            </w:r>
            <w:proofErr w:type="gramEnd"/>
          </w:p>
        </w:tc>
        <w:tc>
          <w:tcPr>
            <w:tcW w:w="1701" w:type="dxa"/>
            <w:gridSpan w:val="4"/>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ЦСР</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ВР</w:t>
            </w:r>
          </w:p>
        </w:tc>
        <w:tc>
          <w:tcPr>
            <w:tcW w:w="567"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Сумма</w:t>
            </w:r>
          </w:p>
        </w:tc>
        <w:tc>
          <w:tcPr>
            <w:tcW w:w="709" w:type="dxa"/>
            <w:hideMark/>
          </w:tcPr>
          <w:p w:rsidR="00F95152" w:rsidRPr="00F95152" w:rsidRDefault="00F95152" w:rsidP="00F95152">
            <w:pPr>
              <w:tabs>
                <w:tab w:val="left" w:pos="284"/>
              </w:tabs>
              <w:rPr>
                <w:rFonts w:ascii="Times New Roman" w:eastAsia="Calibri" w:hAnsi="Times New Roman" w:cs="Times New Roman"/>
                <w:bCs/>
                <w:sz w:val="10"/>
                <w:szCs w:val="10"/>
              </w:rPr>
            </w:pPr>
            <w:r w:rsidRPr="00F95152">
              <w:rPr>
                <w:rFonts w:ascii="Times New Roman" w:eastAsia="Calibri" w:hAnsi="Times New Roman" w:cs="Times New Roman"/>
                <w:bCs/>
                <w:sz w:val="10"/>
                <w:szCs w:val="10"/>
              </w:rPr>
              <w:t xml:space="preserve">в </w:t>
            </w:r>
            <w:proofErr w:type="spellStart"/>
            <w:r w:rsidRPr="00F95152">
              <w:rPr>
                <w:rFonts w:ascii="Times New Roman" w:eastAsia="Calibri" w:hAnsi="Times New Roman" w:cs="Times New Roman"/>
                <w:bCs/>
                <w:sz w:val="10"/>
                <w:szCs w:val="10"/>
              </w:rPr>
              <w:t>т.ч</w:t>
            </w:r>
            <w:proofErr w:type="spellEnd"/>
            <w:r w:rsidRPr="00F95152">
              <w:rPr>
                <w:rFonts w:ascii="Times New Roman" w:eastAsia="Calibri" w:hAnsi="Times New Roman" w:cs="Times New Roman"/>
                <w:bCs/>
                <w:sz w:val="10"/>
                <w:szCs w:val="10"/>
              </w:rPr>
              <w:t>. за счет безвозмездных поступлений</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01</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02</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1 341</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01</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02</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38</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1 341</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01</w:t>
            </w:r>
          </w:p>
        </w:tc>
        <w:tc>
          <w:tcPr>
            <w:tcW w:w="38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02</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38</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120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1 341</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01</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04</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5 884</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01</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04</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38</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4 515</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01</w:t>
            </w:r>
          </w:p>
        </w:tc>
        <w:tc>
          <w:tcPr>
            <w:tcW w:w="38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04</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38</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120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3 191</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01</w:t>
            </w:r>
          </w:p>
        </w:tc>
        <w:tc>
          <w:tcPr>
            <w:tcW w:w="38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04</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38</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240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841</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межбюджетные трансферты</w:t>
            </w:r>
          </w:p>
        </w:tc>
        <w:tc>
          <w:tcPr>
            <w:tcW w:w="426"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01</w:t>
            </w:r>
          </w:p>
        </w:tc>
        <w:tc>
          <w:tcPr>
            <w:tcW w:w="38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04</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38</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540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479</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Уплата налогов, сборов и иных платежей</w:t>
            </w:r>
          </w:p>
        </w:tc>
        <w:tc>
          <w:tcPr>
            <w:tcW w:w="426"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01</w:t>
            </w:r>
          </w:p>
        </w:tc>
        <w:tc>
          <w:tcPr>
            <w:tcW w:w="38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04</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38</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850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01</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04</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40</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1 369</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межбюджетные трансферты</w:t>
            </w:r>
          </w:p>
        </w:tc>
        <w:tc>
          <w:tcPr>
            <w:tcW w:w="426"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01</w:t>
            </w:r>
          </w:p>
        </w:tc>
        <w:tc>
          <w:tcPr>
            <w:tcW w:w="38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04</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40</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540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1 369</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01</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06</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1 217</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межбюджетные трансферты</w:t>
            </w:r>
          </w:p>
        </w:tc>
        <w:tc>
          <w:tcPr>
            <w:tcW w:w="426"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01</w:t>
            </w:r>
          </w:p>
        </w:tc>
        <w:tc>
          <w:tcPr>
            <w:tcW w:w="38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06</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38</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540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1 217</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Резервные фонды</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01</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11</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1</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Непрограммные направления расходов местного бюджета</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01</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11</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99</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1</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Резервные средства</w:t>
            </w:r>
          </w:p>
        </w:tc>
        <w:tc>
          <w:tcPr>
            <w:tcW w:w="426"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01</w:t>
            </w:r>
          </w:p>
        </w:tc>
        <w:tc>
          <w:tcPr>
            <w:tcW w:w="38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11</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99</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870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1</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Другие общегосударственные вопросы</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01</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13</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2 936</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01</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13</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38</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1 954</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01</w:t>
            </w:r>
          </w:p>
        </w:tc>
        <w:tc>
          <w:tcPr>
            <w:tcW w:w="38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13</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38</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240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769</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межбюджетные трансферты</w:t>
            </w:r>
          </w:p>
        </w:tc>
        <w:tc>
          <w:tcPr>
            <w:tcW w:w="426"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01</w:t>
            </w:r>
          </w:p>
        </w:tc>
        <w:tc>
          <w:tcPr>
            <w:tcW w:w="38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13</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38</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540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1 185</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01</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13</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40</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294</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01</w:t>
            </w:r>
          </w:p>
        </w:tc>
        <w:tc>
          <w:tcPr>
            <w:tcW w:w="38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13</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40</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240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294</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xml:space="preserve">Муниципальная  программа "Реконструкция, </w:t>
            </w:r>
            <w:r w:rsidRPr="00F95152">
              <w:rPr>
                <w:rFonts w:ascii="Times New Roman" w:eastAsia="Calibri" w:hAnsi="Times New Roman" w:cs="Times New Roman"/>
                <w:bCs/>
                <w:sz w:val="12"/>
                <w:szCs w:val="12"/>
              </w:rPr>
              <w:lastRenderedPageBreak/>
              <w:t>ремонт и укрепление материально-технической  базы учреждений  сельског</w:t>
            </w:r>
            <w:proofErr w:type="gramStart"/>
            <w:r w:rsidRPr="00F95152">
              <w:rPr>
                <w:rFonts w:ascii="Times New Roman" w:eastAsia="Calibri" w:hAnsi="Times New Roman" w:cs="Times New Roman"/>
                <w:bCs/>
                <w:sz w:val="12"/>
                <w:szCs w:val="12"/>
              </w:rPr>
              <w:t>о(</w:t>
            </w:r>
            <w:proofErr w:type="gramEnd"/>
            <w:r w:rsidRPr="00F95152">
              <w:rPr>
                <w:rFonts w:ascii="Times New Roman" w:eastAsia="Calibri" w:hAnsi="Times New Roman" w:cs="Times New Roman"/>
                <w:bCs/>
                <w:sz w:val="12"/>
                <w:szCs w:val="12"/>
              </w:rPr>
              <w:t>городского) поселения муниципального района Сергиевский"</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lastRenderedPageBreak/>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01</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13</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46</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688</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26"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01</w:t>
            </w:r>
          </w:p>
        </w:tc>
        <w:tc>
          <w:tcPr>
            <w:tcW w:w="38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13</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46</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240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688</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02</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03</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624</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624</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02</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03</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38</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624</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624</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02</w:t>
            </w:r>
          </w:p>
        </w:tc>
        <w:tc>
          <w:tcPr>
            <w:tcW w:w="38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03</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38</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120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624</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624</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03</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09</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2</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03</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09</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2</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03</w:t>
            </w:r>
          </w:p>
        </w:tc>
        <w:tc>
          <w:tcPr>
            <w:tcW w:w="38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09</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240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2</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03</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14</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1</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03</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14</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45</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1</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03</w:t>
            </w:r>
          </w:p>
        </w:tc>
        <w:tc>
          <w:tcPr>
            <w:tcW w:w="38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14</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45</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240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1</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Дорожное хозяйство (дорожные фонды)</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04</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09</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30 693</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25 974</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04</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09</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43</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3 553</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межбюджетные трансферты</w:t>
            </w:r>
          </w:p>
        </w:tc>
        <w:tc>
          <w:tcPr>
            <w:tcW w:w="426"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04</w:t>
            </w:r>
          </w:p>
        </w:tc>
        <w:tc>
          <w:tcPr>
            <w:tcW w:w="38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09</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43</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540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3 553</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F95152">
              <w:rPr>
                <w:rFonts w:ascii="Times New Roman" w:eastAsia="Calibri" w:hAnsi="Times New Roman" w:cs="Times New Roman"/>
                <w:bCs/>
                <w:sz w:val="12"/>
                <w:szCs w:val="12"/>
              </w:rPr>
              <w:t>м.р</w:t>
            </w:r>
            <w:proofErr w:type="spellEnd"/>
            <w:r w:rsidRPr="00F95152">
              <w:rPr>
                <w:rFonts w:ascii="Times New Roman" w:eastAsia="Calibri" w:hAnsi="Times New Roman" w:cs="Times New Roman"/>
                <w:bCs/>
                <w:sz w:val="12"/>
                <w:szCs w:val="12"/>
              </w:rPr>
              <w:t>. Сергиевский Самарской области"</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04</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09</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49</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27 140</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25 974</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04</w:t>
            </w:r>
          </w:p>
        </w:tc>
        <w:tc>
          <w:tcPr>
            <w:tcW w:w="38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09</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49</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240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926</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22</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межбюджетные трансферты</w:t>
            </w:r>
          </w:p>
        </w:tc>
        <w:tc>
          <w:tcPr>
            <w:tcW w:w="426"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04</w:t>
            </w:r>
          </w:p>
        </w:tc>
        <w:tc>
          <w:tcPr>
            <w:tcW w:w="38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09</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49</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540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26 214</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25 952</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Жилищное хозяйство</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05</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01</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1 563</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Муниципальная  программа "Переселение граждан из аварийного жилищного фонда  на территории сельского (городского) поселения муниципального  района Сергиевский Самарской области"</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05</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01</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42</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1 563</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межбюджетные трансферты</w:t>
            </w:r>
          </w:p>
        </w:tc>
        <w:tc>
          <w:tcPr>
            <w:tcW w:w="426"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05</w:t>
            </w:r>
          </w:p>
        </w:tc>
        <w:tc>
          <w:tcPr>
            <w:tcW w:w="38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01</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42</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540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1 563</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Коммунальное хозяйство</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05</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02</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1 938</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05</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02</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39</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1 938</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05</w:t>
            </w:r>
          </w:p>
        </w:tc>
        <w:tc>
          <w:tcPr>
            <w:tcW w:w="38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02</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39</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810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1 938</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Благоустройство</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05</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03</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26 566</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1 662</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05</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03</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39</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11 341</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3</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05</w:t>
            </w:r>
          </w:p>
        </w:tc>
        <w:tc>
          <w:tcPr>
            <w:tcW w:w="38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03</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39</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240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11 341</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3</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05</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03</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43</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14 566</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1 659</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межбюджетные трансферты</w:t>
            </w:r>
          </w:p>
        </w:tc>
        <w:tc>
          <w:tcPr>
            <w:tcW w:w="426"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05</w:t>
            </w:r>
          </w:p>
        </w:tc>
        <w:tc>
          <w:tcPr>
            <w:tcW w:w="38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03</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43</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540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14 566</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1 659</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lastRenderedPageBreak/>
              <w:t>Муниципальная программа "Формирование современной поселковой среды"</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05</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03</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50</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659</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межбюджетные трансферты</w:t>
            </w:r>
          </w:p>
        </w:tc>
        <w:tc>
          <w:tcPr>
            <w:tcW w:w="426"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05</w:t>
            </w:r>
          </w:p>
        </w:tc>
        <w:tc>
          <w:tcPr>
            <w:tcW w:w="38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03</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50</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540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659</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06</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03</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55</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06</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03</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39</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55</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06</w:t>
            </w:r>
          </w:p>
        </w:tc>
        <w:tc>
          <w:tcPr>
            <w:tcW w:w="38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03</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39</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240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52</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Уплата налогов, сборов и иных платежей</w:t>
            </w:r>
          </w:p>
        </w:tc>
        <w:tc>
          <w:tcPr>
            <w:tcW w:w="426"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06</w:t>
            </w:r>
          </w:p>
        </w:tc>
        <w:tc>
          <w:tcPr>
            <w:tcW w:w="38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03</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39</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850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3</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Молодежная политика</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07</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07</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222</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07</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07</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44</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222</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межбюджетные трансферты</w:t>
            </w:r>
          </w:p>
        </w:tc>
        <w:tc>
          <w:tcPr>
            <w:tcW w:w="426"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07</w:t>
            </w:r>
          </w:p>
        </w:tc>
        <w:tc>
          <w:tcPr>
            <w:tcW w:w="38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07</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44</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540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222</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Культура</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08</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01</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2 203</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08</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01</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44</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2 203</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08</w:t>
            </w:r>
          </w:p>
        </w:tc>
        <w:tc>
          <w:tcPr>
            <w:tcW w:w="38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01</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44</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240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173</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межбюджетные трансферты</w:t>
            </w:r>
          </w:p>
        </w:tc>
        <w:tc>
          <w:tcPr>
            <w:tcW w:w="426"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08</w:t>
            </w:r>
          </w:p>
        </w:tc>
        <w:tc>
          <w:tcPr>
            <w:tcW w:w="38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01</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44</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540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2 030</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Физическая культура</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11</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01</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21 500</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11</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01</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48</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21 500</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6F5D9C">
        <w:trPr>
          <w:trHeight w:val="20"/>
        </w:trPr>
        <w:tc>
          <w:tcPr>
            <w:tcW w:w="2835"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межбюджетные трансферты</w:t>
            </w:r>
          </w:p>
        </w:tc>
        <w:tc>
          <w:tcPr>
            <w:tcW w:w="426"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463"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11</w:t>
            </w:r>
          </w:p>
        </w:tc>
        <w:tc>
          <w:tcPr>
            <w:tcW w:w="38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01</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48</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540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21 500</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6F5D9C">
        <w:trPr>
          <w:trHeight w:val="20"/>
        </w:trPr>
        <w:tc>
          <w:tcPr>
            <w:tcW w:w="283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Итого</w:t>
            </w:r>
          </w:p>
        </w:tc>
        <w:tc>
          <w:tcPr>
            <w:tcW w:w="426"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63"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38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25"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 </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96 746</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28 260</w:t>
            </w:r>
          </w:p>
        </w:tc>
      </w:tr>
    </w:tbl>
    <w:p w:rsidR="005205DE" w:rsidRDefault="005205DE" w:rsidP="003C0C77">
      <w:pPr>
        <w:tabs>
          <w:tab w:val="left" w:pos="284"/>
        </w:tabs>
        <w:spacing w:after="0" w:line="240" w:lineRule="auto"/>
        <w:rPr>
          <w:rFonts w:ascii="Times New Roman" w:eastAsia="Calibri" w:hAnsi="Times New Roman" w:cs="Times New Roman"/>
          <w:sz w:val="12"/>
          <w:szCs w:val="12"/>
        </w:rPr>
      </w:pPr>
    </w:p>
    <w:p w:rsidR="00F95152" w:rsidRPr="00F95152" w:rsidRDefault="00F95152" w:rsidP="00F9515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F95152" w:rsidRPr="00F95152" w:rsidRDefault="00F95152" w:rsidP="00F95152">
      <w:pPr>
        <w:tabs>
          <w:tab w:val="left" w:pos="284"/>
        </w:tabs>
        <w:spacing w:after="0" w:line="240" w:lineRule="auto"/>
        <w:jc w:val="right"/>
        <w:rPr>
          <w:rFonts w:ascii="Times New Roman" w:eastAsia="Calibri" w:hAnsi="Times New Roman" w:cs="Times New Roman"/>
          <w:i/>
          <w:sz w:val="12"/>
          <w:szCs w:val="12"/>
        </w:rPr>
      </w:pPr>
      <w:r w:rsidRPr="00F95152">
        <w:rPr>
          <w:rFonts w:ascii="Times New Roman" w:eastAsia="Calibri" w:hAnsi="Times New Roman" w:cs="Times New Roman"/>
          <w:i/>
          <w:sz w:val="12"/>
          <w:szCs w:val="12"/>
        </w:rPr>
        <w:t>к Решению Собрания Представителей</w:t>
      </w:r>
    </w:p>
    <w:p w:rsidR="00F95152" w:rsidRDefault="00F95152" w:rsidP="00F95152">
      <w:pPr>
        <w:tabs>
          <w:tab w:val="left" w:pos="284"/>
        </w:tabs>
        <w:spacing w:after="0" w:line="240" w:lineRule="auto"/>
        <w:jc w:val="right"/>
        <w:rPr>
          <w:rFonts w:ascii="Times New Roman" w:eastAsia="Calibri" w:hAnsi="Times New Roman" w:cs="Times New Roman"/>
          <w:i/>
          <w:sz w:val="12"/>
          <w:szCs w:val="12"/>
        </w:rPr>
      </w:pPr>
      <w:r w:rsidRPr="00F95152">
        <w:rPr>
          <w:rFonts w:ascii="Times New Roman" w:eastAsia="Calibri" w:hAnsi="Times New Roman" w:cs="Times New Roman"/>
          <w:i/>
          <w:sz w:val="12"/>
          <w:szCs w:val="12"/>
        </w:rPr>
        <w:t>городского поселения Суходол</w:t>
      </w:r>
    </w:p>
    <w:p w:rsidR="00F95152" w:rsidRPr="00F95152" w:rsidRDefault="00F95152" w:rsidP="00F95152">
      <w:pPr>
        <w:tabs>
          <w:tab w:val="left" w:pos="284"/>
        </w:tabs>
        <w:spacing w:after="0" w:line="240" w:lineRule="auto"/>
        <w:jc w:val="right"/>
        <w:rPr>
          <w:rFonts w:ascii="Times New Roman" w:eastAsia="Calibri" w:hAnsi="Times New Roman" w:cs="Times New Roman"/>
          <w:i/>
          <w:sz w:val="12"/>
          <w:szCs w:val="12"/>
        </w:rPr>
      </w:pPr>
      <w:r w:rsidRPr="00F95152">
        <w:rPr>
          <w:rFonts w:ascii="Times New Roman" w:eastAsia="Calibri" w:hAnsi="Times New Roman" w:cs="Times New Roman"/>
          <w:i/>
          <w:sz w:val="12"/>
          <w:szCs w:val="12"/>
        </w:rPr>
        <w:t>муниципального района Сергиевский</w:t>
      </w:r>
    </w:p>
    <w:p w:rsidR="00F95152" w:rsidRPr="00F95152" w:rsidRDefault="00F95152" w:rsidP="00F95152">
      <w:pPr>
        <w:tabs>
          <w:tab w:val="left" w:pos="284"/>
        </w:tabs>
        <w:spacing w:after="0" w:line="240" w:lineRule="auto"/>
        <w:jc w:val="right"/>
        <w:rPr>
          <w:rFonts w:ascii="Times New Roman" w:eastAsia="Calibri" w:hAnsi="Times New Roman" w:cs="Times New Roman"/>
          <w:i/>
          <w:sz w:val="12"/>
          <w:szCs w:val="12"/>
        </w:rPr>
      </w:pPr>
      <w:r w:rsidRPr="00F95152">
        <w:rPr>
          <w:rFonts w:ascii="Times New Roman" w:eastAsia="Calibri" w:hAnsi="Times New Roman" w:cs="Times New Roman"/>
          <w:i/>
          <w:sz w:val="12"/>
          <w:szCs w:val="12"/>
        </w:rPr>
        <w:t>Самарской области</w:t>
      </w:r>
    </w:p>
    <w:p w:rsidR="00F95152" w:rsidRPr="00F95152" w:rsidRDefault="00F95152" w:rsidP="00F95152">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№38</w:t>
      </w:r>
      <w:r w:rsidRPr="00F95152">
        <w:rPr>
          <w:rFonts w:ascii="Times New Roman" w:eastAsia="Calibri" w:hAnsi="Times New Roman" w:cs="Times New Roman"/>
          <w:i/>
          <w:sz w:val="12"/>
          <w:szCs w:val="12"/>
        </w:rPr>
        <w:t xml:space="preserve"> от 19.12.2018 г.</w:t>
      </w:r>
    </w:p>
    <w:p w:rsidR="00F95152" w:rsidRPr="00F95152" w:rsidRDefault="00F95152" w:rsidP="00F95152">
      <w:pPr>
        <w:tabs>
          <w:tab w:val="left" w:pos="284"/>
        </w:tabs>
        <w:spacing w:after="0" w:line="240" w:lineRule="auto"/>
        <w:jc w:val="center"/>
        <w:rPr>
          <w:rFonts w:ascii="Times New Roman" w:eastAsia="Calibri" w:hAnsi="Times New Roman" w:cs="Times New Roman"/>
          <w:b/>
          <w:sz w:val="12"/>
          <w:szCs w:val="12"/>
        </w:rPr>
      </w:pPr>
      <w:proofErr w:type="gramStart"/>
      <w:r w:rsidRPr="00F95152">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F95152" w:rsidRPr="00F95152" w:rsidRDefault="00F95152" w:rsidP="00F95152">
      <w:pPr>
        <w:tabs>
          <w:tab w:val="left" w:pos="284"/>
        </w:tabs>
        <w:spacing w:after="0" w:line="240" w:lineRule="auto"/>
        <w:jc w:val="center"/>
        <w:rPr>
          <w:rFonts w:ascii="Times New Roman" w:eastAsia="Calibri" w:hAnsi="Times New Roman" w:cs="Times New Roman"/>
          <w:b/>
          <w:sz w:val="12"/>
          <w:szCs w:val="12"/>
        </w:rPr>
      </w:pPr>
      <w:r w:rsidRPr="00F95152">
        <w:rPr>
          <w:rFonts w:ascii="Times New Roman" w:eastAsia="Calibri" w:hAnsi="Times New Roman" w:cs="Times New Roman"/>
          <w:b/>
          <w:sz w:val="12"/>
          <w:szCs w:val="12"/>
        </w:rPr>
        <w:t>городского поселения Суходол</w:t>
      </w:r>
      <w:r>
        <w:rPr>
          <w:rFonts w:ascii="Times New Roman" w:eastAsia="Calibri" w:hAnsi="Times New Roman" w:cs="Times New Roman"/>
          <w:b/>
          <w:sz w:val="12"/>
          <w:szCs w:val="12"/>
        </w:rPr>
        <w:t xml:space="preserve"> </w:t>
      </w:r>
      <w:r w:rsidRPr="00F95152">
        <w:rPr>
          <w:rFonts w:ascii="Times New Roman" w:eastAsia="Calibri" w:hAnsi="Times New Roman" w:cs="Times New Roman"/>
          <w:b/>
          <w:sz w:val="12"/>
          <w:szCs w:val="12"/>
        </w:rPr>
        <w:t xml:space="preserve">муниципального района Сергиевский и непрограммным направлениям деятельности), </w:t>
      </w:r>
    </w:p>
    <w:p w:rsidR="00F95152" w:rsidRPr="00F95152" w:rsidRDefault="00F95152" w:rsidP="00F95152">
      <w:pPr>
        <w:tabs>
          <w:tab w:val="left" w:pos="284"/>
        </w:tabs>
        <w:spacing w:after="0" w:line="240" w:lineRule="auto"/>
        <w:jc w:val="center"/>
        <w:rPr>
          <w:rFonts w:ascii="Times New Roman" w:eastAsia="Calibri" w:hAnsi="Times New Roman" w:cs="Times New Roman"/>
          <w:b/>
          <w:sz w:val="12"/>
          <w:szCs w:val="12"/>
        </w:rPr>
      </w:pPr>
      <w:r w:rsidRPr="00F95152">
        <w:rPr>
          <w:rFonts w:ascii="Times New Roman" w:eastAsia="Calibri" w:hAnsi="Times New Roman" w:cs="Times New Roman"/>
          <w:b/>
          <w:sz w:val="12"/>
          <w:szCs w:val="12"/>
        </w:rPr>
        <w:t xml:space="preserve">группам и подгруппам </w:t>
      </w:r>
      <w:proofErr w:type="gramStart"/>
      <w:r w:rsidRPr="00F95152">
        <w:rPr>
          <w:rFonts w:ascii="Times New Roman" w:eastAsia="Calibri" w:hAnsi="Times New Roman" w:cs="Times New Roman"/>
          <w:b/>
          <w:sz w:val="12"/>
          <w:szCs w:val="12"/>
        </w:rPr>
        <w:t>видов расходов классификации расходов местного бюджета</w:t>
      </w:r>
      <w:proofErr w:type="gramEnd"/>
      <w:r w:rsidRPr="00F95152">
        <w:rPr>
          <w:rFonts w:ascii="Times New Roman" w:eastAsia="Calibri" w:hAnsi="Times New Roman" w:cs="Times New Roman"/>
          <w:b/>
          <w:sz w:val="12"/>
          <w:szCs w:val="12"/>
        </w:rPr>
        <w:t xml:space="preserve"> на 2018 год</w:t>
      </w:r>
    </w:p>
    <w:p w:rsidR="00F95152" w:rsidRPr="00F95152" w:rsidRDefault="00F95152" w:rsidP="00F95152">
      <w:pPr>
        <w:tabs>
          <w:tab w:val="left" w:pos="284"/>
        </w:tabs>
        <w:spacing w:after="0" w:line="240" w:lineRule="auto"/>
        <w:jc w:val="right"/>
        <w:rPr>
          <w:rFonts w:ascii="Times New Roman" w:eastAsia="Calibri" w:hAnsi="Times New Roman" w:cs="Times New Roman"/>
          <w:sz w:val="12"/>
          <w:szCs w:val="12"/>
        </w:rPr>
      </w:pPr>
      <w:r w:rsidRPr="00F95152">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3984"/>
        <w:gridCol w:w="552"/>
        <w:gridCol w:w="284"/>
        <w:gridCol w:w="425"/>
        <w:gridCol w:w="567"/>
        <w:gridCol w:w="425"/>
        <w:gridCol w:w="567"/>
        <w:gridCol w:w="709"/>
      </w:tblGrid>
      <w:tr w:rsidR="00F95152" w:rsidRPr="00F95152" w:rsidTr="00F95152">
        <w:trPr>
          <w:trHeight w:val="20"/>
        </w:trPr>
        <w:tc>
          <w:tcPr>
            <w:tcW w:w="3984"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Наименование</w:t>
            </w:r>
          </w:p>
        </w:tc>
        <w:tc>
          <w:tcPr>
            <w:tcW w:w="1828" w:type="dxa"/>
            <w:gridSpan w:val="4"/>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ЦСР</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ВР</w:t>
            </w:r>
          </w:p>
        </w:tc>
        <w:tc>
          <w:tcPr>
            <w:tcW w:w="567"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Сумма</w:t>
            </w:r>
          </w:p>
        </w:tc>
        <w:tc>
          <w:tcPr>
            <w:tcW w:w="709" w:type="dxa"/>
            <w:hideMark/>
          </w:tcPr>
          <w:p w:rsidR="00F95152" w:rsidRPr="00F95152" w:rsidRDefault="00F95152" w:rsidP="00F95152">
            <w:pPr>
              <w:tabs>
                <w:tab w:val="left" w:pos="284"/>
              </w:tabs>
              <w:rPr>
                <w:rFonts w:ascii="Times New Roman" w:eastAsia="Calibri" w:hAnsi="Times New Roman" w:cs="Times New Roman"/>
                <w:bCs/>
                <w:sz w:val="10"/>
                <w:szCs w:val="10"/>
              </w:rPr>
            </w:pPr>
            <w:r w:rsidRPr="00F95152">
              <w:rPr>
                <w:rFonts w:ascii="Times New Roman" w:eastAsia="Calibri" w:hAnsi="Times New Roman" w:cs="Times New Roman"/>
                <w:bCs/>
                <w:sz w:val="10"/>
                <w:szCs w:val="10"/>
              </w:rPr>
              <w:t xml:space="preserve">в </w:t>
            </w:r>
            <w:proofErr w:type="spellStart"/>
            <w:r w:rsidRPr="00F95152">
              <w:rPr>
                <w:rFonts w:ascii="Times New Roman" w:eastAsia="Calibri" w:hAnsi="Times New Roman" w:cs="Times New Roman"/>
                <w:bCs/>
                <w:sz w:val="10"/>
                <w:szCs w:val="10"/>
              </w:rPr>
              <w:t>т.ч</w:t>
            </w:r>
            <w:proofErr w:type="spellEnd"/>
            <w:r w:rsidRPr="00F95152">
              <w:rPr>
                <w:rFonts w:ascii="Times New Roman" w:eastAsia="Calibri" w:hAnsi="Times New Roman" w:cs="Times New Roman"/>
                <w:bCs/>
                <w:sz w:val="10"/>
                <w:szCs w:val="10"/>
              </w:rPr>
              <w:t>. за счет безвозмездных поступлений</w:t>
            </w:r>
          </w:p>
        </w:tc>
      </w:tr>
      <w:tr w:rsidR="00F95152" w:rsidRPr="00F95152" w:rsidTr="00F95152">
        <w:trPr>
          <w:trHeight w:val="20"/>
        </w:trPr>
        <w:tc>
          <w:tcPr>
            <w:tcW w:w="3984"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52"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38</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9 651</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624</w:t>
            </w:r>
          </w:p>
        </w:tc>
      </w:tr>
      <w:tr w:rsidR="00F95152" w:rsidRPr="00F95152" w:rsidTr="00F95152">
        <w:trPr>
          <w:trHeight w:val="20"/>
        </w:trPr>
        <w:tc>
          <w:tcPr>
            <w:tcW w:w="3984"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52"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38</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120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5 156</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624</w:t>
            </w:r>
          </w:p>
        </w:tc>
      </w:tr>
      <w:tr w:rsidR="00F95152" w:rsidRPr="00F95152" w:rsidTr="00F95152">
        <w:trPr>
          <w:trHeight w:val="20"/>
        </w:trPr>
        <w:tc>
          <w:tcPr>
            <w:tcW w:w="3984"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52"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38</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240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1 609</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F95152">
        <w:trPr>
          <w:trHeight w:val="20"/>
        </w:trPr>
        <w:tc>
          <w:tcPr>
            <w:tcW w:w="3984"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межбюджетные трансферты</w:t>
            </w:r>
          </w:p>
        </w:tc>
        <w:tc>
          <w:tcPr>
            <w:tcW w:w="552"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38</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540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2 882</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F95152">
        <w:trPr>
          <w:trHeight w:val="20"/>
        </w:trPr>
        <w:tc>
          <w:tcPr>
            <w:tcW w:w="3984"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Уплата налогов, сборов и иных платежей</w:t>
            </w:r>
          </w:p>
        </w:tc>
        <w:tc>
          <w:tcPr>
            <w:tcW w:w="552"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38</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850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F95152">
        <w:trPr>
          <w:trHeight w:val="20"/>
        </w:trPr>
        <w:tc>
          <w:tcPr>
            <w:tcW w:w="3984"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52"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39</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13 334</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3</w:t>
            </w:r>
          </w:p>
        </w:tc>
      </w:tr>
      <w:tr w:rsidR="00F95152" w:rsidRPr="00F95152" w:rsidTr="00F95152">
        <w:trPr>
          <w:trHeight w:val="20"/>
        </w:trPr>
        <w:tc>
          <w:tcPr>
            <w:tcW w:w="3984"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52"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39</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240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11 393</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3</w:t>
            </w:r>
          </w:p>
        </w:tc>
      </w:tr>
      <w:tr w:rsidR="00F95152" w:rsidRPr="00F95152" w:rsidTr="00F95152">
        <w:trPr>
          <w:trHeight w:val="20"/>
        </w:trPr>
        <w:tc>
          <w:tcPr>
            <w:tcW w:w="3984"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2"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39</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810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1 938</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F95152">
        <w:trPr>
          <w:trHeight w:val="20"/>
        </w:trPr>
        <w:tc>
          <w:tcPr>
            <w:tcW w:w="3984"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Уплата налогов, сборов и иных платежей</w:t>
            </w:r>
          </w:p>
        </w:tc>
        <w:tc>
          <w:tcPr>
            <w:tcW w:w="552"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39</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850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3</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F95152">
        <w:trPr>
          <w:trHeight w:val="20"/>
        </w:trPr>
        <w:tc>
          <w:tcPr>
            <w:tcW w:w="3984"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52"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40</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1 663</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F95152">
        <w:trPr>
          <w:trHeight w:val="20"/>
        </w:trPr>
        <w:tc>
          <w:tcPr>
            <w:tcW w:w="3984"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52"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40</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240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294</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F95152">
        <w:trPr>
          <w:trHeight w:val="20"/>
        </w:trPr>
        <w:tc>
          <w:tcPr>
            <w:tcW w:w="3984"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межбюджетные трансферты</w:t>
            </w:r>
          </w:p>
        </w:tc>
        <w:tc>
          <w:tcPr>
            <w:tcW w:w="552"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40</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540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1 369</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F95152">
        <w:trPr>
          <w:trHeight w:val="20"/>
        </w:trPr>
        <w:tc>
          <w:tcPr>
            <w:tcW w:w="3984"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lastRenderedPageBreak/>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52"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2</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F95152">
        <w:trPr>
          <w:trHeight w:val="20"/>
        </w:trPr>
        <w:tc>
          <w:tcPr>
            <w:tcW w:w="3984"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52"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240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2</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F95152">
        <w:trPr>
          <w:trHeight w:val="20"/>
        </w:trPr>
        <w:tc>
          <w:tcPr>
            <w:tcW w:w="3984"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Муниципальная  программа "Переселение граждан из аварийного жилищного фонда  на территории сельского (городского) поселения муниципального  района Сергиевский Самарской области"</w:t>
            </w:r>
          </w:p>
        </w:tc>
        <w:tc>
          <w:tcPr>
            <w:tcW w:w="552"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42</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1 563</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F95152">
        <w:trPr>
          <w:trHeight w:val="20"/>
        </w:trPr>
        <w:tc>
          <w:tcPr>
            <w:tcW w:w="3984"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межбюджетные трансферты</w:t>
            </w:r>
          </w:p>
        </w:tc>
        <w:tc>
          <w:tcPr>
            <w:tcW w:w="552"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42</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540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1 563</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F95152">
        <w:trPr>
          <w:trHeight w:val="20"/>
        </w:trPr>
        <w:tc>
          <w:tcPr>
            <w:tcW w:w="3984"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52"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43</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18 119</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1 658</w:t>
            </w:r>
          </w:p>
        </w:tc>
      </w:tr>
      <w:tr w:rsidR="00F95152" w:rsidRPr="00F95152" w:rsidTr="00F95152">
        <w:trPr>
          <w:trHeight w:val="20"/>
        </w:trPr>
        <w:tc>
          <w:tcPr>
            <w:tcW w:w="3984"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межбюджетные трансферты</w:t>
            </w:r>
          </w:p>
        </w:tc>
        <w:tc>
          <w:tcPr>
            <w:tcW w:w="552"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43</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540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18 119</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1 658</w:t>
            </w:r>
          </w:p>
        </w:tc>
      </w:tr>
      <w:tr w:rsidR="00F95152" w:rsidRPr="00F95152" w:rsidTr="00F95152">
        <w:trPr>
          <w:trHeight w:val="20"/>
        </w:trPr>
        <w:tc>
          <w:tcPr>
            <w:tcW w:w="3984"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52"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44</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2 425</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F95152">
        <w:trPr>
          <w:trHeight w:val="20"/>
        </w:trPr>
        <w:tc>
          <w:tcPr>
            <w:tcW w:w="3984"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52"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44</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240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173</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F95152">
        <w:trPr>
          <w:trHeight w:val="20"/>
        </w:trPr>
        <w:tc>
          <w:tcPr>
            <w:tcW w:w="3984"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межбюджетные трансферты</w:t>
            </w:r>
          </w:p>
        </w:tc>
        <w:tc>
          <w:tcPr>
            <w:tcW w:w="552"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44</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540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2 252</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F95152">
        <w:trPr>
          <w:trHeight w:val="20"/>
        </w:trPr>
        <w:tc>
          <w:tcPr>
            <w:tcW w:w="3984"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52"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45</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1</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F95152">
        <w:trPr>
          <w:trHeight w:val="20"/>
        </w:trPr>
        <w:tc>
          <w:tcPr>
            <w:tcW w:w="3984"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52"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45</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240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1</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F95152">
        <w:trPr>
          <w:trHeight w:val="20"/>
        </w:trPr>
        <w:tc>
          <w:tcPr>
            <w:tcW w:w="3984"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F95152">
              <w:rPr>
                <w:rFonts w:ascii="Times New Roman" w:eastAsia="Calibri" w:hAnsi="Times New Roman" w:cs="Times New Roman"/>
                <w:bCs/>
                <w:sz w:val="12"/>
                <w:szCs w:val="12"/>
              </w:rPr>
              <w:t>о(</w:t>
            </w:r>
            <w:proofErr w:type="gramEnd"/>
            <w:r w:rsidRPr="00F95152">
              <w:rPr>
                <w:rFonts w:ascii="Times New Roman" w:eastAsia="Calibri" w:hAnsi="Times New Roman" w:cs="Times New Roman"/>
                <w:bCs/>
                <w:sz w:val="12"/>
                <w:szCs w:val="12"/>
              </w:rPr>
              <w:t>городского) поселения муниципального района Сергиевский"</w:t>
            </w:r>
          </w:p>
        </w:tc>
        <w:tc>
          <w:tcPr>
            <w:tcW w:w="552"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46</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688</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F95152">
        <w:trPr>
          <w:trHeight w:val="20"/>
        </w:trPr>
        <w:tc>
          <w:tcPr>
            <w:tcW w:w="3984"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52"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46</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240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688</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F95152">
        <w:trPr>
          <w:trHeight w:val="20"/>
        </w:trPr>
        <w:tc>
          <w:tcPr>
            <w:tcW w:w="3984"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52"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48</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21 500</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F95152">
        <w:trPr>
          <w:trHeight w:val="20"/>
        </w:trPr>
        <w:tc>
          <w:tcPr>
            <w:tcW w:w="3984"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межбюджетные трансферты</w:t>
            </w:r>
          </w:p>
        </w:tc>
        <w:tc>
          <w:tcPr>
            <w:tcW w:w="552"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48</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540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21 500</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F95152">
        <w:trPr>
          <w:trHeight w:val="20"/>
        </w:trPr>
        <w:tc>
          <w:tcPr>
            <w:tcW w:w="3984"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F95152">
              <w:rPr>
                <w:rFonts w:ascii="Times New Roman" w:eastAsia="Calibri" w:hAnsi="Times New Roman" w:cs="Times New Roman"/>
                <w:bCs/>
                <w:sz w:val="12"/>
                <w:szCs w:val="12"/>
              </w:rPr>
              <w:t>м.р</w:t>
            </w:r>
            <w:proofErr w:type="spellEnd"/>
            <w:r w:rsidRPr="00F95152">
              <w:rPr>
                <w:rFonts w:ascii="Times New Roman" w:eastAsia="Calibri" w:hAnsi="Times New Roman" w:cs="Times New Roman"/>
                <w:bCs/>
                <w:sz w:val="12"/>
                <w:szCs w:val="12"/>
              </w:rPr>
              <w:t>. Сергиевский Самарской области"</w:t>
            </w:r>
          </w:p>
        </w:tc>
        <w:tc>
          <w:tcPr>
            <w:tcW w:w="552"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49</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27 140</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25 975</w:t>
            </w:r>
          </w:p>
        </w:tc>
      </w:tr>
      <w:tr w:rsidR="00F95152" w:rsidRPr="00F95152" w:rsidTr="00F95152">
        <w:trPr>
          <w:trHeight w:val="20"/>
        </w:trPr>
        <w:tc>
          <w:tcPr>
            <w:tcW w:w="3984"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52"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49</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240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926</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23</w:t>
            </w:r>
          </w:p>
        </w:tc>
      </w:tr>
      <w:tr w:rsidR="00F95152" w:rsidRPr="00F95152" w:rsidTr="00F95152">
        <w:trPr>
          <w:trHeight w:val="20"/>
        </w:trPr>
        <w:tc>
          <w:tcPr>
            <w:tcW w:w="3984"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межбюджетные трансферты</w:t>
            </w:r>
          </w:p>
        </w:tc>
        <w:tc>
          <w:tcPr>
            <w:tcW w:w="552"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49</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540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26 214</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25 952</w:t>
            </w:r>
          </w:p>
        </w:tc>
      </w:tr>
      <w:tr w:rsidR="00F95152" w:rsidRPr="00F95152" w:rsidTr="00F95152">
        <w:trPr>
          <w:trHeight w:val="20"/>
        </w:trPr>
        <w:tc>
          <w:tcPr>
            <w:tcW w:w="3984"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552"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50</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659</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F95152">
        <w:trPr>
          <w:trHeight w:val="20"/>
        </w:trPr>
        <w:tc>
          <w:tcPr>
            <w:tcW w:w="3984"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Иные межбюджетные трансферты</w:t>
            </w:r>
          </w:p>
        </w:tc>
        <w:tc>
          <w:tcPr>
            <w:tcW w:w="552"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50</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540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659</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F95152">
        <w:trPr>
          <w:trHeight w:val="20"/>
        </w:trPr>
        <w:tc>
          <w:tcPr>
            <w:tcW w:w="3984"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Непрограммные направления расходов местного бюджета</w:t>
            </w:r>
          </w:p>
        </w:tc>
        <w:tc>
          <w:tcPr>
            <w:tcW w:w="552"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99</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1</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F95152">
        <w:trPr>
          <w:trHeight w:val="20"/>
        </w:trPr>
        <w:tc>
          <w:tcPr>
            <w:tcW w:w="3984"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Резервные средства</w:t>
            </w:r>
          </w:p>
        </w:tc>
        <w:tc>
          <w:tcPr>
            <w:tcW w:w="552" w:type="dxa"/>
            <w:tcBorders>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99</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00000</w:t>
            </w:r>
          </w:p>
        </w:tc>
        <w:tc>
          <w:tcPr>
            <w:tcW w:w="425"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870</w:t>
            </w:r>
          </w:p>
        </w:tc>
        <w:tc>
          <w:tcPr>
            <w:tcW w:w="567"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1</w:t>
            </w:r>
          </w:p>
        </w:tc>
        <w:tc>
          <w:tcPr>
            <w:tcW w:w="709"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F95152">
        <w:trPr>
          <w:trHeight w:val="20"/>
        </w:trPr>
        <w:tc>
          <w:tcPr>
            <w:tcW w:w="3984"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Итого</w:t>
            </w:r>
          </w:p>
        </w:tc>
        <w:tc>
          <w:tcPr>
            <w:tcW w:w="552" w:type="dxa"/>
            <w:tcBorders>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284"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425" w:type="dxa"/>
            <w:tcBorders>
              <w:left w:val="nil"/>
              <w:right w:val="nil"/>
            </w:tcBorders>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tcBorders>
              <w:left w:val="nil"/>
            </w:tcBorders>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 </w:t>
            </w:r>
          </w:p>
        </w:tc>
        <w:tc>
          <w:tcPr>
            <w:tcW w:w="425"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w:t>
            </w:r>
          </w:p>
        </w:tc>
        <w:tc>
          <w:tcPr>
            <w:tcW w:w="567"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96 746</w:t>
            </w:r>
          </w:p>
        </w:tc>
        <w:tc>
          <w:tcPr>
            <w:tcW w:w="709" w:type="dxa"/>
            <w:noWrap/>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28 260</w:t>
            </w:r>
          </w:p>
        </w:tc>
      </w:tr>
    </w:tbl>
    <w:p w:rsidR="00AB1E50" w:rsidRDefault="00AB1E50" w:rsidP="003C0C77">
      <w:pPr>
        <w:tabs>
          <w:tab w:val="left" w:pos="284"/>
        </w:tabs>
        <w:spacing w:after="0" w:line="240" w:lineRule="auto"/>
        <w:rPr>
          <w:rFonts w:ascii="Times New Roman" w:eastAsia="Calibri" w:hAnsi="Times New Roman" w:cs="Times New Roman"/>
          <w:sz w:val="12"/>
          <w:szCs w:val="12"/>
        </w:rPr>
      </w:pPr>
    </w:p>
    <w:p w:rsidR="00F95152" w:rsidRPr="00F95152" w:rsidRDefault="00F95152" w:rsidP="00F9515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F95152" w:rsidRPr="00F95152" w:rsidRDefault="00F95152" w:rsidP="00F95152">
      <w:pPr>
        <w:tabs>
          <w:tab w:val="left" w:pos="284"/>
        </w:tabs>
        <w:spacing w:after="0" w:line="240" w:lineRule="auto"/>
        <w:jc w:val="right"/>
        <w:rPr>
          <w:rFonts w:ascii="Times New Roman" w:eastAsia="Calibri" w:hAnsi="Times New Roman" w:cs="Times New Roman"/>
          <w:i/>
          <w:sz w:val="12"/>
          <w:szCs w:val="12"/>
        </w:rPr>
      </w:pPr>
      <w:r w:rsidRPr="00F95152">
        <w:rPr>
          <w:rFonts w:ascii="Times New Roman" w:eastAsia="Calibri" w:hAnsi="Times New Roman" w:cs="Times New Roman"/>
          <w:i/>
          <w:sz w:val="12"/>
          <w:szCs w:val="12"/>
        </w:rPr>
        <w:t>к Решению Собрания Представителей</w:t>
      </w:r>
    </w:p>
    <w:p w:rsidR="00F95152" w:rsidRDefault="00F95152" w:rsidP="00F95152">
      <w:pPr>
        <w:tabs>
          <w:tab w:val="left" w:pos="284"/>
        </w:tabs>
        <w:spacing w:after="0" w:line="240" w:lineRule="auto"/>
        <w:jc w:val="right"/>
        <w:rPr>
          <w:rFonts w:ascii="Times New Roman" w:eastAsia="Calibri" w:hAnsi="Times New Roman" w:cs="Times New Roman"/>
          <w:i/>
          <w:sz w:val="12"/>
          <w:szCs w:val="12"/>
        </w:rPr>
      </w:pPr>
      <w:r w:rsidRPr="00F95152">
        <w:rPr>
          <w:rFonts w:ascii="Times New Roman" w:eastAsia="Calibri" w:hAnsi="Times New Roman" w:cs="Times New Roman"/>
          <w:i/>
          <w:sz w:val="12"/>
          <w:szCs w:val="12"/>
        </w:rPr>
        <w:t>городского поселения Суходол</w:t>
      </w:r>
    </w:p>
    <w:p w:rsidR="00F95152" w:rsidRPr="00F95152" w:rsidRDefault="00F95152" w:rsidP="00F95152">
      <w:pPr>
        <w:tabs>
          <w:tab w:val="left" w:pos="284"/>
        </w:tabs>
        <w:spacing w:after="0" w:line="240" w:lineRule="auto"/>
        <w:jc w:val="right"/>
        <w:rPr>
          <w:rFonts w:ascii="Times New Roman" w:eastAsia="Calibri" w:hAnsi="Times New Roman" w:cs="Times New Roman"/>
          <w:i/>
          <w:sz w:val="12"/>
          <w:szCs w:val="12"/>
        </w:rPr>
      </w:pPr>
      <w:r w:rsidRPr="00F95152">
        <w:rPr>
          <w:rFonts w:ascii="Times New Roman" w:eastAsia="Calibri" w:hAnsi="Times New Roman" w:cs="Times New Roman"/>
          <w:i/>
          <w:sz w:val="12"/>
          <w:szCs w:val="12"/>
        </w:rPr>
        <w:t>муниципального района Сергиевский</w:t>
      </w:r>
    </w:p>
    <w:p w:rsidR="00F95152" w:rsidRPr="00F95152" w:rsidRDefault="00F95152" w:rsidP="00F95152">
      <w:pPr>
        <w:tabs>
          <w:tab w:val="left" w:pos="284"/>
        </w:tabs>
        <w:spacing w:after="0" w:line="240" w:lineRule="auto"/>
        <w:jc w:val="right"/>
        <w:rPr>
          <w:rFonts w:ascii="Times New Roman" w:eastAsia="Calibri" w:hAnsi="Times New Roman" w:cs="Times New Roman"/>
          <w:i/>
          <w:sz w:val="12"/>
          <w:szCs w:val="12"/>
        </w:rPr>
      </w:pPr>
      <w:r w:rsidRPr="00F95152">
        <w:rPr>
          <w:rFonts w:ascii="Times New Roman" w:eastAsia="Calibri" w:hAnsi="Times New Roman" w:cs="Times New Roman"/>
          <w:i/>
          <w:sz w:val="12"/>
          <w:szCs w:val="12"/>
        </w:rPr>
        <w:t>Самарской области</w:t>
      </w:r>
    </w:p>
    <w:p w:rsidR="00F95152" w:rsidRPr="00F95152" w:rsidRDefault="00F95152" w:rsidP="00F95152">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№38</w:t>
      </w:r>
      <w:r w:rsidRPr="00F95152">
        <w:rPr>
          <w:rFonts w:ascii="Times New Roman" w:eastAsia="Calibri" w:hAnsi="Times New Roman" w:cs="Times New Roman"/>
          <w:i/>
          <w:sz w:val="12"/>
          <w:szCs w:val="12"/>
        </w:rPr>
        <w:t xml:space="preserve"> от 19.12.2018 г.</w:t>
      </w:r>
    </w:p>
    <w:p w:rsidR="00E66701" w:rsidRPr="00F95152" w:rsidRDefault="00F95152" w:rsidP="00F95152">
      <w:pPr>
        <w:tabs>
          <w:tab w:val="left" w:pos="284"/>
        </w:tabs>
        <w:spacing w:after="0" w:line="240" w:lineRule="auto"/>
        <w:jc w:val="center"/>
        <w:rPr>
          <w:rFonts w:ascii="Times New Roman" w:eastAsia="Calibri" w:hAnsi="Times New Roman" w:cs="Times New Roman"/>
          <w:b/>
          <w:sz w:val="12"/>
          <w:szCs w:val="12"/>
        </w:rPr>
      </w:pPr>
      <w:r w:rsidRPr="00F95152">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709"/>
        <w:gridCol w:w="1418"/>
        <w:gridCol w:w="4677"/>
        <w:gridCol w:w="709"/>
      </w:tblGrid>
      <w:tr w:rsidR="00F95152" w:rsidRPr="00F95152" w:rsidTr="00F95152">
        <w:trPr>
          <w:trHeight w:val="20"/>
        </w:trPr>
        <w:tc>
          <w:tcPr>
            <w:tcW w:w="709"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Код администратора</w:t>
            </w:r>
          </w:p>
        </w:tc>
        <w:tc>
          <w:tcPr>
            <w:tcW w:w="1418"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Код</w:t>
            </w:r>
          </w:p>
        </w:tc>
        <w:tc>
          <w:tcPr>
            <w:tcW w:w="4677"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xml:space="preserve">Наименование </w:t>
            </w:r>
          </w:p>
        </w:tc>
        <w:tc>
          <w:tcPr>
            <w:tcW w:w="709"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F95152">
              <w:rPr>
                <w:rFonts w:ascii="Times New Roman" w:eastAsia="Calibri" w:hAnsi="Times New Roman" w:cs="Times New Roman"/>
                <w:bCs/>
                <w:sz w:val="12"/>
                <w:szCs w:val="12"/>
              </w:rPr>
              <w:t>рублей</w:t>
            </w:r>
          </w:p>
        </w:tc>
      </w:tr>
      <w:tr w:rsidR="00F95152" w:rsidRPr="00F95152" w:rsidTr="00F95152">
        <w:trPr>
          <w:trHeight w:val="20"/>
        </w:trPr>
        <w:tc>
          <w:tcPr>
            <w:tcW w:w="709"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1418"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01 00 00 00 00 0000 000</w:t>
            </w:r>
          </w:p>
        </w:tc>
        <w:tc>
          <w:tcPr>
            <w:tcW w:w="4677"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484</w:t>
            </w:r>
          </w:p>
        </w:tc>
      </w:tr>
      <w:tr w:rsidR="00F95152" w:rsidRPr="00F95152" w:rsidTr="00F95152">
        <w:trPr>
          <w:trHeight w:val="20"/>
        </w:trPr>
        <w:tc>
          <w:tcPr>
            <w:tcW w:w="709"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1418"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01 03 00 00 00 0000 000</w:t>
            </w:r>
          </w:p>
        </w:tc>
        <w:tc>
          <w:tcPr>
            <w:tcW w:w="4677"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w:t>
            </w:r>
          </w:p>
        </w:tc>
      </w:tr>
      <w:tr w:rsidR="00F95152" w:rsidRPr="00F95152" w:rsidTr="00F95152">
        <w:trPr>
          <w:trHeight w:val="20"/>
        </w:trPr>
        <w:tc>
          <w:tcPr>
            <w:tcW w:w="709"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1418"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01 03 01 00 00 0000 700</w:t>
            </w:r>
          </w:p>
        </w:tc>
        <w:tc>
          <w:tcPr>
            <w:tcW w:w="4677"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F95152">
        <w:trPr>
          <w:trHeight w:val="20"/>
        </w:trPr>
        <w:tc>
          <w:tcPr>
            <w:tcW w:w="709"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1418"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01 03 01 00 13 0000 710</w:t>
            </w:r>
          </w:p>
        </w:tc>
        <w:tc>
          <w:tcPr>
            <w:tcW w:w="4677"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709"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w:t>
            </w:r>
          </w:p>
        </w:tc>
      </w:tr>
      <w:tr w:rsidR="00F95152" w:rsidRPr="00F95152" w:rsidTr="00F95152">
        <w:trPr>
          <w:trHeight w:val="20"/>
        </w:trPr>
        <w:tc>
          <w:tcPr>
            <w:tcW w:w="709"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1418"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01 05 00 00 00 0000 000</w:t>
            </w:r>
          </w:p>
        </w:tc>
        <w:tc>
          <w:tcPr>
            <w:tcW w:w="4677"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484</w:t>
            </w:r>
          </w:p>
        </w:tc>
      </w:tr>
      <w:tr w:rsidR="00F95152" w:rsidRPr="00F95152" w:rsidTr="00F95152">
        <w:trPr>
          <w:trHeight w:val="20"/>
        </w:trPr>
        <w:tc>
          <w:tcPr>
            <w:tcW w:w="709"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1418"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01 05 00 00 00 0000 500</w:t>
            </w:r>
          </w:p>
        </w:tc>
        <w:tc>
          <w:tcPr>
            <w:tcW w:w="4677"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-96262</w:t>
            </w:r>
          </w:p>
        </w:tc>
      </w:tr>
      <w:tr w:rsidR="00F95152" w:rsidRPr="00F95152" w:rsidTr="00F95152">
        <w:trPr>
          <w:trHeight w:val="20"/>
        </w:trPr>
        <w:tc>
          <w:tcPr>
            <w:tcW w:w="709"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1418"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01 05 02 00 00 0000 500</w:t>
            </w:r>
          </w:p>
        </w:tc>
        <w:tc>
          <w:tcPr>
            <w:tcW w:w="4677"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Увеличение прочих остатков средств бюджетов</w:t>
            </w:r>
          </w:p>
        </w:tc>
        <w:tc>
          <w:tcPr>
            <w:tcW w:w="709"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-96262</w:t>
            </w:r>
          </w:p>
        </w:tc>
      </w:tr>
      <w:tr w:rsidR="00F95152" w:rsidRPr="00F95152" w:rsidTr="00F95152">
        <w:trPr>
          <w:trHeight w:val="20"/>
        </w:trPr>
        <w:tc>
          <w:tcPr>
            <w:tcW w:w="709"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1418"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01 05 02 01 00 0000 510</w:t>
            </w:r>
          </w:p>
        </w:tc>
        <w:tc>
          <w:tcPr>
            <w:tcW w:w="4677"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-96262</w:t>
            </w:r>
          </w:p>
        </w:tc>
      </w:tr>
      <w:tr w:rsidR="00F95152" w:rsidRPr="00F95152" w:rsidTr="00F95152">
        <w:trPr>
          <w:trHeight w:val="20"/>
        </w:trPr>
        <w:tc>
          <w:tcPr>
            <w:tcW w:w="709"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1418"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01 05 02 01 13 0000 510</w:t>
            </w:r>
          </w:p>
        </w:tc>
        <w:tc>
          <w:tcPr>
            <w:tcW w:w="4677"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Увеличение прочих остатков денежных средств бюджетов городских поселений</w:t>
            </w:r>
          </w:p>
        </w:tc>
        <w:tc>
          <w:tcPr>
            <w:tcW w:w="709"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-96262</w:t>
            </w:r>
          </w:p>
        </w:tc>
      </w:tr>
      <w:tr w:rsidR="00F95152" w:rsidRPr="00F95152" w:rsidTr="00F95152">
        <w:trPr>
          <w:trHeight w:val="20"/>
        </w:trPr>
        <w:tc>
          <w:tcPr>
            <w:tcW w:w="709"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418</w:t>
            </w:r>
          </w:p>
        </w:tc>
        <w:tc>
          <w:tcPr>
            <w:tcW w:w="1418"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01 05 00 00 00 0000 600</w:t>
            </w:r>
          </w:p>
        </w:tc>
        <w:tc>
          <w:tcPr>
            <w:tcW w:w="4677" w:type="dxa"/>
            <w:hideMark/>
          </w:tcPr>
          <w:p w:rsidR="00F95152" w:rsidRPr="00F95152" w:rsidRDefault="00F95152" w:rsidP="00F95152">
            <w:pPr>
              <w:tabs>
                <w:tab w:val="left" w:pos="284"/>
              </w:tabs>
              <w:rPr>
                <w:rFonts w:ascii="Times New Roman" w:eastAsia="Calibri" w:hAnsi="Times New Roman" w:cs="Times New Roman"/>
                <w:bCs/>
                <w:sz w:val="12"/>
                <w:szCs w:val="12"/>
              </w:rPr>
            </w:pPr>
            <w:r w:rsidRPr="00F95152">
              <w:rPr>
                <w:rFonts w:ascii="Times New Roman" w:eastAsia="Calibri" w:hAnsi="Times New Roman" w:cs="Times New Roman"/>
                <w:bCs/>
                <w:sz w:val="12"/>
                <w:szCs w:val="12"/>
              </w:rPr>
              <w:t>Уменьшение остатков средств бюджетов</w:t>
            </w:r>
          </w:p>
        </w:tc>
        <w:tc>
          <w:tcPr>
            <w:tcW w:w="709"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96746</w:t>
            </w:r>
          </w:p>
        </w:tc>
      </w:tr>
      <w:tr w:rsidR="00F95152" w:rsidRPr="00F95152" w:rsidTr="00F95152">
        <w:trPr>
          <w:trHeight w:val="20"/>
        </w:trPr>
        <w:tc>
          <w:tcPr>
            <w:tcW w:w="709"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1418"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01 05 02 00 00 0000 600</w:t>
            </w:r>
          </w:p>
        </w:tc>
        <w:tc>
          <w:tcPr>
            <w:tcW w:w="4677"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Уменьшение прочих остатков средств бюджетов</w:t>
            </w:r>
          </w:p>
        </w:tc>
        <w:tc>
          <w:tcPr>
            <w:tcW w:w="709"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96746</w:t>
            </w:r>
          </w:p>
        </w:tc>
      </w:tr>
      <w:tr w:rsidR="00F95152" w:rsidRPr="00F95152" w:rsidTr="00F95152">
        <w:trPr>
          <w:trHeight w:val="20"/>
        </w:trPr>
        <w:tc>
          <w:tcPr>
            <w:tcW w:w="709"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1418"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01 05 02 01 00 0000 610</w:t>
            </w:r>
          </w:p>
        </w:tc>
        <w:tc>
          <w:tcPr>
            <w:tcW w:w="4677"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96746</w:t>
            </w:r>
          </w:p>
        </w:tc>
      </w:tr>
      <w:tr w:rsidR="00F95152" w:rsidRPr="00F95152" w:rsidTr="00F95152">
        <w:trPr>
          <w:trHeight w:val="20"/>
        </w:trPr>
        <w:tc>
          <w:tcPr>
            <w:tcW w:w="709"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418</w:t>
            </w:r>
          </w:p>
        </w:tc>
        <w:tc>
          <w:tcPr>
            <w:tcW w:w="1418" w:type="dxa"/>
            <w:noWrap/>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01 05 02 01 13 0000 610</w:t>
            </w:r>
          </w:p>
        </w:tc>
        <w:tc>
          <w:tcPr>
            <w:tcW w:w="4677"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Уменьшение прочих остатков денежных средств бюджетов городских поселений</w:t>
            </w:r>
          </w:p>
        </w:tc>
        <w:tc>
          <w:tcPr>
            <w:tcW w:w="709" w:type="dxa"/>
            <w:hideMark/>
          </w:tcPr>
          <w:p w:rsidR="00F95152" w:rsidRPr="00F95152" w:rsidRDefault="00F95152" w:rsidP="00F95152">
            <w:pPr>
              <w:tabs>
                <w:tab w:val="left" w:pos="284"/>
              </w:tabs>
              <w:rPr>
                <w:rFonts w:ascii="Times New Roman" w:eastAsia="Calibri" w:hAnsi="Times New Roman" w:cs="Times New Roman"/>
                <w:sz w:val="12"/>
                <w:szCs w:val="12"/>
              </w:rPr>
            </w:pPr>
            <w:r w:rsidRPr="00F95152">
              <w:rPr>
                <w:rFonts w:ascii="Times New Roman" w:eastAsia="Calibri" w:hAnsi="Times New Roman" w:cs="Times New Roman"/>
                <w:sz w:val="12"/>
                <w:szCs w:val="12"/>
              </w:rPr>
              <w:t>96746</w:t>
            </w:r>
          </w:p>
        </w:tc>
      </w:tr>
    </w:tbl>
    <w:p w:rsidR="00900C5F" w:rsidRPr="00900C5F" w:rsidRDefault="00900C5F" w:rsidP="00900C5F">
      <w:pPr>
        <w:tabs>
          <w:tab w:val="left" w:pos="284"/>
          <w:tab w:val="left" w:pos="3828"/>
        </w:tabs>
        <w:spacing w:after="0" w:line="240" w:lineRule="auto"/>
        <w:jc w:val="center"/>
        <w:rPr>
          <w:rFonts w:ascii="Times New Roman" w:eastAsia="Calibri" w:hAnsi="Times New Roman" w:cs="Times New Roman"/>
          <w:b/>
          <w:sz w:val="12"/>
          <w:szCs w:val="12"/>
        </w:rPr>
      </w:pPr>
      <w:r w:rsidRPr="00900C5F">
        <w:rPr>
          <w:rFonts w:ascii="Times New Roman" w:eastAsia="Calibri" w:hAnsi="Times New Roman" w:cs="Times New Roman"/>
          <w:b/>
          <w:sz w:val="12"/>
          <w:szCs w:val="12"/>
        </w:rPr>
        <w:lastRenderedPageBreak/>
        <w:t>СОБРАНИЕ ПРЕДСТАВИТЕЛЕЙ</w:t>
      </w:r>
    </w:p>
    <w:p w:rsidR="00900C5F" w:rsidRPr="00900C5F" w:rsidRDefault="00900C5F" w:rsidP="00900C5F">
      <w:pPr>
        <w:tabs>
          <w:tab w:val="left" w:pos="284"/>
          <w:tab w:val="left" w:pos="3828"/>
        </w:tabs>
        <w:spacing w:after="0" w:line="240" w:lineRule="auto"/>
        <w:jc w:val="center"/>
        <w:rPr>
          <w:rFonts w:ascii="Times New Roman" w:eastAsia="Calibri" w:hAnsi="Times New Roman" w:cs="Times New Roman"/>
          <w:b/>
          <w:sz w:val="12"/>
          <w:szCs w:val="12"/>
        </w:rPr>
      </w:pPr>
      <w:r w:rsidRPr="00900C5F">
        <w:rPr>
          <w:rFonts w:ascii="Times New Roman" w:eastAsia="Calibri" w:hAnsi="Times New Roman" w:cs="Times New Roman"/>
          <w:b/>
          <w:sz w:val="12"/>
          <w:szCs w:val="12"/>
        </w:rPr>
        <w:t>СЕЛЬСКОГО ПОСЕЛЕНИЯ ЧЕРНОВКА</w:t>
      </w:r>
    </w:p>
    <w:p w:rsidR="00900C5F" w:rsidRPr="00900C5F" w:rsidRDefault="00900C5F" w:rsidP="00900C5F">
      <w:pPr>
        <w:tabs>
          <w:tab w:val="left" w:pos="284"/>
          <w:tab w:val="left" w:pos="3828"/>
        </w:tabs>
        <w:spacing w:after="0" w:line="240" w:lineRule="auto"/>
        <w:jc w:val="center"/>
        <w:rPr>
          <w:rFonts w:ascii="Times New Roman" w:eastAsia="Calibri" w:hAnsi="Times New Roman" w:cs="Times New Roman"/>
          <w:b/>
          <w:sz w:val="12"/>
          <w:szCs w:val="12"/>
        </w:rPr>
      </w:pPr>
      <w:r w:rsidRPr="00900C5F">
        <w:rPr>
          <w:rFonts w:ascii="Times New Roman" w:eastAsia="Calibri" w:hAnsi="Times New Roman" w:cs="Times New Roman"/>
          <w:b/>
          <w:sz w:val="12"/>
          <w:szCs w:val="12"/>
        </w:rPr>
        <w:t>МУНИЦИПАЛЬНОГО РАЙОНА СЕРГИЕВСКИЙ</w:t>
      </w:r>
    </w:p>
    <w:p w:rsidR="00900C5F" w:rsidRPr="00900C5F" w:rsidRDefault="00900C5F" w:rsidP="00900C5F">
      <w:pPr>
        <w:tabs>
          <w:tab w:val="left" w:pos="284"/>
        </w:tabs>
        <w:spacing w:after="0" w:line="240" w:lineRule="auto"/>
        <w:jc w:val="center"/>
        <w:rPr>
          <w:rFonts w:ascii="Times New Roman" w:eastAsia="Calibri" w:hAnsi="Times New Roman" w:cs="Times New Roman"/>
          <w:b/>
          <w:sz w:val="12"/>
          <w:szCs w:val="12"/>
        </w:rPr>
      </w:pPr>
      <w:r w:rsidRPr="00900C5F">
        <w:rPr>
          <w:rFonts w:ascii="Times New Roman" w:eastAsia="Calibri" w:hAnsi="Times New Roman" w:cs="Times New Roman"/>
          <w:b/>
          <w:sz w:val="12"/>
          <w:szCs w:val="12"/>
        </w:rPr>
        <w:t>САМАРСКОЙ ОБЛАСТИ</w:t>
      </w:r>
    </w:p>
    <w:p w:rsidR="00900C5F" w:rsidRPr="00900C5F" w:rsidRDefault="00900C5F" w:rsidP="00900C5F">
      <w:pPr>
        <w:tabs>
          <w:tab w:val="left" w:pos="284"/>
        </w:tabs>
        <w:spacing w:after="0" w:line="240" w:lineRule="auto"/>
        <w:jc w:val="center"/>
        <w:rPr>
          <w:rFonts w:ascii="Times New Roman" w:eastAsia="Calibri" w:hAnsi="Times New Roman" w:cs="Times New Roman"/>
          <w:sz w:val="12"/>
          <w:szCs w:val="12"/>
        </w:rPr>
      </w:pPr>
    </w:p>
    <w:p w:rsidR="00900C5F" w:rsidRPr="00900C5F" w:rsidRDefault="00900C5F" w:rsidP="00900C5F">
      <w:pPr>
        <w:tabs>
          <w:tab w:val="left" w:pos="284"/>
        </w:tabs>
        <w:spacing w:after="0" w:line="240" w:lineRule="auto"/>
        <w:jc w:val="center"/>
        <w:rPr>
          <w:rFonts w:ascii="Times New Roman" w:eastAsia="Calibri" w:hAnsi="Times New Roman" w:cs="Times New Roman"/>
          <w:sz w:val="12"/>
          <w:szCs w:val="12"/>
        </w:rPr>
      </w:pPr>
      <w:r w:rsidRPr="00900C5F">
        <w:rPr>
          <w:rFonts w:ascii="Times New Roman" w:eastAsia="Calibri" w:hAnsi="Times New Roman" w:cs="Times New Roman"/>
          <w:sz w:val="12"/>
          <w:szCs w:val="12"/>
        </w:rPr>
        <w:t>РЕШЕНИЕ</w:t>
      </w:r>
    </w:p>
    <w:p w:rsidR="00900C5F" w:rsidRPr="00900C5F" w:rsidRDefault="00900C5F" w:rsidP="00900C5F">
      <w:pPr>
        <w:tabs>
          <w:tab w:val="left" w:pos="284"/>
        </w:tabs>
        <w:spacing w:after="0" w:line="240" w:lineRule="auto"/>
        <w:jc w:val="center"/>
        <w:rPr>
          <w:rFonts w:ascii="Times New Roman" w:eastAsia="Calibri" w:hAnsi="Times New Roman" w:cs="Times New Roman"/>
          <w:sz w:val="12"/>
          <w:szCs w:val="12"/>
        </w:rPr>
      </w:pPr>
      <w:r w:rsidRPr="00900C5F">
        <w:rPr>
          <w:rFonts w:ascii="Times New Roman" w:eastAsia="Calibri" w:hAnsi="Times New Roman" w:cs="Times New Roman"/>
          <w:sz w:val="12"/>
          <w:szCs w:val="12"/>
        </w:rPr>
        <w:t>19 декабря 2018г.                                                                                                                                                                                                                    №34</w:t>
      </w:r>
    </w:p>
    <w:p w:rsidR="00900C5F" w:rsidRPr="00900C5F" w:rsidRDefault="00900C5F" w:rsidP="00900C5F">
      <w:pPr>
        <w:tabs>
          <w:tab w:val="left" w:pos="284"/>
        </w:tabs>
        <w:spacing w:after="0" w:line="240" w:lineRule="auto"/>
        <w:jc w:val="center"/>
        <w:rPr>
          <w:rFonts w:ascii="Times New Roman" w:eastAsia="Calibri" w:hAnsi="Times New Roman" w:cs="Times New Roman"/>
          <w:b/>
          <w:sz w:val="12"/>
          <w:szCs w:val="12"/>
        </w:rPr>
      </w:pPr>
      <w:r w:rsidRPr="00900C5F">
        <w:rPr>
          <w:rFonts w:ascii="Times New Roman" w:eastAsia="Calibri" w:hAnsi="Times New Roman" w:cs="Times New Roman"/>
          <w:b/>
          <w:sz w:val="12"/>
          <w:szCs w:val="12"/>
        </w:rPr>
        <w:t xml:space="preserve">О внесении изменений и дополнений в бюджет </w:t>
      </w:r>
    </w:p>
    <w:p w:rsidR="00900C5F" w:rsidRPr="00900C5F" w:rsidRDefault="00900C5F" w:rsidP="00900C5F">
      <w:pPr>
        <w:tabs>
          <w:tab w:val="left" w:pos="284"/>
        </w:tabs>
        <w:spacing w:after="0" w:line="240" w:lineRule="auto"/>
        <w:jc w:val="center"/>
        <w:rPr>
          <w:rFonts w:ascii="Times New Roman" w:eastAsia="Calibri" w:hAnsi="Times New Roman" w:cs="Times New Roman"/>
          <w:b/>
          <w:sz w:val="12"/>
          <w:szCs w:val="12"/>
        </w:rPr>
      </w:pPr>
      <w:r w:rsidRPr="00900C5F">
        <w:rPr>
          <w:rFonts w:ascii="Times New Roman" w:eastAsia="Calibri" w:hAnsi="Times New Roman" w:cs="Times New Roman"/>
          <w:b/>
          <w:sz w:val="12"/>
          <w:szCs w:val="12"/>
        </w:rPr>
        <w:t>сельского  поселения  Черновка на 2018 год и на плановый период 2019 и 2020 годов</w:t>
      </w:r>
    </w:p>
    <w:p w:rsidR="00900C5F" w:rsidRPr="00900C5F" w:rsidRDefault="00900C5F" w:rsidP="00900C5F">
      <w:pPr>
        <w:tabs>
          <w:tab w:val="left" w:pos="284"/>
        </w:tabs>
        <w:spacing w:after="0" w:line="240" w:lineRule="auto"/>
        <w:jc w:val="center"/>
        <w:rPr>
          <w:rFonts w:ascii="Times New Roman" w:eastAsia="Calibri" w:hAnsi="Times New Roman" w:cs="Times New Roman"/>
          <w:b/>
          <w:sz w:val="12"/>
          <w:szCs w:val="12"/>
        </w:rPr>
      </w:pPr>
    </w:p>
    <w:p w:rsidR="00900C5F" w:rsidRPr="00900C5F" w:rsidRDefault="00900C5F" w:rsidP="00900C5F">
      <w:pPr>
        <w:tabs>
          <w:tab w:val="left" w:pos="284"/>
        </w:tabs>
        <w:spacing w:after="0" w:line="240" w:lineRule="auto"/>
        <w:ind w:firstLine="284"/>
        <w:jc w:val="both"/>
        <w:rPr>
          <w:rFonts w:ascii="Times New Roman" w:eastAsia="Calibri" w:hAnsi="Times New Roman" w:cs="Times New Roman"/>
          <w:sz w:val="12"/>
          <w:szCs w:val="12"/>
        </w:rPr>
      </w:pPr>
      <w:r w:rsidRPr="00900C5F">
        <w:rPr>
          <w:rFonts w:ascii="Times New Roman" w:eastAsia="Calibri" w:hAnsi="Times New Roman" w:cs="Times New Roman"/>
          <w:sz w:val="12"/>
          <w:szCs w:val="12"/>
        </w:rPr>
        <w:t>Принято Собранием  Представителей сельского  поселения  Черновка муниципального района Сергиевский</w:t>
      </w:r>
    </w:p>
    <w:p w:rsidR="00CB7765" w:rsidRPr="00CB7765" w:rsidRDefault="00CB7765" w:rsidP="00CB7765">
      <w:pPr>
        <w:tabs>
          <w:tab w:val="left" w:pos="284"/>
        </w:tabs>
        <w:spacing w:after="0" w:line="240" w:lineRule="auto"/>
        <w:ind w:firstLine="284"/>
        <w:jc w:val="both"/>
        <w:rPr>
          <w:rFonts w:ascii="Times New Roman" w:eastAsia="Calibri" w:hAnsi="Times New Roman" w:cs="Times New Roman"/>
          <w:sz w:val="12"/>
          <w:szCs w:val="12"/>
        </w:rPr>
      </w:pPr>
      <w:proofErr w:type="gramStart"/>
      <w:r w:rsidRPr="00CB7765">
        <w:rPr>
          <w:rFonts w:ascii="Times New Roman" w:eastAsia="Calibri" w:hAnsi="Times New Roman" w:cs="Times New Roman"/>
          <w:sz w:val="12"/>
          <w:szCs w:val="12"/>
        </w:rPr>
        <w:t>Рассмотрев представленный Администрацией сельского поселения Черновка бюджет сельского</w:t>
      </w:r>
      <w:proofErr w:type="gramEnd"/>
      <w:r w:rsidRPr="00CB7765">
        <w:rPr>
          <w:rFonts w:ascii="Times New Roman" w:eastAsia="Calibri" w:hAnsi="Times New Roman" w:cs="Times New Roman"/>
          <w:sz w:val="12"/>
          <w:szCs w:val="12"/>
        </w:rPr>
        <w:t xml:space="preserve"> поселения Черновка на 2018 год и на плановый период 2019 и 2020 годов, Собрание представителей сельского поселения Черновка.</w:t>
      </w:r>
    </w:p>
    <w:p w:rsidR="00CB7765" w:rsidRPr="00CB7765" w:rsidRDefault="00CB7765" w:rsidP="00CB7765">
      <w:pPr>
        <w:tabs>
          <w:tab w:val="left" w:pos="284"/>
        </w:tabs>
        <w:spacing w:after="0" w:line="240" w:lineRule="auto"/>
        <w:ind w:firstLine="284"/>
        <w:jc w:val="both"/>
        <w:rPr>
          <w:rFonts w:ascii="Times New Roman" w:eastAsia="Calibri" w:hAnsi="Times New Roman" w:cs="Times New Roman"/>
          <w:b/>
          <w:sz w:val="12"/>
          <w:szCs w:val="12"/>
        </w:rPr>
      </w:pPr>
      <w:r w:rsidRPr="00CB7765">
        <w:rPr>
          <w:rFonts w:ascii="Times New Roman" w:eastAsia="Calibri" w:hAnsi="Times New Roman" w:cs="Times New Roman"/>
          <w:b/>
          <w:sz w:val="12"/>
          <w:szCs w:val="12"/>
        </w:rPr>
        <w:t>РЕШИЛО:</w:t>
      </w:r>
    </w:p>
    <w:p w:rsidR="00CB7765" w:rsidRPr="00CB7765" w:rsidRDefault="00CB7765" w:rsidP="00CB77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B7765">
        <w:rPr>
          <w:rFonts w:ascii="Times New Roman" w:eastAsia="Calibri" w:hAnsi="Times New Roman" w:cs="Times New Roman"/>
          <w:sz w:val="12"/>
          <w:szCs w:val="12"/>
        </w:rPr>
        <w:t>Внести в решение Собрания Представителей сельского поселения Черновка от  27. 12.2017г.  № 35 «О бюджете сельского поселения Черновка на 2018 год и плановый период 2019 и 2020 годов» следующие изменения и дополнения:</w:t>
      </w:r>
    </w:p>
    <w:p w:rsidR="00CB7765" w:rsidRPr="00CB7765" w:rsidRDefault="00CB7765" w:rsidP="00CB77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CB7765">
        <w:rPr>
          <w:rFonts w:ascii="Times New Roman" w:eastAsia="Calibri" w:hAnsi="Times New Roman" w:cs="Times New Roman"/>
          <w:sz w:val="12"/>
          <w:szCs w:val="12"/>
        </w:rPr>
        <w:t>В статье 1 пункт    сумму «8 734» заменить суммой «8 816»;</w:t>
      </w:r>
    </w:p>
    <w:p w:rsidR="00CB7765" w:rsidRPr="00CB7765" w:rsidRDefault="00CB7765" w:rsidP="00CB7765">
      <w:pPr>
        <w:tabs>
          <w:tab w:val="left" w:pos="284"/>
        </w:tabs>
        <w:spacing w:after="0" w:line="240" w:lineRule="auto"/>
        <w:ind w:firstLine="284"/>
        <w:jc w:val="both"/>
        <w:rPr>
          <w:rFonts w:ascii="Times New Roman" w:eastAsia="Calibri" w:hAnsi="Times New Roman" w:cs="Times New Roman"/>
          <w:sz w:val="12"/>
          <w:szCs w:val="12"/>
        </w:rPr>
      </w:pPr>
      <w:r w:rsidRPr="00CB7765">
        <w:rPr>
          <w:rFonts w:ascii="Times New Roman" w:eastAsia="Calibri" w:hAnsi="Times New Roman" w:cs="Times New Roman"/>
          <w:sz w:val="12"/>
          <w:szCs w:val="12"/>
        </w:rPr>
        <w:t>сумму «9 191» заменить суммой «9 191».</w:t>
      </w:r>
    </w:p>
    <w:p w:rsidR="00CB7765" w:rsidRPr="00CB7765" w:rsidRDefault="00CB7765" w:rsidP="00CB7765">
      <w:pPr>
        <w:tabs>
          <w:tab w:val="left" w:pos="284"/>
        </w:tabs>
        <w:spacing w:after="0" w:line="240" w:lineRule="auto"/>
        <w:ind w:firstLine="284"/>
        <w:jc w:val="both"/>
        <w:rPr>
          <w:rFonts w:ascii="Times New Roman" w:eastAsia="Calibri" w:hAnsi="Times New Roman" w:cs="Times New Roman"/>
          <w:sz w:val="12"/>
          <w:szCs w:val="12"/>
        </w:rPr>
      </w:pPr>
      <w:r w:rsidRPr="00CB7765">
        <w:rPr>
          <w:rFonts w:ascii="Times New Roman" w:eastAsia="Calibri" w:hAnsi="Times New Roman" w:cs="Times New Roman"/>
          <w:sz w:val="12"/>
          <w:szCs w:val="12"/>
        </w:rPr>
        <w:t>сумму «457» заменить суммой «375».</w:t>
      </w:r>
    </w:p>
    <w:p w:rsidR="00CB7765" w:rsidRPr="00CB7765" w:rsidRDefault="00CB7765" w:rsidP="00CB77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CB7765">
        <w:rPr>
          <w:rFonts w:ascii="Times New Roman" w:eastAsia="Calibri" w:hAnsi="Times New Roman" w:cs="Times New Roman"/>
          <w:sz w:val="12"/>
          <w:szCs w:val="12"/>
        </w:rPr>
        <w:t>В статье 4 сумму «3 638» заменить суммой «3 681».</w:t>
      </w:r>
    </w:p>
    <w:p w:rsidR="00CB7765" w:rsidRPr="00CB7765" w:rsidRDefault="00CB7765" w:rsidP="00CB77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CB7765">
        <w:rPr>
          <w:rFonts w:ascii="Times New Roman" w:eastAsia="Calibri" w:hAnsi="Times New Roman" w:cs="Times New Roman"/>
          <w:sz w:val="12"/>
          <w:szCs w:val="12"/>
        </w:rPr>
        <w:t>В статье 5 сумму «3 638» заменить суммой «3 681».</w:t>
      </w:r>
    </w:p>
    <w:p w:rsidR="00CB7765" w:rsidRPr="00CB7765" w:rsidRDefault="00CB7765" w:rsidP="00CB77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CB7765">
        <w:rPr>
          <w:rFonts w:ascii="Times New Roman" w:eastAsia="Calibri" w:hAnsi="Times New Roman" w:cs="Times New Roman"/>
          <w:sz w:val="12"/>
          <w:szCs w:val="12"/>
        </w:rPr>
        <w:t>В статье 8 сумму «10» заменить суммой «1».</w:t>
      </w:r>
    </w:p>
    <w:p w:rsidR="00CB7765" w:rsidRPr="00CB7765" w:rsidRDefault="00CB7765" w:rsidP="00CB77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CB7765">
        <w:rPr>
          <w:rFonts w:ascii="Times New Roman" w:eastAsia="Calibri" w:hAnsi="Times New Roman" w:cs="Times New Roman"/>
          <w:sz w:val="12"/>
          <w:szCs w:val="12"/>
        </w:rPr>
        <w:t>В статье 9 сумму «834» заменить суммой «885».</w:t>
      </w:r>
    </w:p>
    <w:p w:rsidR="00CB7765" w:rsidRPr="00CB7765" w:rsidRDefault="00CB7765" w:rsidP="00CB77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CB7765">
        <w:rPr>
          <w:rFonts w:ascii="Times New Roman" w:eastAsia="Calibri" w:hAnsi="Times New Roman" w:cs="Times New Roman"/>
          <w:sz w:val="12"/>
          <w:szCs w:val="12"/>
        </w:rPr>
        <w:t xml:space="preserve">Приложения 4, 6, 8 изложить </w:t>
      </w:r>
      <w:r>
        <w:rPr>
          <w:rFonts w:ascii="Times New Roman" w:eastAsia="Calibri" w:hAnsi="Times New Roman" w:cs="Times New Roman"/>
          <w:sz w:val="12"/>
          <w:szCs w:val="12"/>
        </w:rPr>
        <w:t>в новой редакции (прилагаются).</w:t>
      </w:r>
    </w:p>
    <w:p w:rsidR="00CB7765" w:rsidRPr="00CB7765" w:rsidRDefault="00CB7765" w:rsidP="00CB7765">
      <w:pPr>
        <w:tabs>
          <w:tab w:val="left" w:pos="284"/>
        </w:tabs>
        <w:spacing w:after="0" w:line="240" w:lineRule="auto"/>
        <w:ind w:firstLine="284"/>
        <w:jc w:val="both"/>
        <w:rPr>
          <w:rFonts w:ascii="Times New Roman" w:eastAsia="Calibri" w:hAnsi="Times New Roman" w:cs="Times New Roman"/>
          <w:sz w:val="12"/>
          <w:szCs w:val="12"/>
        </w:rPr>
      </w:pPr>
      <w:r w:rsidRPr="00CB7765">
        <w:rPr>
          <w:rFonts w:ascii="Times New Roman" w:eastAsia="Calibri" w:hAnsi="Times New Roman" w:cs="Times New Roman"/>
          <w:sz w:val="12"/>
          <w:szCs w:val="12"/>
        </w:rPr>
        <w:t>2.   Настоящее решение опубликовать в газете «Сергиевский вестник».</w:t>
      </w:r>
    </w:p>
    <w:p w:rsidR="00CB7765" w:rsidRPr="00CB7765" w:rsidRDefault="00CB7765" w:rsidP="00CB7765">
      <w:pPr>
        <w:tabs>
          <w:tab w:val="left" w:pos="284"/>
        </w:tabs>
        <w:spacing w:after="0" w:line="240" w:lineRule="auto"/>
        <w:ind w:firstLine="284"/>
        <w:jc w:val="both"/>
        <w:rPr>
          <w:rFonts w:ascii="Times New Roman" w:eastAsia="Calibri" w:hAnsi="Times New Roman" w:cs="Times New Roman"/>
          <w:sz w:val="12"/>
          <w:szCs w:val="12"/>
        </w:rPr>
      </w:pPr>
      <w:r w:rsidRPr="00CB7765">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CB7765" w:rsidRPr="00CB7765" w:rsidRDefault="00CB7765" w:rsidP="00CB7765">
      <w:pPr>
        <w:tabs>
          <w:tab w:val="left" w:pos="284"/>
        </w:tabs>
        <w:spacing w:after="0" w:line="240" w:lineRule="auto"/>
        <w:jc w:val="right"/>
        <w:rPr>
          <w:rFonts w:ascii="Times New Roman" w:eastAsia="Calibri" w:hAnsi="Times New Roman" w:cs="Times New Roman"/>
          <w:sz w:val="12"/>
          <w:szCs w:val="12"/>
        </w:rPr>
      </w:pPr>
      <w:r w:rsidRPr="00CB7765">
        <w:rPr>
          <w:rFonts w:ascii="Times New Roman" w:eastAsia="Calibri" w:hAnsi="Times New Roman" w:cs="Times New Roman"/>
          <w:sz w:val="12"/>
          <w:szCs w:val="12"/>
        </w:rPr>
        <w:t>Председатель собрания представителей</w:t>
      </w:r>
    </w:p>
    <w:p w:rsidR="00CB7765" w:rsidRPr="00CB7765" w:rsidRDefault="00CB7765" w:rsidP="00CB7765">
      <w:pPr>
        <w:tabs>
          <w:tab w:val="left" w:pos="284"/>
        </w:tabs>
        <w:spacing w:after="0" w:line="240" w:lineRule="auto"/>
        <w:jc w:val="right"/>
        <w:rPr>
          <w:rFonts w:ascii="Times New Roman" w:eastAsia="Calibri" w:hAnsi="Times New Roman" w:cs="Times New Roman"/>
          <w:sz w:val="12"/>
          <w:szCs w:val="12"/>
        </w:rPr>
      </w:pPr>
      <w:r w:rsidRPr="00CB7765">
        <w:rPr>
          <w:rFonts w:ascii="Times New Roman" w:eastAsia="Calibri" w:hAnsi="Times New Roman" w:cs="Times New Roman"/>
          <w:sz w:val="12"/>
          <w:szCs w:val="12"/>
        </w:rPr>
        <w:t>сельского поселения Черновка</w:t>
      </w:r>
    </w:p>
    <w:p w:rsidR="00CB7765" w:rsidRDefault="00CB7765" w:rsidP="00CB7765">
      <w:pPr>
        <w:tabs>
          <w:tab w:val="left" w:pos="284"/>
        </w:tabs>
        <w:spacing w:after="0" w:line="240" w:lineRule="auto"/>
        <w:jc w:val="right"/>
        <w:rPr>
          <w:rFonts w:ascii="Times New Roman" w:eastAsia="Calibri" w:hAnsi="Times New Roman" w:cs="Times New Roman"/>
          <w:sz w:val="12"/>
          <w:szCs w:val="12"/>
        </w:rPr>
      </w:pPr>
      <w:r w:rsidRPr="00CB7765">
        <w:rPr>
          <w:rFonts w:ascii="Times New Roman" w:eastAsia="Calibri" w:hAnsi="Times New Roman" w:cs="Times New Roman"/>
          <w:sz w:val="12"/>
          <w:szCs w:val="12"/>
        </w:rPr>
        <w:t>муниципального района Сергиевский</w:t>
      </w:r>
    </w:p>
    <w:p w:rsidR="00CB7765" w:rsidRPr="00CB7765" w:rsidRDefault="00CB7765" w:rsidP="00CB7765">
      <w:pPr>
        <w:tabs>
          <w:tab w:val="left" w:pos="284"/>
        </w:tabs>
        <w:spacing w:after="0" w:line="240" w:lineRule="auto"/>
        <w:jc w:val="right"/>
        <w:rPr>
          <w:rFonts w:ascii="Times New Roman" w:eastAsia="Calibri" w:hAnsi="Times New Roman" w:cs="Times New Roman"/>
          <w:sz w:val="12"/>
          <w:szCs w:val="12"/>
        </w:rPr>
      </w:pPr>
      <w:r w:rsidRPr="00CB7765">
        <w:rPr>
          <w:rFonts w:ascii="Times New Roman" w:eastAsia="Calibri" w:hAnsi="Times New Roman" w:cs="Times New Roman"/>
          <w:sz w:val="12"/>
          <w:szCs w:val="12"/>
        </w:rPr>
        <w:t>И.В.</w:t>
      </w:r>
      <w:r>
        <w:rPr>
          <w:rFonts w:ascii="Times New Roman" w:eastAsia="Calibri" w:hAnsi="Times New Roman" w:cs="Times New Roman"/>
          <w:sz w:val="12"/>
          <w:szCs w:val="12"/>
        </w:rPr>
        <w:t xml:space="preserve"> </w:t>
      </w:r>
      <w:r w:rsidRPr="00CB7765">
        <w:rPr>
          <w:rFonts w:ascii="Times New Roman" w:eastAsia="Calibri" w:hAnsi="Times New Roman" w:cs="Times New Roman"/>
          <w:sz w:val="12"/>
          <w:szCs w:val="12"/>
        </w:rPr>
        <w:t>Милюкова</w:t>
      </w:r>
    </w:p>
    <w:p w:rsidR="00CB7765" w:rsidRPr="00CB7765" w:rsidRDefault="00CB7765" w:rsidP="00CB7765">
      <w:pPr>
        <w:tabs>
          <w:tab w:val="left" w:pos="284"/>
        </w:tabs>
        <w:spacing w:after="0" w:line="240" w:lineRule="auto"/>
        <w:jc w:val="right"/>
        <w:rPr>
          <w:rFonts w:ascii="Times New Roman" w:eastAsia="Calibri" w:hAnsi="Times New Roman" w:cs="Times New Roman"/>
          <w:sz w:val="12"/>
          <w:szCs w:val="12"/>
        </w:rPr>
      </w:pPr>
    </w:p>
    <w:p w:rsidR="00CB7765" w:rsidRPr="00CB7765" w:rsidRDefault="00CB7765" w:rsidP="00CB7765">
      <w:pPr>
        <w:tabs>
          <w:tab w:val="left" w:pos="284"/>
        </w:tabs>
        <w:spacing w:after="0" w:line="240" w:lineRule="auto"/>
        <w:jc w:val="right"/>
        <w:rPr>
          <w:rFonts w:ascii="Times New Roman" w:eastAsia="Calibri" w:hAnsi="Times New Roman" w:cs="Times New Roman"/>
          <w:sz w:val="12"/>
          <w:szCs w:val="12"/>
        </w:rPr>
      </w:pPr>
      <w:r w:rsidRPr="00CB7765">
        <w:rPr>
          <w:rFonts w:ascii="Times New Roman" w:eastAsia="Calibri" w:hAnsi="Times New Roman" w:cs="Times New Roman"/>
          <w:sz w:val="12"/>
          <w:szCs w:val="12"/>
        </w:rPr>
        <w:t>Глава сельского поселения Черновка</w:t>
      </w:r>
    </w:p>
    <w:p w:rsidR="00CB7765" w:rsidRDefault="00CB7765" w:rsidP="00CB7765">
      <w:pPr>
        <w:tabs>
          <w:tab w:val="left" w:pos="284"/>
        </w:tabs>
        <w:spacing w:after="0" w:line="240" w:lineRule="auto"/>
        <w:jc w:val="right"/>
        <w:rPr>
          <w:rFonts w:ascii="Times New Roman" w:eastAsia="Calibri" w:hAnsi="Times New Roman" w:cs="Times New Roman"/>
          <w:sz w:val="12"/>
          <w:szCs w:val="12"/>
        </w:rPr>
      </w:pPr>
      <w:r w:rsidRPr="00CB7765">
        <w:rPr>
          <w:rFonts w:ascii="Times New Roman" w:eastAsia="Calibri" w:hAnsi="Times New Roman" w:cs="Times New Roman"/>
          <w:sz w:val="12"/>
          <w:szCs w:val="12"/>
        </w:rPr>
        <w:t>муниципального района Сергиевский</w:t>
      </w:r>
    </w:p>
    <w:p w:rsidR="00CA1A1B" w:rsidRDefault="00CB7765" w:rsidP="00CB7765">
      <w:pPr>
        <w:tabs>
          <w:tab w:val="left" w:pos="284"/>
        </w:tabs>
        <w:spacing w:after="0" w:line="240" w:lineRule="auto"/>
        <w:jc w:val="right"/>
        <w:rPr>
          <w:rFonts w:ascii="Times New Roman" w:eastAsia="Calibri" w:hAnsi="Times New Roman" w:cs="Times New Roman"/>
          <w:sz w:val="12"/>
          <w:szCs w:val="12"/>
        </w:rPr>
      </w:pPr>
      <w:r w:rsidRPr="00CB7765">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CB7765">
        <w:rPr>
          <w:rFonts w:ascii="Times New Roman" w:eastAsia="Calibri" w:hAnsi="Times New Roman" w:cs="Times New Roman"/>
          <w:sz w:val="12"/>
          <w:szCs w:val="12"/>
        </w:rPr>
        <w:t>Беляев</w:t>
      </w:r>
    </w:p>
    <w:p w:rsidR="00CB7765" w:rsidRDefault="00CB7765" w:rsidP="00CB7765">
      <w:pPr>
        <w:tabs>
          <w:tab w:val="left" w:pos="284"/>
        </w:tabs>
        <w:spacing w:after="0" w:line="240" w:lineRule="auto"/>
        <w:jc w:val="right"/>
        <w:rPr>
          <w:rFonts w:ascii="Times New Roman" w:eastAsia="Calibri" w:hAnsi="Times New Roman" w:cs="Times New Roman"/>
          <w:sz w:val="12"/>
          <w:szCs w:val="12"/>
        </w:rPr>
      </w:pPr>
    </w:p>
    <w:p w:rsidR="00CB7765" w:rsidRPr="00CB7765" w:rsidRDefault="00CB7765" w:rsidP="00CB7765">
      <w:pPr>
        <w:tabs>
          <w:tab w:val="left" w:pos="284"/>
        </w:tabs>
        <w:spacing w:after="0" w:line="240" w:lineRule="auto"/>
        <w:jc w:val="right"/>
        <w:rPr>
          <w:rFonts w:ascii="Times New Roman" w:eastAsia="Calibri" w:hAnsi="Times New Roman" w:cs="Times New Roman"/>
          <w:i/>
          <w:sz w:val="12"/>
          <w:szCs w:val="12"/>
        </w:rPr>
      </w:pPr>
      <w:r w:rsidRPr="00CB7765">
        <w:rPr>
          <w:rFonts w:ascii="Times New Roman" w:eastAsia="Calibri" w:hAnsi="Times New Roman" w:cs="Times New Roman"/>
          <w:i/>
          <w:sz w:val="12"/>
          <w:szCs w:val="12"/>
        </w:rPr>
        <w:t>Приложение №4</w:t>
      </w:r>
    </w:p>
    <w:p w:rsidR="00CB7765" w:rsidRPr="00CB7765" w:rsidRDefault="00CB7765" w:rsidP="00CB7765">
      <w:pPr>
        <w:tabs>
          <w:tab w:val="left" w:pos="284"/>
        </w:tabs>
        <w:spacing w:after="0" w:line="240" w:lineRule="auto"/>
        <w:jc w:val="right"/>
        <w:rPr>
          <w:rFonts w:ascii="Times New Roman" w:eastAsia="Calibri" w:hAnsi="Times New Roman" w:cs="Times New Roman"/>
          <w:i/>
          <w:sz w:val="12"/>
          <w:szCs w:val="12"/>
        </w:rPr>
      </w:pPr>
      <w:r w:rsidRPr="00CB7765">
        <w:rPr>
          <w:rFonts w:ascii="Times New Roman" w:eastAsia="Calibri" w:hAnsi="Times New Roman" w:cs="Times New Roman"/>
          <w:i/>
          <w:sz w:val="12"/>
          <w:szCs w:val="12"/>
        </w:rPr>
        <w:t>к Решению Собрания Представителей</w:t>
      </w:r>
    </w:p>
    <w:p w:rsidR="00CB7765" w:rsidRPr="00CB7765" w:rsidRDefault="00CB7765" w:rsidP="00CB7765">
      <w:pPr>
        <w:tabs>
          <w:tab w:val="left" w:pos="284"/>
        </w:tabs>
        <w:spacing w:after="0" w:line="240" w:lineRule="auto"/>
        <w:jc w:val="right"/>
        <w:rPr>
          <w:rFonts w:ascii="Times New Roman" w:eastAsia="Calibri" w:hAnsi="Times New Roman" w:cs="Times New Roman"/>
          <w:i/>
          <w:sz w:val="12"/>
          <w:szCs w:val="12"/>
        </w:rPr>
      </w:pPr>
      <w:r w:rsidRPr="00CB7765">
        <w:rPr>
          <w:rFonts w:ascii="Times New Roman" w:eastAsia="Calibri" w:hAnsi="Times New Roman" w:cs="Times New Roman"/>
          <w:i/>
          <w:sz w:val="12"/>
          <w:szCs w:val="12"/>
        </w:rPr>
        <w:t>сельского поселения Черновка</w:t>
      </w:r>
    </w:p>
    <w:p w:rsidR="00CB7765" w:rsidRPr="00CB7765" w:rsidRDefault="00CB7765" w:rsidP="00CB7765">
      <w:pPr>
        <w:tabs>
          <w:tab w:val="left" w:pos="284"/>
        </w:tabs>
        <w:spacing w:after="0" w:line="240" w:lineRule="auto"/>
        <w:jc w:val="right"/>
        <w:rPr>
          <w:rFonts w:ascii="Times New Roman" w:eastAsia="Calibri" w:hAnsi="Times New Roman" w:cs="Times New Roman"/>
          <w:i/>
          <w:sz w:val="12"/>
          <w:szCs w:val="12"/>
        </w:rPr>
      </w:pPr>
      <w:r w:rsidRPr="00CB7765">
        <w:rPr>
          <w:rFonts w:ascii="Times New Roman" w:eastAsia="Calibri" w:hAnsi="Times New Roman" w:cs="Times New Roman"/>
          <w:i/>
          <w:sz w:val="12"/>
          <w:szCs w:val="12"/>
        </w:rPr>
        <w:t>муниципального района Сергиевский</w:t>
      </w:r>
    </w:p>
    <w:p w:rsidR="00CB7765" w:rsidRPr="00CB7765" w:rsidRDefault="00CB7765" w:rsidP="00CB7765">
      <w:pPr>
        <w:tabs>
          <w:tab w:val="left" w:pos="284"/>
        </w:tabs>
        <w:spacing w:after="0" w:line="240" w:lineRule="auto"/>
        <w:jc w:val="right"/>
        <w:rPr>
          <w:rFonts w:ascii="Times New Roman" w:eastAsia="Calibri" w:hAnsi="Times New Roman" w:cs="Times New Roman"/>
          <w:i/>
          <w:sz w:val="12"/>
          <w:szCs w:val="12"/>
        </w:rPr>
      </w:pPr>
      <w:r w:rsidRPr="00CB7765">
        <w:rPr>
          <w:rFonts w:ascii="Times New Roman" w:eastAsia="Calibri" w:hAnsi="Times New Roman" w:cs="Times New Roman"/>
          <w:i/>
          <w:sz w:val="12"/>
          <w:szCs w:val="12"/>
        </w:rPr>
        <w:t>Самарской области</w:t>
      </w:r>
    </w:p>
    <w:p w:rsidR="00CB7765" w:rsidRPr="00CB7765" w:rsidRDefault="00CB7765" w:rsidP="00CB7765">
      <w:pPr>
        <w:tabs>
          <w:tab w:val="left" w:pos="284"/>
        </w:tabs>
        <w:spacing w:after="0" w:line="240" w:lineRule="auto"/>
        <w:jc w:val="right"/>
        <w:rPr>
          <w:rFonts w:ascii="Times New Roman" w:eastAsia="Calibri" w:hAnsi="Times New Roman" w:cs="Times New Roman"/>
          <w:sz w:val="12"/>
          <w:szCs w:val="12"/>
        </w:rPr>
      </w:pPr>
      <w:r w:rsidRPr="00CB7765">
        <w:rPr>
          <w:rFonts w:ascii="Times New Roman" w:eastAsia="Calibri" w:hAnsi="Times New Roman" w:cs="Times New Roman"/>
          <w:i/>
          <w:sz w:val="12"/>
          <w:szCs w:val="12"/>
        </w:rPr>
        <w:t>№34 от 19.12.2018 г.</w:t>
      </w:r>
    </w:p>
    <w:p w:rsidR="00CB7765" w:rsidRPr="00CB7765" w:rsidRDefault="00CB7765" w:rsidP="00CB7765">
      <w:pPr>
        <w:tabs>
          <w:tab w:val="left" w:pos="284"/>
        </w:tabs>
        <w:spacing w:after="0" w:line="240" w:lineRule="auto"/>
        <w:jc w:val="center"/>
        <w:rPr>
          <w:rFonts w:ascii="Times New Roman" w:eastAsia="Calibri" w:hAnsi="Times New Roman" w:cs="Times New Roman"/>
          <w:b/>
          <w:sz w:val="12"/>
          <w:szCs w:val="12"/>
        </w:rPr>
      </w:pPr>
      <w:r w:rsidRPr="00CB7765">
        <w:rPr>
          <w:rFonts w:ascii="Times New Roman" w:eastAsia="Calibri" w:hAnsi="Times New Roman" w:cs="Times New Roman"/>
          <w:b/>
          <w:sz w:val="12"/>
          <w:szCs w:val="12"/>
        </w:rPr>
        <w:t>Ведомственная структура расходов бюджета сельского поселения Черновка муниципального района Сергиевский на 2018 год</w:t>
      </w:r>
    </w:p>
    <w:p w:rsidR="00CB7765" w:rsidRPr="00CB7765" w:rsidRDefault="00CB7765" w:rsidP="00CB7765">
      <w:pPr>
        <w:tabs>
          <w:tab w:val="left" w:pos="284"/>
        </w:tabs>
        <w:spacing w:after="0" w:line="240" w:lineRule="auto"/>
        <w:jc w:val="right"/>
        <w:rPr>
          <w:rFonts w:ascii="Times New Roman" w:eastAsia="Calibri" w:hAnsi="Times New Roman" w:cs="Times New Roman"/>
          <w:sz w:val="12"/>
          <w:szCs w:val="12"/>
        </w:rPr>
      </w:pPr>
      <w:r w:rsidRPr="00CB7765">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35"/>
        <w:gridCol w:w="426"/>
        <w:gridCol w:w="463"/>
        <w:gridCol w:w="387"/>
        <w:gridCol w:w="425"/>
        <w:gridCol w:w="284"/>
        <w:gridCol w:w="425"/>
        <w:gridCol w:w="567"/>
        <w:gridCol w:w="425"/>
        <w:gridCol w:w="567"/>
        <w:gridCol w:w="709"/>
      </w:tblGrid>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КВСР</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proofErr w:type="spellStart"/>
            <w:r w:rsidRPr="00CB7765">
              <w:rPr>
                <w:rFonts w:ascii="Times New Roman" w:eastAsia="Calibri" w:hAnsi="Times New Roman" w:cs="Times New Roman"/>
                <w:bCs/>
                <w:sz w:val="12"/>
                <w:szCs w:val="12"/>
              </w:rPr>
              <w:t>Рз</w:t>
            </w:r>
            <w:proofErr w:type="spellEnd"/>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proofErr w:type="gramStart"/>
            <w:r w:rsidRPr="00CB7765">
              <w:rPr>
                <w:rFonts w:ascii="Times New Roman" w:eastAsia="Calibri" w:hAnsi="Times New Roman" w:cs="Times New Roman"/>
                <w:bCs/>
                <w:sz w:val="12"/>
                <w:szCs w:val="12"/>
              </w:rPr>
              <w:t>ПР</w:t>
            </w:r>
            <w:proofErr w:type="gramEnd"/>
          </w:p>
        </w:tc>
        <w:tc>
          <w:tcPr>
            <w:tcW w:w="1701" w:type="dxa"/>
            <w:gridSpan w:val="4"/>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ЦСР</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ВР</w:t>
            </w:r>
          </w:p>
        </w:tc>
        <w:tc>
          <w:tcPr>
            <w:tcW w:w="567"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Сумма</w:t>
            </w:r>
          </w:p>
        </w:tc>
        <w:tc>
          <w:tcPr>
            <w:tcW w:w="709" w:type="dxa"/>
            <w:hideMark/>
          </w:tcPr>
          <w:p w:rsidR="00CB7765" w:rsidRPr="00CB7765" w:rsidRDefault="00CB7765" w:rsidP="00CB7765">
            <w:pPr>
              <w:tabs>
                <w:tab w:val="left" w:pos="284"/>
              </w:tabs>
              <w:rPr>
                <w:rFonts w:ascii="Times New Roman" w:eastAsia="Calibri" w:hAnsi="Times New Roman" w:cs="Times New Roman"/>
                <w:bCs/>
                <w:sz w:val="10"/>
                <w:szCs w:val="10"/>
              </w:rPr>
            </w:pPr>
            <w:r w:rsidRPr="00CB7765">
              <w:rPr>
                <w:rFonts w:ascii="Times New Roman" w:eastAsia="Calibri" w:hAnsi="Times New Roman" w:cs="Times New Roman"/>
                <w:bCs/>
                <w:sz w:val="10"/>
                <w:szCs w:val="10"/>
              </w:rPr>
              <w:t xml:space="preserve">в </w:t>
            </w:r>
            <w:proofErr w:type="spellStart"/>
            <w:r w:rsidRPr="00CB7765">
              <w:rPr>
                <w:rFonts w:ascii="Times New Roman" w:eastAsia="Calibri" w:hAnsi="Times New Roman" w:cs="Times New Roman"/>
                <w:bCs/>
                <w:sz w:val="10"/>
                <w:szCs w:val="10"/>
              </w:rPr>
              <w:t>т.ч</w:t>
            </w:r>
            <w:proofErr w:type="spellEnd"/>
            <w:r w:rsidRPr="00CB7765">
              <w:rPr>
                <w:rFonts w:ascii="Times New Roman" w:eastAsia="Calibri" w:hAnsi="Times New Roman" w:cs="Times New Roman"/>
                <w:bCs/>
                <w:sz w:val="10"/>
                <w:szCs w:val="10"/>
              </w:rPr>
              <w:t>. за счет безвозмездных поступлений</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 </w:t>
            </w:r>
          </w:p>
        </w:tc>
        <w:tc>
          <w:tcPr>
            <w:tcW w:w="426"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 </w:t>
            </w:r>
          </w:p>
        </w:tc>
        <w:tc>
          <w:tcPr>
            <w:tcW w:w="463"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 </w:t>
            </w:r>
          </w:p>
        </w:tc>
        <w:tc>
          <w:tcPr>
            <w:tcW w:w="38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 </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 </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 </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 </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 </w:t>
            </w:r>
          </w:p>
        </w:tc>
        <w:tc>
          <w:tcPr>
            <w:tcW w:w="425"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 </w:t>
            </w:r>
          </w:p>
        </w:tc>
        <w:tc>
          <w:tcPr>
            <w:tcW w:w="709"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 </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01</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02</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598</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01</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02</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38</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598</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01</w:t>
            </w:r>
          </w:p>
        </w:tc>
        <w:tc>
          <w:tcPr>
            <w:tcW w:w="38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02</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38</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120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598</w:t>
            </w:r>
          </w:p>
        </w:tc>
        <w:tc>
          <w:tcPr>
            <w:tcW w:w="709"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01</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04</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1 385</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01</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04</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38</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1 251</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01</w:t>
            </w:r>
          </w:p>
        </w:tc>
        <w:tc>
          <w:tcPr>
            <w:tcW w:w="38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04</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38</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120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991</w:t>
            </w:r>
          </w:p>
        </w:tc>
        <w:tc>
          <w:tcPr>
            <w:tcW w:w="709"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01</w:t>
            </w:r>
          </w:p>
        </w:tc>
        <w:tc>
          <w:tcPr>
            <w:tcW w:w="38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04</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38</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240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211</w:t>
            </w:r>
          </w:p>
        </w:tc>
        <w:tc>
          <w:tcPr>
            <w:tcW w:w="709"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межбюджетные трансферты</w:t>
            </w:r>
          </w:p>
        </w:tc>
        <w:tc>
          <w:tcPr>
            <w:tcW w:w="426"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01</w:t>
            </w:r>
          </w:p>
        </w:tc>
        <w:tc>
          <w:tcPr>
            <w:tcW w:w="38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04</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38</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42</w:t>
            </w:r>
          </w:p>
        </w:tc>
        <w:tc>
          <w:tcPr>
            <w:tcW w:w="709"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Уплата налогов, сборов и иных платежей</w:t>
            </w:r>
          </w:p>
        </w:tc>
        <w:tc>
          <w:tcPr>
            <w:tcW w:w="426"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01</w:t>
            </w:r>
          </w:p>
        </w:tc>
        <w:tc>
          <w:tcPr>
            <w:tcW w:w="38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04</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38</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850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7</w:t>
            </w:r>
          </w:p>
        </w:tc>
        <w:tc>
          <w:tcPr>
            <w:tcW w:w="709"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xml:space="preserve">Муниципальная программа "Управление и </w:t>
            </w:r>
            <w:r w:rsidRPr="00CB7765">
              <w:rPr>
                <w:rFonts w:ascii="Times New Roman" w:eastAsia="Calibri" w:hAnsi="Times New Roman" w:cs="Times New Roman"/>
                <w:bCs/>
                <w:sz w:val="12"/>
                <w:szCs w:val="12"/>
              </w:rPr>
              <w:lastRenderedPageBreak/>
              <w:t>распоряжение муниципальным имуществом сельского (городского) поселения  муниципального района Сергиевский"</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lastRenderedPageBreak/>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01</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04</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40</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134</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lastRenderedPageBreak/>
              <w:t>Иные межбюджетные трансферты</w:t>
            </w:r>
          </w:p>
        </w:tc>
        <w:tc>
          <w:tcPr>
            <w:tcW w:w="426"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01</w:t>
            </w:r>
          </w:p>
        </w:tc>
        <w:tc>
          <w:tcPr>
            <w:tcW w:w="38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04</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40</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134</w:t>
            </w:r>
          </w:p>
        </w:tc>
        <w:tc>
          <w:tcPr>
            <w:tcW w:w="709"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01</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06</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119</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01</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06</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38</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119</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межбюджетные трансферты</w:t>
            </w:r>
          </w:p>
        </w:tc>
        <w:tc>
          <w:tcPr>
            <w:tcW w:w="426"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01</w:t>
            </w:r>
          </w:p>
        </w:tc>
        <w:tc>
          <w:tcPr>
            <w:tcW w:w="38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06</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38</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119</w:t>
            </w:r>
          </w:p>
        </w:tc>
        <w:tc>
          <w:tcPr>
            <w:tcW w:w="709"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Резервные фонды</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01</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11</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1</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Непрограммные направления расходов местного бюджета</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01</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11</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99</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1</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Резервные средства</w:t>
            </w:r>
          </w:p>
        </w:tc>
        <w:tc>
          <w:tcPr>
            <w:tcW w:w="426"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01</w:t>
            </w:r>
          </w:p>
        </w:tc>
        <w:tc>
          <w:tcPr>
            <w:tcW w:w="38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11</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99</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870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1</w:t>
            </w:r>
          </w:p>
        </w:tc>
        <w:tc>
          <w:tcPr>
            <w:tcW w:w="709"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Другие общегосударственные вопросы</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01</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13</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537</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48</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01</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13</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38</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340</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01</w:t>
            </w:r>
          </w:p>
        </w:tc>
        <w:tc>
          <w:tcPr>
            <w:tcW w:w="38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13</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38</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240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224</w:t>
            </w:r>
          </w:p>
        </w:tc>
        <w:tc>
          <w:tcPr>
            <w:tcW w:w="709"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межбюджетные трансферты</w:t>
            </w:r>
          </w:p>
        </w:tc>
        <w:tc>
          <w:tcPr>
            <w:tcW w:w="426"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01</w:t>
            </w:r>
          </w:p>
        </w:tc>
        <w:tc>
          <w:tcPr>
            <w:tcW w:w="38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13</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38</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116</w:t>
            </w:r>
          </w:p>
        </w:tc>
        <w:tc>
          <w:tcPr>
            <w:tcW w:w="709"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01</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13</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40</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4</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01</w:t>
            </w:r>
          </w:p>
        </w:tc>
        <w:tc>
          <w:tcPr>
            <w:tcW w:w="38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13</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40</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240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4</w:t>
            </w:r>
          </w:p>
        </w:tc>
        <w:tc>
          <w:tcPr>
            <w:tcW w:w="709"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CB7765">
              <w:rPr>
                <w:rFonts w:ascii="Times New Roman" w:eastAsia="Calibri" w:hAnsi="Times New Roman" w:cs="Times New Roman"/>
                <w:bCs/>
                <w:sz w:val="12"/>
                <w:szCs w:val="12"/>
              </w:rPr>
              <w:t>о(</w:t>
            </w:r>
            <w:proofErr w:type="gramEnd"/>
            <w:r w:rsidRPr="00CB7765">
              <w:rPr>
                <w:rFonts w:ascii="Times New Roman" w:eastAsia="Calibri" w:hAnsi="Times New Roman" w:cs="Times New Roman"/>
                <w:bCs/>
                <w:sz w:val="12"/>
                <w:szCs w:val="12"/>
              </w:rPr>
              <w:t>городского) поселения муниципального района Сергиевский"</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01</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13</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46</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193</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48</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01</w:t>
            </w:r>
          </w:p>
        </w:tc>
        <w:tc>
          <w:tcPr>
            <w:tcW w:w="38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13</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46</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240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193</w:t>
            </w:r>
          </w:p>
        </w:tc>
        <w:tc>
          <w:tcPr>
            <w:tcW w:w="709"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48</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02</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03</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83</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83</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02</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03</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38</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83</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83</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02</w:t>
            </w:r>
          </w:p>
        </w:tc>
        <w:tc>
          <w:tcPr>
            <w:tcW w:w="38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03</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38</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120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83</w:t>
            </w:r>
          </w:p>
        </w:tc>
        <w:tc>
          <w:tcPr>
            <w:tcW w:w="709"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83</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03</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09</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388</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29</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03</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09</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41</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388</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29</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03</w:t>
            </w:r>
          </w:p>
        </w:tc>
        <w:tc>
          <w:tcPr>
            <w:tcW w:w="38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09</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41</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240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382</w:t>
            </w:r>
          </w:p>
        </w:tc>
        <w:tc>
          <w:tcPr>
            <w:tcW w:w="709"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29</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Уплата налогов, сборов и иных платежей</w:t>
            </w:r>
          </w:p>
        </w:tc>
        <w:tc>
          <w:tcPr>
            <w:tcW w:w="426"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03</w:t>
            </w:r>
          </w:p>
        </w:tc>
        <w:tc>
          <w:tcPr>
            <w:tcW w:w="38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09</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41</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850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6</w:t>
            </w:r>
          </w:p>
        </w:tc>
        <w:tc>
          <w:tcPr>
            <w:tcW w:w="709"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03</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14</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1</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03</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14</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45</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1</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03</w:t>
            </w:r>
          </w:p>
        </w:tc>
        <w:tc>
          <w:tcPr>
            <w:tcW w:w="38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14</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45</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240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1</w:t>
            </w:r>
          </w:p>
        </w:tc>
        <w:tc>
          <w:tcPr>
            <w:tcW w:w="709"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Сельское хозяйство и рыболовство</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04</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05</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226</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226</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04</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05</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47</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226</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226</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04</w:t>
            </w:r>
          </w:p>
        </w:tc>
        <w:tc>
          <w:tcPr>
            <w:tcW w:w="38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05</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47</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810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226</w:t>
            </w:r>
          </w:p>
        </w:tc>
        <w:tc>
          <w:tcPr>
            <w:tcW w:w="709"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226</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Дорожное хозяйство (дорожные фонды)</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04</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09</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1 292</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330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04</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09</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43</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816</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межбюджетные трансферты</w:t>
            </w:r>
          </w:p>
        </w:tc>
        <w:tc>
          <w:tcPr>
            <w:tcW w:w="426"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04</w:t>
            </w:r>
          </w:p>
        </w:tc>
        <w:tc>
          <w:tcPr>
            <w:tcW w:w="38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09</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43</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816</w:t>
            </w:r>
          </w:p>
        </w:tc>
        <w:tc>
          <w:tcPr>
            <w:tcW w:w="709"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B7765">
              <w:rPr>
                <w:rFonts w:ascii="Times New Roman" w:eastAsia="Calibri" w:hAnsi="Times New Roman" w:cs="Times New Roman"/>
                <w:bCs/>
                <w:sz w:val="12"/>
                <w:szCs w:val="12"/>
              </w:rPr>
              <w:t>м.р</w:t>
            </w:r>
            <w:proofErr w:type="spellEnd"/>
            <w:r w:rsidRPr="00CB7765">
              <w:rPr>
                <w:rFonts w:ascii="Times New Roman" w:eastAsia="Calibri" w:hAnsi="Times New Roman" w:cs="Times New Roman"/>
                <w:bCs/>
                <w:sz w:val="12"/>
                <w:szCs w:val="12"/>
              </w:rPr>
              <w:t>. Сергиевский Самарской области"</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04</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09</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49</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476</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330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04</w:t>
            </w:r>
          </w:p>
        </w:tc>
        <w:tc>
          <w:tcPr>
            <w:tcW w:w="38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09</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49</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240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476</w:t>
            </w:r>
          </w:p>
        </w:tc>
        <w:tc>
          <w:tcPr>
            <w:tcW w:w="709"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330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Коммунальное хозяйство</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05</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02</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2 235</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1 676</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05</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02</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39</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2 235</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1 676</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межбюджетные трансферты</w:t>
            </w:r>
          </w:p>
        </w:tc>
        <w:tc>
          <w:tcPr>
            <w:tcW w:w="426"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05</w:t>
            </w:r>
          </w:p>
        </w:tc>
        <w:tc>
          <w:tcPr>
            <w:tcW w:w="38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02</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39</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2 235</w:t>
            </w:r>
          </w:p>
        </w:tc>
        <w:tc>
          <w:tcPr>
            <w:tcW w:w="709"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1 676</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Благоустройство</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05</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03</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1 693</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380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05</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03</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39</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1 315</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380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05</w:t>
            </w:r>
          </w:p>
        </w:tc>
        <w:tc>
          <w:tcPr>
            <w:tcW w:w="38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03</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39</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240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1 315</w:t>
            </w:r>
          </w:p>
        </w:tc>
        <w:tc>
          <w:tcPr>
            <w:tcW w:w="709"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380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05</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03</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43</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31</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межбюджетные трансферты</w:t>
            </w:r>
          </w:p>
        </w:tc>
        <w:tc>
          <w:tcPr>
            <w:tcW w:w="426"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05</w:t>
            </w:r>
          </w:p>
        </w:tc>
        <w:tc>
          <w:tcPr>
            <w:tcW w:w="38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03</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43</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31</w:t>
            </w:r>
          </w:p>
        </w:tc>
        <w:tc>
          <w:tcPr>
            <w:tcW w:w="709"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05</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03</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50</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344</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межбюджетные трансферты</w:t>
            </w:r>
          </w:p>
        </w:tc>
        <w:tc>
          <w:tcPr>
            <w:tcW w:w="426"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05</w:t>
            </w:r>
          </w:p>
        </w:tc>
        <w:tc>
          <w:tcPr>
            <w:tcW w:w="38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03</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50</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344</w:t>
            </w:r>
          </w:p>
        </w:tc>
        <w:tc>
          <w:tcPr>
            <w:tcW w:w="709"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05</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03</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53</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3</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05</w:t>
            </w:r>
          </w:p>
        </w:tc>
        <w:tc>
          <w:tcPr>
            <w:tcW w:w="38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03</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53</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240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3</w:t>
            </w:r>
          </w:p>
        </w:tc>
        <w:tc>
          <w:tcPr>
            <w:tcW w:w="709"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06</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03</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14</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06</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03</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39</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14</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06</w:t>
            </w:r>
          </w:p>
        </w:tc>
        <w:tc>
          <w:tcPr>
            <w:tcW w:w="38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03</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39</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240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13</w:t>
            </w:r>
          </w:p>
        </w:tc>
        <w:tc>
          <w:tcPr>
            <w:tcW w:w="709"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Уплата налогов, сборов и иных платежей</w:t>
            </w:r>
          </w:p>
        </w:tc>
        <w:tc>
          <w:tcPr>
            <w:tcW w:w="426"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06</w:t>
            </w:r>
          </w:p>
        </w:tc>
        <w:tc>
          <w:tcPr>
            <w:tcW w:w="38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03</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39</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850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1</w:t>
            </w:r>
          </w:p>
        </w:tc>
        <w:tc>
          <w:tcPr>
            <w:tcW w:w="709"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Молодежная политика</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07</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07</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22</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07</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07</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44</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22</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межбюджетные трансферты</w:t>
            </w:r>
          </w:p>
        </w:tc>
        <w:tc>
          <w:tcPr>
            <w:tcW w:w="426"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07</w:t>
            </w:r>
          </w:p>
        </w:tc>
        <w:tc>
          <w:tcPr>
            <w:tcW w:w="38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07</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44</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22</w:t>
            </w:r>
          </w:p>
        </w:tc>
        <w:tc>
          <w:tcPr>
            <w:tcW w:w="709"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Культура</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08</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01</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398</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08</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01</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44</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398</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08</w:t>
            </w:r>
          </w:p>
        </w:tc>
        <w:tc>
          <w:tcPr>
            <w:tcW w:w="38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01</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44</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240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45</w:t>
            </w:r>
          </w:p>
        </w:tc>
        <w:tc>
          <w:tcPr>
            <w:tcW w:w="709"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межбюджетные трансферты</w:t>
            </w:r>
          </w:p>
        </w:tc>
        <w:tc>
          <w:tcPr>
            <w:tcW w:w="426"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08</w:t>
            </w:r>
          </w:p>
        </w:tc>
        <w:tc>
          <w:tcPr>
            <w:tcW w:w="38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01</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44</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353</w:t>
            </w:r>
          </w:p>
        </w:tc>
        <w:tc>
          <w:tcPr>
            <w:tcW w:w="709"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Физическая культура</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11</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01</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200</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11</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01</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48</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200</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r>
      <w:tr w:rsidR="00CB7765" w:rsidRPr="00CB7765" w:rsidTr="00CB7765">
        <w:trPr>
          <w:trHeight w:val="20"/>
        </w:trPr>
        <w:tc>
          <w:tcPr>
            <w:tcW w:w="2835"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межбюджетные трансферты</w:t>
            </w:r>
          </w:p>
        </w:tc>
        <w:tc>
          <w:tcPr>
            <w:tcW w:w="426"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542</w:t>
            </w:r>
          </w:p>
        </w:tc>
        <w:tc>
          <w:tcPr>
            <w:tcW w:w="463"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11</w:t>
            </w:r>
          </w:p>
        </w:tc>
        <w:tc>
          <w:tcPr>
            <w:tcW w:w="38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01</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48</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425"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200</w:t>
            </w:r>
          </w:p>
        </w:tc>
        <w:tc>
          <w:tcPr>
            <w:tcW w:w="709"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CB7765">
        <w:trPr>
          <w:trHeight w:val="20"/>
        </w:trPr>
        <w:tc>
          <w:tcPr>
            <w:tcW w:w="283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Итого</w:t>
            </w:r>
          </w:p>
        </w:tc>
        <w:tc>
          <w:tcPr>
            <w:tcW w:w="426"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63"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38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 </w:t>
            </w:r>
          </w:p>
        </w:tc>
        <w:tc>
          <w:tcPr>
            <w:tcW w:w="425"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9 192</w:t>
            </w:r>
          </w:p>
        </w:tc>
        <w:tc>
          <w:tcPr>
            <w:tcW w:w="709"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2 772</w:t>
            </w:r>
          </w:p>
        </w:tc>
      </w:tr>
    </w:tbl>
    <w:p w:rsidR="00CB7765" w:rsidRPr="00CB7765" w:rsidRDefault="00CB7765" w:rsidP="00CB776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№6</w:t>
      </w:r>
    </w:p>
    <w:p w:rsidR="00CB7765" w:rsidRPr="00CB7765" w:rsidRDefault="00CB7765" w:rsidP="00CB7765">
      <w:pPr>
        <w:tabs>
          <w:tab w:val="left" w:pos="284"/>
        </w:tabs>
        <w:spacing w:after="0" w:line="240" w:lineRule="auto"/>
        <w:jc w:val="right"/>
        <w:rPr>
          <w:rFonts w:ascii="Times New Roman" w:eastAsia="Calibri" w:hAnsi="Times New Roman" w:cs="Times New Roman"/>
          <w:i/>
          <w:sz w:val="12"/>
          <w:szCs w:val="12"/>
        </w:rPr>
      </w:pPr>
      <w:r w:rsidRPr="00CB7765">
        <w:rPr>
          <w:rFonts w:ascii="Times New Roman" w:eastAsia="Calibri" w:hAnsi="Times New Roman" w:cs="Times New Roman"/>
          <w:i/>
          <w:sz w:val="12"/>
          <w:szCs w:val="12"/>
        </w:rPr>
        <w:t>к Решению Собрания Представителей</w:t>
      </w:r>
    </w:p>
    <w:p w:rsidR="00CB7765" w:rsidRPr="00CB7765" w:rsidRDefault="00CB7765" w:rsidP="00CB7765">
      <w:pPr>
        <w:tabs>
          <w:tab w:val="left" w:pos="284"/>
        </w:tabs>
        <w:spacing w:after="0" w:line="240" w:lineRule="auto"/>
        <w:jc w:val="right"/>
        <w:rPr>
          <w:rFonts w:ascii="Times New Roman" w:eastAsia="Calibri" w:hAnsi="Times New Roman" w:cs="Times New Roman"/>
          <w:i/>
          <w:sz w:val="12"/>
          <w:szCs w:val="12"/>
        </w:rPr>
      </w:pPr>
      <w:r w:rsidRPr="00CB7765">
        <w:rPr>
          <w:rFonts w:ascii="Times New Roman" w:eastAsia="Calibri" w:hAnsi="Times New Roman" w:cs="Times New Roman"/>
          <w:i/>
          <w:sz w:val="12"/>
          <w:szCs w:val="12"/>
        </w:rPr>
        <w:t>сельского поселения Черновка</w:t>
      </w:r>
    </w:p>
    <w:p w:rsidR="00CB7765" w:rsidRPr="00CB7765" w:rsidRDefault="00CB7765" w:rsidP="00CB7765">
      <w:pPr>
        <w:tabs>
          <w:tab w:val="left" w:pos="284"/>
        </w:tabs>
        <w:spacing w:after="0" w:line="240" w:lineRule="auto"/>
        <w:jc w:val="right"/>
        <w:rPr>
          <w:rFonts w:ascii="Times New Roman" w:eastAsia="Calibri" w:hAnsi="Times New Roman" w:cs="Times New Roman"/>
          <w:i/>
          <w:sz w:val="12"/>
          <w:szCs w:val="12"/>
        </w:rPr>
      </w:pPr>
      <w:r w:rsidRPr="00CB7765">
        <w:rPr>
          <w:rFonts w:ascii="Times New Roman" w:eastAsia="Calibri" w:hAnsi="Times New Roman" w:cs="Times New Roman"/>
          <w:i/>
          <w:sz w:val="12"/>
          <w:szCs w:val="12"/>
        </w:rPr>
        <w:t>муниципального района Сергиевский</w:t>
      </w:r>
    </w:p>
    <w:p w:rsidR="00CB7765" w:rsidRPr="00CB7765" w:rsidRDefault="00CB7765" w:rsidP="00CB7765">
      <w:pPr>
        <w:tabs>
          <w:tab w:val="left" w:pos="284"/>
        </w:tabs>
        <w:spacing w:after="0" w:line="240" w:lineRule="auto"/>
        <w:jc w:val="right"/>
        <w:rPr>
          <w:rFonts w:ascii="Times New Roman" w:eastAsia="Calibri" w:hAnsi="Times New Roman" w:cs="Times New Roman"/>
          <w:i/>
          <w:sz w:val="12"/>
          <w:szCs w:val="12"/>
        </w:rPr>
      </w:pPr>
      <w:r w:rsidRPr="00CB7765">
        <w:rPr>
          <w:rFonts w:ascii="Times New Roman" w:eastAsia="Calibri" w:hAnsi="Times New Roman" w:cs="Times New Roman"/>
          <w:i/>
          <w:sz w:val="12"/>
          <w:szCs w:val="12"/>
        </w:rPr>
        <w:t>Самарской области</w:t>
      </w:r>
    </w:p>
    <w:p w:rsidR="00CB7765" w:rsidRDefault="00CB7765" w:rsidP="00CB7765">
      <w:pPr>
        <w:tabs>
          <w:tab w:val="left" w:pos="284"/>
        </w:tabs>
        <w:spacing w:after="0" w:line="240" w:lineRule="auto"/>
        <w:jc w:val="right"/>
        <w:rPr>
          <w:rFonts w:ascii="Times New Roman" w:eastAsia="Calibri" w:hAnsi="Times New Roman" w:cs="Times New Roman"/>
          <w:i/>
          <w:sz w:val="12"/>
          <w:szCs w:val="12"/>
        </w:rPr>
      </w:pPr>
      <w:r w:rsidRPr="00CB7765">
        <w:rPr>
          <w:rFonts w:ascii="Times New Roman" w:eastAsia="Calibri" w:hAnsi="Times New Roman" w:cs="Times New Roman"/>
          <w:i/>
          <w:sz w:val="12"/>
          <w:szCs w:val="12"/>
        </w:rPr>
        <w:t>№34 от 19.12.2018 г.</w:t>
      </w:r>
    </w:p>
    <w:p w:rsidR="0096248F" w:rsidRPr="00CB7765" w:rsidRDefault="0096248F" w:rsidP="00CB7765">
      <w:pPr>
        <w:tabs>
          <w:tab w:val="left" w:pos="284"/>
        </w:tabs>
        <w:spacing w:after="0" w:line="240" w:lineRule="auto"/>
        <w:jc w:val="right"/>
        <w:rPr>
          <w:rFonts w:ascii="Times New Roman" w:eastAsia="Calibri" w:hAnsi="Times New Roman" w:cs="Times New Roman"/>
          <w:sz w:val="12"/>
          <w:szCs w:val="12"/>
        </w:rPr>
      </w:pPr>
    </w:p>
    <w:p w:rsidR="00CB7765" w:rsidRPr="00CB7765" w:rsidRDefault="00CB7765" w:rsidP="00CB7765">
      <w:pPr>
        <w:tabs>
          <w:tab w:val="left" w:pos="284"/>
        </w:tabs>
        <w:spacing w:after="0" w:line="240" w:lineRule="auto"/>
        <w:jc w:val="center"/>
        <w:rPr>
          <w:rFonts w:ascii="Times New Roman" w:eastAsia="Calibri" w:hAnsi="Times New Roman" w:cs="Times New Roman"/>
          <w:b/>
          <w:sz w:val="12"/>
          <w:szCs w:val="12"/>
        </w:rPr>
      </w:pPr>
      <w:proofErr w:type="gramStart"/>
      <w:r w:rsidRPr="00CB7765">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CB7765" w:rsidRPr="00CB7765" w:rsidRDefault="00CB7765" w:rsidP="00CB7765">
      <w:pPr>
        <w:tabs>
          <w:tab w:val="left" w:pos="284"/>
        </w:tabs>
        <w:spacing w:after="0" w:line="240" w:lineRule="auto"/>
        <w:jc w:val="center"/>
        <w:rPr>
          <w:rFonts w:ascii="Times New Roman" w:eastAsia="Calibri" w:hAnsi="Times New Roman" w:cs="Times New Roman"/>
          <w:b/>
          <w:sz w:val="12"/>
          <w:szCs w:val="12"/>
        </w:rPr>
      </w:pPr>
      <w:r w:rsidRPr="00CB7765">
        <w:rPr>
          <w:rFonts w:ascii="Times New Roman" w:eastAsia="Calibri" w:hAnsi="Times New Roman" w:cs="Times New Roman"/>
          <w:b/>
          <w:sz w:val="12"/>
          <w:szCs w:val="12"/>
        </w:rPr>
        <w:t xml:space="preserve">сельского поселения Черновка муниципального района Сергиевский и непрограммным направлениям деятельности), </w:t>
      </w:r>
    </w:p>
    <w:p w:rsidR="00CB7765" w:rsidRPr="00CB7765" w:rsidRDefault="00CB7765" w:rsidP="00CB7765">
      <w:pPr>
        <w:tabs>
          <w:tab w:val="left" w:pos="284"/>
        </w:tabs>
        <w:spacing w:after="0" w:line="240" w:lineRule="auto"/>
        <w:jc w:val="center"/>
        <w:rPr>
          <w:rFonts w:ascii="Times New Roman" w:eastAsia="Calibri" w:hAnsi="Times New Roman" w:cs="Times New Roman"/>
          <w:b/>
          <w:sz w:val="12"/>
          <w:szCs w:val="12"/>
        </w:rPr>
      </w:pPr>
      <w:r w:rsidRPr="00CB7765">
        <w:rPr>
          <w:rFonts w:ascii="Times New Roman" w:eastAsia="Calibri" w:hAnsi="Times New Roman" w:cs="Times New Roman"/>
          <w:b/>
          <w:sz w:val="12"/>
          <w:szCs w:val="12"/>
        </w:rPr>
        <w:t xml:space="preserve">группам и подгруппам </w:t>
      </w:r>
      <w:proofErr w:type="gramStart"/>
      <w:r w:rsidRPr="00CB7765">
        <w:rPr>
          <w:rFonts w:ascii="Times New Roman" w:eastAsia="Calibri" w:hAnsi="Times New Roman" w:cs="Times New Roman"/>
          <w:b/>
          <w:sz w:val="12"/>
          <w:szCs w:val="12"/>
        </w:rPr>
        <w:t>видов расходов классификации расходов местного бюджета</w:t>
      </w:r>
      <w:proofErr w:type="gramEnd"/>
      <w:r w:rsidRPr="00CB7765">
        <w:rPr>
          <w:rFonts w:ascii="Times New Roman" w:eastAsia="Calibri" w:hAnsi="Times New Roman" w:cs="Times New Roman"/>
          <w:b/>
          <w:sz w:val="12"/>
          <w:szCs w:val="12"/>
        </w:rPr>
        <w:t xml:space="preserve"> на 2018 год</w:t>
      </w:r>
    </w:p>
    <w:p w:rsidR="00CB7765" w:rsidRPr="00CB7765" w:rsidRDefault="00CB7765" w:rsidP="00CB7765">
      <w:pPr>
        <w:tabs>
          <w:tab w:val="left" w:pos="284"/>
        </w:tabs>
        <w:spacing w:after="0" w:line="240" w:lineRule="auto"/>
        <w:jc w:val="right"/>
        <w:rPr>
          <w:rFonts w:ascii="Times New Roman" w:eastAsia="Calibri" w:hAnsi="Times New Roman" w:cs="Times New Roman"/>
          <w:sz w:val="12"/>
          <w:szCs w:val="12"/>
        </w:rPr>
      </w:pPr>
      <w:r w:rsidRPr="00CB7765">
        <w:rPr>
          <w:rFonts w:ascii="Times New Roman" w:eastAsia="Calibri" w:hAnsi="Times New Roman" w:cs="Times New Roman"/>
          <w:sz w:val="12"/>
          <w:szCs w:val="12"/>
        </w:rPr>
        <w:t>Единица измерения: тыс. руб.</w:t>
      </w:r>
    </w:p>
    <w:tbl>
      <w:tblPr>
        <w:tblStyle w:val="af4"/>
        <w:tblW w:w="7513" w:type="dxa"/>
        <w:tblInd w:w="108" w:type="dxa"/>
        <w:tblLayout w:type="fixed"/>
        <w:tblLook w:val="04A0" w:firstRow="1" w:lastRow="0" w:firstColumn="1" w:lastColumn="0" w:noHBand="0" w:noVBand="1"/>
      </w:tblPr>
      <w:tblGrid>
        <w:gridCol w:w="4111"/>
        <w:gridCol w:w="425"/>
        <w:gridCol w:w="284"/>
        <w:gridCol w:w="425"/>
        <w:gridCol w:w="567"/>
        <w:gridCol w:w="567"/>
        <w:gridCol w:w="567"/>
        <w:gridCol w:w="567"/>
      </w:tblGrid>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Наименование</w:t>
            </w:r>
          </w:p>
        </w:tc>
        <w:tc>
          <w:tcPr>
            <w:tcW w:w="1701" w:type="dxa"/>
            <w:gridSpan w:val="4"/>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ЦСР</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ВР</w:t>
            </w:r>
          </w:p>
        </w:tc>
        <w:tc>
          <w:tcPr>
            <w:tcW w:w="567"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Сумма</w:t>
            </w:r>
          </w:p>
        </w:tc>
        <w:tc>
          <w:tcPr>
            <w:tcW w:w="567" w:type="dxa"/>
            <w:hideMark/>
          </w:tcPr>
          <w:p w:rsidR="00CB7765" w:rsidRPr="00CB7765" w:rsidRDefault="00CB7765" w:rsidP="00CB7765">
            <w:pPr>
              <w:tabs>
                <w:tab w:val="left" w:pos="284"/>
              </w:tabs>
              <w:rPr>
                <w:rFonts w:ascii="Times New Roman" w:eastAsia="Calibri" w:hAnsi="Times New Roman" w:cs="Times New Roman"/>
                <w:bCs/>
                <w:sz w:val="10"/>
                <w:szCs w:val="10"/>
              </w:rPr>
            </w:pPr>
            <w:r w:rsidRPr="00CB7765">
              <w:rPr>
                <w:rFonts w:ascii="Times New Roman" w:eastAsia="Calibri" w:hAnsi="Times New Roman" w:cs="Times New Roman"/>
                <w:bCs/>
                <w:sz w:val="10"/>
                <w:szCs w:val="10"/>
              </w:rPr>
              <w:t xml:space="preserve">в </w:t>
            </w:r>
            <w:proofErr w:type="spellStart"/>
            <w:r w:rsidRPr="00CB7765">
              <w:rPr>
                <w:rFonts w:ascii="Times New Roman" w:eastAsia="Calibri" w:hAnsi="Times New Roman" w:cs="Times New Roman"/>
                <w:bCs/>
                <w:sz w:val="10"/>
                <w:szCs w:val="10"/>
              </w:rPr>
              <w:t>т.ч</w:t>
            </w:r>
            <w:proofErr w:type="spellEnd"/>
            <w:r w:rsidRPr="00CB7765">
              <w:rPr>
                <w:rFonts w:ascii="Times New Roman" w:eastAsia="Calibri" w:hAnsi="Times New Roman" w:cs="Times New Roman"/>
                <w:bCs/>
                <w:sz w:val="10"/>
                <w:szCs w:val="10"/>
              </w:rPr>
              <w:t>. за счет безвозмездных поступлений</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38</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2 390</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83</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38</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120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1 672</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83</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38</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240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434</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38</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277</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Уплата налогов, сборов и иных платежей</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38</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850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7</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39</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3 564</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2 056</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39</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240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1 328</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380</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39</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2 235</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1 676</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Уплата налогов, сборов и иных платежей</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39</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850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1</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40</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139</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40</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240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40</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134</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41</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389</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29</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41</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240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383</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29</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Уплата налогов, сборов и иных платежей</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41</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850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6</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43</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847</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43</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847</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44</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420</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44</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240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45</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44</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375</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45</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1</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45</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240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1</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CB7765">
              <w:rPr>
                <w:rFonts w:ascii="Times New Roman" w:eastAsia="Calibri" w:hAnsi="Times New Roman" w:cs="Times New Roman"/>
                <w:bCs/>
                <w:sz w:val="12"/>
                <w:szCs w:val="12"/>
              </w:rPr>
              <w:t>о(</w:t>
            </w:r>
            <w:proofErr w:type="gramEnd"/>
            <w:r w:rsidRPr="00CB7765">
              <w:rPr>
                <w:rFonts w:ascii="Times New Roman" w:eastAsia="Calibri" w:hAnsi="Times New Roman" w:cs="Times New Roman"/>
                <w:bCs/>
                <w:sz w:val="12"/>
                <w:szCs w:val="12"/>
              </w:rPr>
              <w:t>городского) поселения муниципального района Сергиевский"</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46</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193</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48</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46</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240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193</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48</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47</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226</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226</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47</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810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226</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226</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48</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200</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48</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200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lastRenderedPageBreak/>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B7765">
              <w:rPr>
                <w:rFonts w:ascii="Times New Roman" w:eastAsia="Calibri" w:hAnsi="Times New Roman" w:cs="Times New Roman"/>
                <w:bCs/>
                <w:sz w:val="12"/>
                <w:szCs w:val="12"/>
              </w:rPr>
              <w:t>м.р</w:t>
            </w:r>
            <w:proofErr w:type="spellEnd"/>
            <w:r w:rsidRPr="00CB7765">
              <w:rPr>
                <w:rFonts w:ascii="Times New Roman" w:eastAsia="Calibri" w:hAnsi="Times New Roman" w:cs="Times New Roman"/>
                <w:bCs/>
                <w:sz w:val="12"/>
                <w:szCs w:val="12"/>
              </w:rPr>
              <w:t>. Сергиевский Самарской области"</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49</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475</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330</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49</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240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475</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330</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50</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344</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50</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344</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53</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3</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53</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240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3</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Непрограммные направления расходов местного бюджета</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99</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1</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0</w:t>
            </w:r>
          </w:p>
        </w:tc>
      </w:tr>
      <w:tr w:rsidR="00CB7765" w:rsidRPr="00CB7765" w:rsidTr="00F46633">
        <w:trPr>
          <w:trHeight w:val="20"/>
        </w:trPr>
        <w:tc>
          <w:tcPr>
            <w:tcW w:w="4111" w:type="dxa"/>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Резервные средства</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99</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00000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870</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1</w:t>
            </w:r>
          </w:p>
        </w:tc>
        <w:tc>
          <w:tcPr>
            <w:tcW w:w="567" w:type="dxa"/>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0</w:t>
            </w:r>
          </w:p>
        </w:tc>
      </w:tr>
      <w:tr w:rsidR="00CB7765" w:rsidRPr="00CB7765" w:rsidTr="00F46633">
        <w:trPr>
          <w:trHeight w:val="20"/>
        </w:trPr>
        <w:tc>
          <w:tcPr>
            <w:tcW w:w="4111"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Итого</w:t>
            </w:r>
          </w:p>
        </w:tc>
        <w:tc>
          <w:tcPr>
            <w:tcW w:w="425" w:type="dxa"/>
            <w:tcBorders>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284"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425" w:type="dxa"/>
            <w:tcBorders>
              <w:left w:val="nil"/>
              <w:right w:val="nil"/>
            </w:tcBorders>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tcBorders>
              <w:left w:val="nil"/>
            </w:tcBorders>
            <w:noWrap/>
            <w:hideMark/>
          </w:tcPr>
          <w:p w:rsidR="00CB7765" w:rsidRPr="00CB7765" w:rsidRDefault="00CB7765" w:rsidP="00CB7765">
            <w:pPr>
              <w:tabs>
                <w:tab w:val="left" w:pos="284"/>
              </w:tabs>
              <w:rPr>
                <w:rFonts w:ascii="Times New Roman" w:eastAsia="Calibri" w:hAnsi="Times New Roman" w:cs="Times New Roman"/>
                <w:sz w:val="12"/>
                <w:szCs w:val="12"/>
              </w:rPr>
            </w:pPr>
            <w:r w:rsidRPr="00CB7765">
              <w:rPr>
                <w:rFonts w:ascii="Times New Roman" w:eastAsia="Calibri" w:hAnsi="Times New Roman" w:cs="Times New Roman"/>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 </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9 192</w:t>
            </w:r>
          </w:p>
        </w:tc>
        <w:tc>
          <w:tcPr>
            <w:tcW w:w="567" w:type="dxa"/>
            <w:noWrap/>
            <w:hideMark/>
          </w:tcPr>
          <w:p w:rsidR="00CB7765" w:rsidRPr="00CB7765" w:rsidRDefault="00CB7765" w:rsidP="00CB7765">
            <w:pPr>
              <w:tabs>
                <w:tab w:val="left" w:pos="284"/>
              </w:tabs>
              <w:rPr>
                <w:rFonts w:ascii="Times New Roman" w:eastAsia="Calibri" w:hAnsi="Times New Roman" w:cs="Times New Roman"/>
                <w:bCs/>
                <w:sz w:val="12"/>
                <w:szCs w:val="12"/>
              </w:rPr>
            </w:pPr>
            <w:r w:rsidRPr="00CB7765">
              <w:rPr>
                <w:rFonts w:ascii="Times New Roman" w:eastAsia="Calibri" w:hAnsi="Times New Roman" w:cs="Times New Roman"/>
                <w:bCs/>
                <w:sz w:val="12"/>
                <w:szCs w:val="12"/>
              </w:rPr>
              <w:t>2 772</w:t>
            </w:r>
          </w:p>
        </w:tc>
      </w:tr>
    </w:tbl>
    <w:p w:rsidR="00AB1E50" w:rsidRDefault="00AB1E50" w:rsidP="003C0C77">
      <w:pPr>
        <w:tabs>
          <w:tab w:val="left" w:pos="284"/>
        </w:tabs>
        <w:spacing w:after="0" w:line="240" w:lineRule="auto"/>
        <w:rPr>
          <w:rFonts w:ascii="Times New Roman" w:eastAsia="Calibri" w:hAnsi="Times New Roman" w:cs="Times New Roman"/>
          <w:sz w:val="12"/>
          <w:szCs w:val="12"/>
        </w:rPr>
      </w:pPr>
    </w:p>
    <w:p w:rsidR="00F46633" w:rsidRPr="00CB7765" w:rsidRDefault="00F46633" w:rsidP="00F4663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F46633" w:rsidRPr="00CB7765" w:rsidRDefault="00F46633" w:rsidP="00F46633">
      <w:pPr>
        <w:tabs>
          <w:tab w:val="left" w:pos="284"/>
        </w:tabs>
        <w:spacing w:after="0" w:line="240" w:lineRule="auto"/>
        <w:jc w:val="right"/>
        <w:rPr>
          <w:rFonts w:ascii="Times New Roman" w:eastAsia="Calibri" w:hAnsi="Times New Roman" w:cs="Times New Roman"/>
          <w:i/>
          <w:sz w:val="12"/>
          <w:szCs w:val="12"/>
        </w:rPr>
      </w:pPr>
      <w:r w:rsidRPr="00CB7765">
        <w:rPr>
          <w:rFonts w:ascii="Times New Roman" w:eastAsia="Calibri" w:hAnsi="Times New Roman" w:cs="Times New Roman"/>
          <w:i/>
          <w:sz w:val="12"/>
          <w:szCs w:val="12"/>
        </w:rPr>
        <w:t>к Решению Собрания Представителей</w:t>
      </w:r>
    </w:p>
    <w:p w:rsidR="00F46633" w:rsidRPr="00CB7765" w:rsidRDefault="00F46633" w:rsidP="00F46633">
      <w:pPr>
        <w:tabs>
          <w:tab w:val="left" w:pos="284"/>
        </w:tabs>
        <w:spacing w:after="0" w:line="240" w:lineRule="auto"/>
        <w:jc w:val="right"/>
        <w:rPr>
          <w:rFonts w:ascii="Times New Roman" w:eastAsia="Calibri" w:hAnsi="Times New Roman" w:cs="Times New Roman"/>
          <w:i/>
          <w:sz w:val="12"/>
          <w:szCs w:val="12"/>
        </w:rPr>
      </w:pPr>
      <w:r w:rsidRPr="00CB7765">
        <w:rPr>
          <w:rFonts w:ascii="Times New Roman" w:eastAsia="Calibri" w:hAnsi="Times New Roman" w:cs="Times New Roman"/>
          <w:i/>
          <w:sz w:val="12"/>
          <w:szCs w:val="12"/>
        </w:rPr>
        <w:t>сельского поселения Черновка</w:t>
      </w:r>
    </w:p>
    <w:p w:rsidR="00F46633" w:rsidRPr="00CB7765" w:rsidRDefault="00F46633" w:rsidP="00F46633">
      <w:pPr>
        <w:tabs>
          <w:tab w:val="left" w:pos="284"/>
        </w:tabs>
        <w:spacing w:after="0" w:line="240" w:lineRule="auto"/>
        <w:jc w:val="right"/>
        <w:rPr>
          <w:rFonts w:ascii="Times New Roman" w:eastAsia="Calibri" w:hAnsi="Times New Roman" w:cs="Times New Roman"/>
          <w:i/>
          <w:sz w:val="12"/>
          <w:szCs w:val="12"/>
        </w:rPr>
      </w:pPr>
      <w:r w:rsidRPr="00CB7765">
        <w:rPr>
          <w:rFonts w:ascii="Times New Roman" w:eastAsia="Calibri" w:hAnsi="Times New Roman" w:cs="Times New Roman"/>
          <w:i/>
          <w:sz w:val="12"/>
          <w:szCs w:val="12"/>
        </w:rPr>
        <w:t>муниципального района Сергиевский</w:t>
      </w:r>
    </w:p>
    <w:p w:rsidR="00F46633" w:rsidRPr="00CB7765" w:rsidRDefault="00F46633" w:rsidP="00F46633">
      <w:pPr>
        <w:tabs>
          <w:tab w:val="left" w:pos="284"/>
        </w:tabs>
        <w:spacing w:after="0" w:line="240" w:lineRule="auto"/>
        <w:jc w:val="right"/>
        <w:rPr>
          <w:rFonts w:ascii="Times New Roman" w:eastAsia="Calibri" w:hAnsi="Times New Roman" w:cs="Times New Roman"/>
          <w:i/>
          <w:sz w:val="12"/>
          <w:szCs w:val="12"/>
        </w:rPr>
      </w:pPr>
      <w:r w:rsidRPr="00CB7765">
        <w:rPr>
          <w:rFonts w:ascii="Times New Roman" w:eastAsia="Calibri" w:hAnsi="Times New Roman" w:cs="Times New Roman"/>
          <w:i/>
          <w:sz w:val="12"/>
          <w:szCs w:val="12"/>
        </w:rPr>
        <w:t>Самарской области</w:t>
      </w:r>
    </w:p>
    <w:p w:rsidR="00F46633" w:rsidRPr="00CB7765" w:rsidRDefault="00F46633" w:rsidP="00F46633">
      <w:pPr>
        <w:tabs>
          <w:tab w:val="left" w:pos="284"/>
        </w:tabs>
        <w:spacing w:after="0" w:line="240" w:lineRule="auto"/>
        <w:jc w:val="right"/>
        <w:rPr>
          <w:rFonts w:ascii="Times New Roman" w:eastAsia="Calibri" w:hAnsi="Times New Roman" w:cs="Times New Roman"/>
          <w:sz w:val="12"/>
          <w:szCs w:val="12"/>
        </w:rPr>
      </w:pPr>
      <w:r w:rsidRPr="00CB7765">
        <w:rPr>
          <w:rFonts w:ascii="Times New Roman" w:eastAsia="Calibri" w:hAnsi="Times New Roman" w:cs="Times New Roman"/>
          <w:i/>
          <w:sz w:val="12"/>
          <w:szCs w:val="12"/>
        </w:rPr>
        <w:t>№34 от 19.12.2018 г.</w:t>
      </w:r>
    </w:p>
    <w:p w:rsidR="00CB7765" w:rsidRPr="00F46633" w:rsidRDefault="00F46633" w:rsidP="00F46633">
      <w:pPr>
        <w:tabs>
          <w:tab w:val="left" w:pos="284"/>
        </w:tabs>
        <w:spacing w:after="0" w:line="240" w:lineRule="auto"/>
        <w:jc w:val="center"/>
        <w:rPr>
          <w:rFonts w:ascii="Times New Roman" w:eastAsia="Calibri" w:hAnsi="Times New Roman" w:cs="Times New Roman"/>
          <w:b/>
          <w:sz w:val="12"/>
          <w:szCs w:val="12"/>
        </w:rPr>
      </w:pPr>
      <w:r w:rsidRPr="00F46633">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7513" w:type="dxa"/>
        <w:tblInd w:w="108" w:type="dxa"/>
        <w:tblLayout w:type="fixed"/>
        <w:tblLook w:val="04A0" w:firstRow="1" w:lastRow="0" w:firstColumn="1" w:lastColumn="0" w:noHBand="0" w:noVBand="1"/>
      </w:tblPr>
      <w:tblGrid>
        <w:gridCol w:w="709"/>
        <w:gridCol w:w="1418"/>
        <w:gridCol w:w="4677"/>
        <w:gridCol w:w="709"/>
      </w:tblGrid>
      <w:tr w:rsidR="00F46633" w:rsidRPr="00F46633" w:rsidTr="00F46633">
        <w:trPr>
          <w:trHeight w:val="20"/>
        </w:trPr>
        <w:tc>
          <w:tcPr>
            <w:tcW w:w="709" w:type="dxa"/>
            <w:hideMark/>
          </w:tcPr>
          <w:p w:rsidR="00F46633" w:rsidRPr="00F46633" w:rsidRDefault="00F46633" w:rsidP="00F46633">
            <w:pPr>
              <w:tabs>
                <w:tab w:val="left" w:pos="284"/>
              </w:tabs>
              <w:rPr>
                <w:rFonts w:ascii="Times New Roman" w:eastAsia="Calibri" w:hAnsi="Times New Roman" w:cs="Times New Roman"/>
                <w:bCs/>
                <w:sz w:val="12"/>
                <w:szCs w:val="12"/>
              </w:rPr>
            </w:pPr>
            <w:r w:rsidRPr="00F46633">
              <w:rPr>
                <w:rFonts w:ascii="Times New Roman" w:eastAsia="Calibri" w:hAnsi="Times New Roman" w:cs="Times New Roman"/>
                <w:bCs/>
                <w:sz w:val="12"/>
                <w:szCs w:val="12"/>
              </w:rPr>
              <w:t>Код администратора</w:t>
            </w:r>
          </w:p>
        </w:tc>
        <w:tc>
          <w:tcPr>
            <w:tcW w:w="1418" w:type="dxa"/>
            <w:hideMark/>
          </w:tcPr>
          <w:p w:rsidR="00F46633" w:rsidRPr="00F46633" w:rsidRDefault="00F46633" w:rsidP="00F46633">
            <w:pPr>
              <w:tabs>
                <w:tab w:val="left" w:pos="284"/>
              </w:tabs>
              <w:rPr>
                <w:rFonts w:ascii="Times New Roman" w:eastAsia="Calibri" w:hAnsi="Times New Roman" w:cs="Times New Roman"/>
                <w:bCs/>
                <w:sz w:val="12"/>
                <w:szCs w:val="12"/>
              </w:rPr>
            </w:pPr>
            <w:r w:rsidRPr="00F46633">
              <w:rPr>
                <w:rFonts w:ascii="Times New Roman" w:eastAsia="Calibri" w:hAnsi="Times New Roman" w:cs="Times New Roman"/>
                <w:bCs/>
                <w:sz w:val="12"/>
                <w:szCs w:val="12"/>
              </w:rPr>
              <w:t>Код</w:t>
            </w:r>
          </w:p>
        </w:tc>
        <w:tc>
          <w:tcPr>
            <w:tcW w:w="4677" w:type="dxa"/>
            <w:hideMark/>
          </w:tcPr>
          <w:p w:rsidR="00F46633" w:rsidRPr="00F46633" w:rsidRDefault="00F46633" w:rsidP="00F46633">
            <w:pPr>
              <w:tabs>
                <w:tab w:val="left" w:pos="284"/>
              </w:tabs>
              <w:rPr>
                <w:rFonts w:ascii="Times New Roman" w:eastAsia="Calibri" w:hAnsi="Times New Roman" w:cs="Times New Roman"/>
                <w:bCs/>
                <w:sz w:val="12"/>
                <w:szCs w:val="12"/>
              </w:rPr>
            </w:pPr>
            <w:r w:rsidRPr="00F46633">
              <w:rPr>
                <w:rFonts w:ascii="Times New Roman" w:eastAsia="Calibri" w:hAnsi="Times New Roman" w:cs="Times New Roman"/>
                <w:bCs/>
                <w:sz w:val="12"/>
                <w:szCs w:val="12"/>
              </w:rPr>
              <w:t>Наименование</w:t>
            </w:r>
          </w:p>
        </w:tc>
        <w:tc>
          <w:tcPr>
            <w:tcW w:w="709" w:type="dxa"/>
            <w:hideMark/>
          </w:tcPr>
          <w:p w:rsidR="00F46633" w:rsidRPr="00F46633" w:rsidRDefault="00F46633" w:rsidP="00F46633">
            <w:pPr>
              <w:tabs>
                <w:tab w:val="left" w:pos="284"/>
              </w:tabs>
              <w:rPr>
                <w:rFonts w:ascii="Times New Roman" w:eastAsia="Calibri" w:hAnsi="Times New Roman" w:cs="Times New Roman"/>
                <w:bCs/>
                <w:sz w:val="12"/>
                <w:szCs w:val="12"/>
              </w:rPr>
            </w:pPr>
            <w:r w:rsidRPr="00F46633">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F46633">
              <w:rPr>
                <w:rFonts w:ascii="Times New Roman" w:eastAsia="Calibri" w:hAnsi="Times New Roman" w:cs="Times New Roman"/>
                <w:bCs/>
                <w:sz w:val="12"/>
                <w:szCs w:val="12"/>
              </w:rPr>
              <w:t>рублей</w:t>
            </w:r>
          </w:p>
        </w:tc>
      </w:tr>
      <w:tr w:rsidR="00F46633" w:rsidRPr="00F46633" w:rsidTr="00F46633">
        <w:trPr>
          <w:trHeight w:val="20"/>
        </w:trPr>
        <w:tc>
          <w:tcPr>
            <w:tcW w:w="709" w:type="dxa"/>
            <w:hideMark/>
          </w:tcPr>
          <w:p w:rsidR="00F46633" w:rsidRPr="00F46633" w:rsidRDefault="00F46633" w:rsidP="00F46633">
            <w:pPr>
              <w:tabs>
                <w:tab w:val="left" w:pos="284"/>
              </w:tabs>
              <w:rPr>
                <w:rFonts w:ascii="Times New Roman" w:eastAsia="Calibri" w:hAnsi="Times New Roman" w:cs="Times New Roman"/>
                <w:bCs/>
                <w:sz w:val="12"/>
                <w:szCs w:val="12"/>
              </w:rPr>
            </w:pPr>
            <w:r w:rsidRPr="00F46633">
              <w:rPr>
                <w:rFonts w:ascii="Times New Roman" w:eastAsia="Calibri" w:hAnsi="Times New Roman" w:cs="Times New Roman"/>
                <w:bCs/>
                <w:sz w:val="12"/>
                <w:szCs w:val="12"/>
              </w:rPr>
              <w:t>542</w:t>
            </w:r>
          </w:p>
        </w:tc>
        <w:tc>
          <w:tcPr>
            <w:tcW w:w="1418" w:type="dxa"/>
            <w:hideMark/>
          </w:tcPr>
          <w:p w:rsidR="00F46633" w:rsidRPr="00F46633" w:rsidRDefault="00F46633" w:rsidP="00F46633">
            <w:pPr>
              <w:tabs>
                <w:tab w:val="left" w:pos="284"/>
              </w:tabs>
              <w:rPr>
                <w:rFonts w:ascii="Times New Roman" w:eastAsia="Calibri" w:hAnsi="Times New Roman" w:cs="Times New Roman"/>
                <w:bCs/>
                <w:sz w:val="12"/>
                <w:szCs w:val="12"/>
              </w:rPr>
            </w:pPr>
            <w:r w:rsidRPr="00F46633">
              <w:rPr>
                <w:rFonts w:ascii="Times New Roman" w:eastAsia="Calibri" w:hAnsi="Times New Roman" w:cs="Times New Roman"/>
                <w:bCs/>
                <w:sz w:val="12"/>
                <w:szCs w:val="12"/>
              </w:rPr>
              <w:t>01 00 00 00 00 0000 000</w:t>
            </w:r>
          </w:p>
        </w:tc>
        <w:tc>
          <w:tcPr>
            <w:tcW w:w="4677" w:type="dxa"/>
            <w:hideMark/>
          </w:tcPr>
          <w:p w:rsidR="00F46633" w:rsidRPr="00F46633" w:rsidRDefault="00F46633" w:rsidP="00F46633">
            <w:pPr>
              <w:tabs>
                <w:tab w:val="left" w:pos="284"/>
              </w:tabs>
              <w:rPr>
                <w:rFonts w:ascii="Times New Roman" w:eastAsia="Calibri" w:hAnsi="Times New Roman" w:cs="Times New Roman"/>
                <w:bCs/>
                <w:sz w:val="12"/>
                <w:szCs w:val="12"/>
              </w:rPr>
            </w:pPr>
            <w:r w:rsidRPr="00F46633">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F46633" w:rsidRPr="00F46633" w:rsidRDefault="00F46633" w:rsidP="00F46633">
            <w:pPr>
              <w:tabs>
                <w:tab w:val="left" w:pos="284"/>
              </w:tabs>
              <w:rPr>
                <w:rFonts w:ascii="Times New Roman" w:eastAsia="Calibri" w:hAnsi="Times New Roman" w:cs="Times New Roman"/>
                <w:bCs/>
                <w:sz w:val="12"/>
                <w:szCs w:val="12"/>
              </w:rPr>
            </w:pPr>
            <w:r w:rsidRPr="00F46633">
              <w:rPr>
                <w:rFonts w:ascii="Times New Roman" w:eastAsia="Calibri" w:hAnsi="Times New Roman" w:cs="Times New Roman"/>
                <w:bCs/>
                <w:sz w:val="12"/>
                <w:szCs w:val="12"/>
              </w:rPr>
              <w:t>375</w:t>
            </w:r>
          </w:p>
        </w:tc>
      </w:tr>
      <w:tr w:rsidR="00F46633" w:rsidRPr="00F46633" w:rsidTr="00F46633">
        <w:trPr>
          <w:trHeight w:val="20"/>
        </w:trPr>
        <w:tc>
          <w:tcPr>
            <w:tcW w:w="709" w:type="dxa"/>
            <w:hideMark/>
          </w:tcPr>
          <w:p w:rsidR="00F46633" w:rsidRPr="00F46633" w:rsidRDefault="00F46633" w:rsidP="00F46633">
            <w:pPr>
              <w:tabs>
                <w:tab w:val="left" w:pos="284"/>
              </w:tabs>
              <w:rPr>
                <w:rFonts w:ascii="Times New Roman" w:eastAsia="Calibri" w:hAnsi="Times New Roman" w:cs="Times New Roman"/>
                <w:bCs/>
                <w:sz w:val="12"/>
                <w:szCs w:val="12"/>
              </w:rPr>
            </w:pPr>
            <w:r w:rsidRPr="00F46633">
              <w:rPr>
                <w:rFonts w:ascii="Times New Roman" w:eastAsia="Calibri" w:hAnsi="Times New Roman" w:cs="Times New Roman"/>
                <w:bCs/>
                <w:sz w:val="12"/>
                <w:szCs w:val="12"/>
              </w:rPr>
              <w:t>542</w:t>
            </w:r>
          </w:p>
        </w:tc>
        <w:tc>
          <w:tcPr>
            <w:tcW w:w="1418" w:type="dxa"/>
            <w:hideMark/>
          </w:tcPr>
          <w:p w:rsidR="00F46633" w:rsidRPr="00F46633" w:rsidRDefault="00F46633" w:rsidP="00F46633">
            <w:pPr>
              <w:tabs>
                <w:tab w:val="left" w:pos="284"/>
              </w:tabs>
              <w:rPr>
                <w:rFonts w:ascii="Times New Roman" w:eastAsia="Calibri" w:hAnsi="Times New Roman" w:cs="Times New Roman"/>
                <w:bCs/>
                <w:sz w:val="12"/>
                <w:szCs w:val="12"/>
              </w:rPr>
            </w:pPr>
            <w:r w:rsidRPr="00F46633">
              <w:rPr>
                <w:rFonts w:ascii="Times New Roman" w:eastAsia="Calibri" w:hAnsi="Times New Roman" w:cs="Times New Roman"/>
                <w:bCs/>
                <w:sz w:val="12"/>
                <w:szCs w:val="12"/>
              </w:rPr>
              <w:t>01 03 00 00 00 0000 000</w:t>
            </w:r>
          </w:p>
        </w:tc>
        <w:tc>
          <w:tcPr>
            <w:tcW w:w="4677" w:type="dxa"/>
            <w:hideMark/>
          </w:tcPr>
          <w:p w:rsidR="00F46633" w:rsidRPr="00F46633" w:rsidRDefault="00F46633" w:rsidP="00F46633">
            <w:pPr>
              <w:tabs>
                <w:tab w:val="left" w:pos="284"/>
              </w:tabs>
              <w:rPr>
                <w:rFonts w:ascii="Times New Roman" w:eastAsia="Calibri" w:hAnsi="Times New Roman" w:cs="Times New Roman"/>
                <w:bCs/>
                <w:sz w:val="12"/>
                <w:szCs w:val="12"/>
              </w:rPr>
            </w:pPr>
            <w:r w:rsidRPr="00F46633">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F46633" w:rsidRPr="00F46633" w:rsidRDefault="00F46633" w:rsidP="00F46633">
            <w:pPr>
              <w:tabs>
                <w:tab w:val="left" w:pos="284"/>
              </w:tabs>
              <w:rPr>
                <w:rFonts w:ascii="Times New Roman" w:eastAsia="Calibri" w:hAnsi="Times New Roman" w:cs="Times New Roman"/>
                <w:bCs/>
                <w:sz w:val="12"/>
                <w:szCs w:val="12"/>
              </w:rPr>
            </w:pPr>
            <w:r w:rsidRPr="00F46633">
              <w:rPr>
                <w:rFonts w:ascii="Times New Roman" w:eastAsia="Calibri" w:hAnsi="Times New Roman" w:cs="Times New Roman"/>
                <w:bCs/>
                <w:sz w:val="12"/>
                <w:szCs w:val="12"/>
              </w:rPr>
              <w:t>0</w:t>
            </w:r>
          </w:p>
        </w:tc>
      </w:tr>
      <w:tr w:rsidR="00F46633" w:rsidRPr="00F46633" w:rsidTr="00F46633">
        <w:trPr>
          <w:trHeight w:val="20"/>
        </w:trPr>
        <w:tc>
          <w:tcPr>
            <w:tcW w:w="709" w:type="dxa"/>
            <w:hideMark/>
          </w:tcPr>
          <w:p w:rsidR="00F46633" w:rsidRPr="00F46633" w:rsidRDefault="00F46633" w:rsidP="00F46633">
            <w:pPr>
              <w:tabs>
                <w:tab w:val="left" w:pos="284"/>
              </w:tabs>
              <w:rPr>
                <w:rFonts w:ascii="Times New Roman" w:eastAsia="Calibri" w:hAnsi="Times New Roman" w:cs="Times New Roman"/>
                <w:sz w:val="12"/>
                <w:szCs w:val="12"/>
              </w:rPr>
            </w:pPr>
            <w:r w:rsidRPr="00F46633">
              <w:rPr>
                <w:rFonts w:ascii="Times New Roman" w:eastAsia="Calibri" w:hAnsi="Times New Roman" w:cs="Times New Roman"/>
                <w:sz w:val="12"/>
                <w:szCs w:val="12"/>
              </w:rPr>
              <w:t>542</w:t>
            </w:r>
          </w:p>
        </w:tc>
        <w:tc>
          <w:tcPr>
            <w:tcW w:w="1418" w:type="dxa"/>
            <w:hideMark/>
          </w:tcPr>
          <w:p w:rsidR="00F46633" w:rsidRPr="00F46633" w:rsidRDefault="00F46633" w:rsidP="00F46633">
            <w:pPr>
              <w:tabs>
                <w:tab w:val="left" w:pos="284"/>
              </w:tabs>
              <w:rPr>
                <w:rFonts w:ascii="Times New Roman" w:eastAsia="Calibri" w:hAnsi="Times New Roman" w:cs="Times New Roman"/>
                <w:sz w:val="12"/>
                <w:szCs w:val="12"/>
              </w:rPr>
            </w:pPr>
            <w:r w:rsidRPr="00F46633">
              <w:rPr>
                <w:rFonts w:ascii="Times New Roman" w:eastAsia="Calibri" w:hAnsi="Times New Roman" w:cs="Times New Roman"/>
                <w:sz w:val="12"/>
                <w:szCs w:val="12"/>
              </w:rPr>
              <w:t>01 03 01 00 00 0000 700</w:t>
            </w:r>
          </w:p>
        </w:tc>
        <w:tc>
          <w:tcPr>
            <w:tcW w:w="4677" w:type="dxa"/>
            <w:hideMark/>
          </w:tcPr>
          <w:p w:rsidR="00F46633" w:rsidRPr="00F46633" w:rsidRDefault="00F46633" w:rsidP="00F46633">
            <w:pPr>
              <w:tabs>
                <w:tab w:val="left" w:pos="284"/>
              </w:tabs>
              <w:rPr>
                <w:rFonts w:ascii="Times New Roman" w:eastAsia="Calibri" w:hAnsi="Times New Roman" w:cs="Times New Roman"/>
                <w:sz w:val="12"/>
                <w:szCs w:val="12"/>
              </w:rPr>
            </w:pPr>
            <w:r w:rsidRPr="00F46633">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F46633" w:rsidRPr="00F46633" w:rsidRDefault="00F46633" w:rsidP="00F46633">
            <w:pPr>
              <w:tabs>
                <w:tab w:val="left" w:pos="284"/>
              </w:tabs>
              <w:rPr>
                <w:rFonts w:ascii="Times New Roman" w:eastAsia="Calibri" w:hAnsi="Times New Roman" w:cs="Times New Roman"/>
                <w:sz w:val="12"/>
                <w:szCs w:val="12"/>
              </w:rPr>
            </w:pPr>
            <w:r w:rsidRPr="00F46633">
              <w:rPr>
                <w:rFonts w:ascii="Times New Roman" w:eastAsia="Calibri" w:hAnsi="Times New Roman" w:cs="Times New Roman"/>
                <w:sz w:val="12"/>
                <w:szCs w:val="12"/>
              </w:rPr>
              <w:t>0</w:t>
            </w:r>
          </w:p>
        </w:tc>
      </w:tr>
      <w:tr w:rsidR="00F46633" w:rsidRPr="00F46633" w:rsidTr="00F46633">
        <w:trPr>
          <w:trHeight w:val="20"/>
        </w:trPr>
        <w:tc>
          <w:tcPr>
            <w:tcW w:w="709" w:type="dxa"/>
            <w:hideMark/>
          </w:tcPr>
          <w:p w:rsidR="00F46633" w:rsidRPr="00F46633" w:rsidRDefault="00F46633" w:rsidP="00F46633">
            <w:pPr>
              <w:tabs>
                <w:tab w:val="left" w:pos="284"/>
              </w:tabs>
              <w:rPr>
                <w:rFonts w:ascii="Times New Roman" w:eastAsia="Calibri" w:hAnsi="Times New Roman" w:cs="Times New Roman"/>
                <w:sz w:val="12"/>
                <w:szCs w:val="12"/>
              </w:rPr>
            </w:pPr>
            <w:r w:rsidRPr="00F46633">
              <w:rPr>
                <w:rFonts w:ascii="Times New Roman" w:eastAsia="Calibri" w:hAnsi="Times New Roman" w:cs="Times New Roman"/>
                <w:sz w:val="12"/>
                <w:szCs w:val="12"/>
              </w:rPr>
              <w:t>542</w:t>
            </w:r>
          </w:p>
        </w:tc>
        <w:tc>
          <w:tcPr>
            <w:tcW w:w="1418" w:type="dxa"/>
            <w:noWrap/>
            <w:hideMark/>
          </w:tcPr>
          <w:p w:rsidR="00F46633" w:rsidRPr="00F46633" w:rsidRDefault="00F46633" w:rsidP="00F46633">
            <w:pPr>
              <w:tabs>
                <w:tab w:val="left" w:pos="284"/>
              </w:tabs>
              <w:rPr>
                <w:rFonts w:ascii="Times New Roman" w:eastAsia="Calibri" w:hAnsi="Times New Roman" w:cs="Times New Roman"/>
                <w:sz w:val="12"/>
                <w:szCs w:val="12"/>
              </w:rPr>
            </w:pPr>
            <w:r w:rsidRPr="00F46633">
              <w:rPr>
                <w:rFonts w:ascii="Times New Roman" w:eastAsia="Calibri" w:hAnsi="Times New Roman" w:cs="Times New Roman"/>
                <w:sz w:val="12"/>
                <w:szCs w:val="12"/>
              </w:rPr>
              <w:t>01 03 01 00 10 0000 710</w:t>
            </w:r>
          </w:p>
        </w:tc>
        <w:tc>
          <w:tcPr>
            <w:tcW w:w="4677" w:type="dxa"/>
            <w:hideMark/>
          </w:tcPr>
          <w:p w:rsidR="00F46633" w:rsidRPr="00F46633" w:rsidRDefault="00F46633" w:rsidP="00F46633">
            <w:pPr>
              <w:tabs>
                <w:tab w:val="left" w:pos="284"/>
              </w:tabs>
              <w:rPr>
                <w:rFonts w:ascii="Times New Roman" w:eastAsia="Calibri" w:hAnsi="Times New Roman" w:cs="Times New Roman"/>
                <w:sz w:val="12"/>
                <w:szCs w:val="12"/>
              </w:rPr>
            </w:pPr>
            <w:r w:rsidRPr="00F46633">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F46633" w:rsidRPr="00F46633" w:rsidRDefault="00F46633" w:rsidP="00F46633">
            <w:pPr>
              <w:tabs>
                <w:tab w:val="left" w:pos="284"/>
              </w:tabs>
              <w:rPr>
                <w:rFonts w:ascii="Times New Roman" w:eastAsia="Calibri" w:hAnsi="Times New Roman" w:cs="Times New Roman"/>
                <w:sz w:val="12"/>
                <w:szCs w:val="12"/>
              </w:rPr>
            </w:pPr>
            <w:r w:rsidRPr="00F46633">
              <w:rPr>
                <w:rFonts w:ascii="Times New Roman" w:eastAsia="Calibri" w:hAnsi="Times New Roman" w:cs="Times New Roman"/>
                <w:sz w:val="12"/>
                <w:szCs w:val="12"/>
              </w:rPr>
              <w:t>0</w:t>
            </w:r>
          </w:p>
        </w:tc>
      </w:tr>
      <w:tr w:rsidR="00F46633" w:rsidRPr="00F46633" w:rsidTr="00F46633">
        <w:trPr>
          <w:trHeight w:val="20"/>
        </w:trPr>
        <w:tc>
          <w:tcPr>
            <w:tcW w:w="709" w:type="dxa"/>
            <w:hideMark/>
          </w:tcPr>
          <w:p w:rsidR="00F46633" w:rsidRPr="00F46633" w:rsidRDefault="00F46633" w:rsidP="00F46633">
            <w:pPr>
              <w:tabs>
                <w:tab w:val="left" w:pos="284"/>
              </w:tabs>
              <w:rPr>
                <w:rFonts w:ascii="Times New Roman" w:eastAsia="Calibri" w:hAnsi="Times New Roman" w:cs="Times New Roman"/>
                <w:bCs/>
                <w:sz w:val="12"/>
                <w:szCs w:val="12"/>
              </w:rPr>
            </w:pPr>
            <w:r w:rsidRPr="00F46633">
              <w:rPr>
                <w:rFonts w:ascii="Times New Roman" w:eastAsia="Calibri" w:hAnsi="Times New Roman" w:cs="Times New Roman"/>
                <w:bCs/>
                <w:sz w:val="12"/>
                <w:szCs w:val="12"/>
              </w:rPr>
              <w:t>542</w:t>
            </w:r>
          </w:p>
        </w:tc>
        <w:tc>
          <w:tcPr>
            <w:tcW w:w="1418" w:type="dxa"/>
            <w:hideMark/>
          </w:tcPr>
          <w:p w:rsidR="00F46633" w:rsidRPr="00F46633" w:rsidRDefault="00F46633" w:rsidP="00F46633">
            <w:pPr>
              <w:tabs>
                <w:tab w:val="left" w:pos="284"/>
              </w:tabs>
              <w:rPr>
                <w:rFonts w:ascii="Times New Roman" w:eastAsia="Calibri" w:hAnsi="Times New Roman" w:cs="Times New Roman"/>
                <w:bCs/>
                <w:sz w:val="12"/>
                <w:szCs w:val="12"/>
              </w:rPr>
            </w:pPr>
            <w:r w:rsidRPr="00F46633">
              <w:rPr>
                <w:rFonts w:ascii="Times New Roman" w:eastAsia="Calibri" w:hAnsi="Times New Roman" w:cs="Times New Roman"/>
                <w:bCs/>
                <w:sz w:val="12"/>
                <w:szCs w:val="12"/>
              </w:rPr>
              <w:t>01 05 00 00 00 0000 000</w:t>
            </w:r>
          </w:p>
        </w:tc>
        <w:tc>
          <w:tcPr>
            <w:tcW w:w="4677" w:type="dxa"/>
            <w:hideMark/>
          </w:tcPr>
          <w:p w:rsidR="00F46633" w:rsidRPr="00F46633" w:rsidRDefault="00F46633" w:rsidP="00F46633">
            <w:pPr>
              <w:tabs>
                <w:tab w:val="left" w:pos="284"/>
              </w:tabs>
              <w:rPr>
                <w:rFonts w:ascii="Times New Roman" w:eastAsia="Calibri" w:hAnsi="Times New Roman" w:cs="Times New Roman"/>
                <w:bCs/>
                <w:sz w:val="12"/>
                <w:szCs w:val="12"/>
              </w:rPr>
            </w:pPr>
            <w:r w:rsidRPr="00F46633">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F46633" w:rsidRPr="00F46633" w:rsidRDefault="00F46633" w:rsidP="00F46633">
            <w:pPr>
              <w:tabs>
                <w:tab w:val="left" w:pos="284"/>
              </w:tabs>
              <w:rPr>
                <w:rFonts w:ascii="Times New Roman" w:eastAsia="Calibri" w:hAnsi="Times New Roman" w:cs="Times New Roman"/>
                <w:bCs/>
                <w:sz w:val="12"/>
                <w:szCs w:val="12"/>
              </w:rPr>
            </w:pPr>
            <w:r w:rsidRPr="00F46633">
              <w:rPr>
                <w:rFonts w:ascii="Times New Roman" w:eastAsia="Calibri" w:hAnsi="Times New Roman" w:cs="Times New Roman"/>
                <w:bCs/>
                <w:sz w:val="12"/>
                <w:szCs w:val="12"/>
              </w:rPr>
              <w:t>375</w:t>
            </w:r>
          </w:p>
        </w:tc>
      </w:tr>
      <w:tr w:rsidR="00F46633" w:rsidRPr="00F46633" w:rsidTr="00F46633">
        <w:trPr>
          <w:trHeight w:val="20"/>
        </w:trPr>
        <w:tc>
          <w:tcPr>
            <w:tcW w:w="709" w:type="dxa"/>
            <w:hideMark/>
          </w:tcPr>
          <w:p w:rsidR="00F46633" w:rsidRPr="00F46633" w:rsidRDefault="00F46633" w:rsidP="00F46633">
            <w:pPr>
              <w:tabs>
                <w:tab w:val="left" w:pos="284"/>
              </w:tabs>
              <w:rPr>
                <w:rFonts w:ascii="Times New Roman" w:eastAsia="Calibri" w:hAnsi="Times New Roman" w:cs="Times New Roman"/>
                <w:bCs/>
                <w:sz w:val="12"/>
                <w:szCs w:val="12"/>
              </w:rPr>
            </w:pPr>
            <w:r w:rsidRPr="00F46633">
              <w:rPr>
                <w:rFonts w:ascii="Times New Roman" w:eastAsia="Calibri" w:hAnsi="Times New Roman" w:cs="Times New Roman"/>
                <w:bCs/>
                <w:sz w:val="12"/>
                <w:szCs w:val="12"/>
              </w:rPr>
              <w:t>542</w:t>
            </w:r>
          </w:p>
        </w:tc>
        <w:tc>
          <w:tcPr>
            <w:tcW w:w="1418" w:type="dxa"/>
            <w:hideMark/>
          </w:tcPr>
          <w:p w:rsidR="00F46633" w:rsidRPr="00F46633" w:rsidRDefault="00F46633" w:rsidP="00F46633">
            <w:pPr>
              <w:tabs>
                <w:tab w:val="left" w:pos="284"/>
              </w:tabs>
              <w:rPr>
                <w:rFonts w:ascii="Times New Roman" w:eastAsia="Calibri" w:hAnsi="Times New Roman" w:cs="Times New Roman"/>
                <w:bCs/>
                <w:sz w:val="12"/>
                <w:szCs w:val="12"/>
              </w:rPr>
            </w:pPr>
            <w:r w:rsidRPr="00F46633">
              <w:rPr>
                <w:rFonts w:ascii="Times New Roman" w:eastAsia="Calibri" w:hAnsi="Times New Roman" w:cs="Times New Roman"/>
                <w:bCs/>
                <w:sz w:val="12"/>
                <w:szCs w:val="12"/>
              </w:rPr>
              <w:t>01 05 00 00 00 0000 500</w:t>
            </w:r>
          </w:p>
        </w:tc>
        <w:tc>
          <w:tcPr>
            <w:tcW w:w="4677" w:type="dxa"/>
            <w:hideMark/>
          </w:tcPr>
          <w:p w:rsidR="00F46633" w:rsidRPr="00F46633" w:rsidRDefault="00F46633" w:rsidP="00F46633">
            <w:pPr>
              <w:tabs>
                <w:tab w:val="left" w:pos="284"/>
              </w:tabs>
              <w:rPr>
                <w:rFonts w:ascii="Times New Roman" w:eastAsia="Calibri" w:hAnsi="Times New Roman" w:cs="Times New Roman"/>
                <w:bCs/>
                <w:sz w:val="12"/>
                <w:szCs w:val="12"/>
              </w:rPr>
            </w:pPr>
            <w:r w:rsidRPr="00F46633">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F46633" w:rsidRPr="00F46633" w:rsidRDefault="00F46633" w:rsidP="00F46633">
            <w:pPr>
              <w:tabs>
                <w:tab w:val="left" w:pos="284"/>
              </w:tabs>
              <w:rPr>
                <w:rFonts w:ascii="Times New Roman" w:eastAsia="Calibri" w:hAnsi="Times New Roman" w:cs="Times New Roman"/>
                <w:sz w:val="12"/>
                <w:szCs w:val="12"/>
              </w:rPr>
            </w:pPr>
            <w:r w:rsidRPr="00F46633">
              <w:rPr>
                <w:rFonts w:ascii="Times New Roman" w:eastAsia="Calibri" w:hAnsi="Times New Roman" w:cs="Times New Roman"/>
                <w:sz w:val="12"/>
                <w:szCs w:val="12"/>
              </w:rPr>
              <w:t>-8816</w:t>
            </w:r>
          </w:p>
        </w:tc>
      </w:tr>
      <w:tr w:rsidR="00F46633" w:rsidRPr="00F46633" w:rsidTr="00F46633">
        <w:trPr>
          <w:trHeight w:val="20"/>
        </w:trPr>
        <w:tc>
          <w:tcPr>
            <w:tcW w:w="709" w:type="dxa"/>
            <w:hideMark/>
          </w:tcPr>
          <w:p w:rsidR="00F46633" w:rsidRPr="00F46633" w:rsidRDefault="00F46633" w:rsidP="00F46633">
            <w:pPr>
              <w:tabs>
                <w:tab w:val="left" w:pos="284"/>
              </w:tabs>
              <w:rPr>
                <w:rFonts w:ascii="Times New Roman" w:eastAsia="Calibri" w:hAnsi="Times New Roman" w:cs="Times New Roman"/>
                <w:sz w:val="12"/>
                <w:szCs w:val="12"/>
              </w:rPr>
            </w:pPr>
            <w:r w:rsidRPr="00F46633">
              <w:rPr>
                <w:rFonts w:ascii="Times New Roman" w:eastAsia="Calibri" w:hAnsi="Times New Roman" w:cs="Times New Roman"/>
                <w:sz w:val="12"/>
                <w:szCs w:val="12"/>
              </w:rPr>
              <w:t>542</w:t>
            </w:r>
          </w:p>
        </w:tc>
        <w:tc>
          <w:tcPr>
            <w:tcW w:w="1418" w:type="dxa"/>
            <w:hideMark/>
          </w:tcPr>
          <w:p w:rsidR="00F46633" w:rsidRPr="00F46633" w:rsidRDefault="00F46633" w:rsidP="00F46633">
            <w:pPr>
              <w:tabs>
                <w:tab w:val="left" w:pos="284"/>
              </w:tabs>
              <w:rPr>
                <w:rFonts w:ascii="Times New Roman" w:eastAsia="Calibri" w:hAnsi="Times New Roman" w:cs="Times New Roman"/>
                <w:sz w:val="12"/>
                <w:szCs w:val="12"/>
              </w:rPr>
            </w:pPr>
            <w:r w:rsidRPr="00F46633">
              <w:rPr>
                <w:rFonts w:ascii="Times New Roman" w:eastAsia="Calibri" w:hAnsi="Times New Roman" w:cs="Times New Roman"/>
                <w:sz w:val="12"/>
                <w:szCs w:val="12"/>
              </w:rPr>
              <w:t>01 05 02 00 00 0000 500</w:t>
            </w:r>
          </w:p>
        </w:tc>
        <w:tc>
          <w:tcPr>
            <w:tcW w:w="4677" w:type="dxa"/>
            <w:hideMark/>
          </w:tcPr>
          <w:p w:rsidR="00F46633" w:rsidRPr="00F46633" w:rsidRDefault="00F46633" w:rsidP="00F46633">
            <w:pPr>
              <w:tabs>
                <w:tab w:val="left" w:pos="284"/>
              </w:tabs>
              <w:rPr>
                <w:rFonts w:ascii="Times New Roman" w:eastAsia="Calibri" w:hAnsi="Times New Roman" w:cs="Times New Roman"/>
                <w:sz w:val="12"/>
                <w:szCs w:val="12"/>
              </w:rPr>
            </w:pPr>
            <w:r w:rsidRPr="00F46633">
              <w:rPr>
                <w:rFonts w:ascii="Times New Roman" w:eastAsia="Calibri" w:hAnsi="Times New Roman" w:cs="Times New Roman"/>
                <w:sz w:val="12"/>
                <w:szCs w:val="12"/>
              </w:rPr>
              <w:t>Увеличение прочих остатков средств бюджетов</w:t>
            </w:r>
          </w:p>
        </w:tc>
        <w:tc>
          <w:tcPr>
            <w:tcW w:w="709" w:type="dxa"/>
            <w:hideMark/>
          </w:tcPr>
          <w:p w:rsidR="00F46633" w:rsidRPr="00F46633" w:rsidRDefault="00F46633" w:rsidP="00F46633">
            <w:pPr>
              <w:tabs>
                <w:tab w:val="left" w:pos="284"/>
              </w:tabs>
              <w:rPr>
                <w:rFonts w:ascii="Times New Roman" w:eastAsia="Calibri" w:hAnsi="Times New Roman" w:cs="Times New Roman"/>
                <w:sz w:val="12"/>
                <w:szCs w:val="12"/>
              </w:rPr>
            </w:pPr>
            <w:r w:rsidRPr="00F46633">
              <w:rPr>
                <w:rFonts w:ascii="Times New Roman" w:eastAsia="Calibri" w:hAnsi="Times New Roman" w:cs="Times New Roman"/>
                <w:sz w:val="12"/>
                <w:szCs w:val="12"/>
              </w:rPr>
              <w:t>-8816</w:t>
            </w:r>
          </w:p>
        </w:tc>
      </w:tr>
      <w:tr w:rsidR="00F46633" w:rsidRPr="00F46633" w:rsidTr="00F46633">
        <w:trPr>
          <w:trHeight w:val="20"/>
        </w:trPr>
        <w:tc>
          <w:tcPr>
            <w:tcW w:w="709" w:type="dxa"/>
            <w:hideMark/>
          </w:tcPr>
          <w:p w:rsidR="00F46633" w:rsidRPr="00F46633" w:rsidRDefault="00F46633" w:rsidP="00F46633">
            <w:pPr>
              <w:tabs>
                <w:tab w:val="left" w:pos="284"/>
              </w:tabs>
              <w:rPr>
                <w:rFonts w:ascii="Times New Roman" w:eastAsia="Calibri" w:hAnsi="Times New Roman" w:cs="Times New Roman"/>
                <w:sz w:val="12"/>
                <w:szCs w:val="12"/>
              </w:rPr>
            </w:pPr>
            <w:r w:rsidRPr="00F46633">
              <w:rPr>
                <w:rFonts w:ascii="Times New Roman" w:eastAsia="Calibri" w:hAnsi="Times New Roman" w:cs="Times New Roman"/>
                <w:sz w:val="12"/>
                <w:szCs w:val="12"/>
              </w:rPr>
              <w:t>542</w:t>
            </w:r>
          </w:p>
        </w:tc>
        <w:tc>
          <w:tcPr>
            <w:tcW w:w="1418" w:type="dxa"/>
            <w:hideMark/>
          </w:tcPr>
          <w:p w:rsidR="00F46633" w:rsidRPr="00F46633" w:rsidRDefault="00F46633" w:rsidP="00F46633">
            <w:pPr>
              <w:tabs>
                <w:tab w:val="left" w:pos="284"/>
              </w:tabs>
              <w:rPr>
                <w:rFonts w:ascii="Times New Roman" w:eastAsia="Calibri" w:hAnsi="Times New Roman" w:cs="Times New Roman"/>
                <w:sz w:val="12"/>
                <w:szCs w:val="12"/>
              </w:rPr>
            </w:pPr>
            <w:r w:rsidRPr="00F46633">
              <w:rPr>
                <w:rFonts w:ascii="Times New Roman" w:eastAsia="Calibri" w:hAnsi="Times New Roman" w:cs="Times New Roman"/>
                <w:sz w:val="12"/>
                <w:szCs w:val="12"/>
              </w:rPr>
              <w:t>01 05 02 01 00 0000 510</w:t>
            </w:r>
          </w:p>
        </w:tc>
        <w:tc>
          <w:tcPr>
            <w:tcW w:w="4677" w:type="dxa"/>
            <w:hideMark/>
          </w:tcPr>
          <w:p w:rsidR="00F46633" w:rsidRPr="00F46633" w:rsidRDefault="00F46633" w:rsidP="00F46633">
            <w:pPr>
              <w:tabs>
                <w:tab w:val="left" w:pos="284"/>
              </w:tabs>
              <w:rPr>
                <w:rFonts w:ascii="Times New Roman" w:eastAsia="Calibri" w:hAnsi="Times New Roman" w:cs="Times New Roman"/>
                <w:sz w:val="12"/>
                <w:szCs w:val="12"/>
              </w:rPr>
            </w:pPr>
            <w:r w:rsidRPr="00F46633">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F46633" w:rsidRPr="00F46633" w:rsidRDefault="00F46633" w:rsidP="00F46633">
            <w:pPr>
              <w:tabs>
                <w:tab w:val="left" w:pos="284"/>
              </w:tabs>
              <w:rPr>
                <w:rFonts w:ascii="Times New Roman" w:eastAsia="Calibri" w:hAnsi="Times New Roman" w:cs="Times New Roman"/>
                <w:sz w:val="12"/>
                <w:szCs w:val="12"/>
              </w:rPr>
            </w:pPr>
            <w:r w:rsidRPr="00F46633">
              <w:rPr>
                <w:rFonts w:ascii="Times New Roman" w:eastAsia="Calibri" w:hAnsi="Times New Roman" w:cs="Times New Roman"/>
                <w:sz w:val="12"/>
                <w:szCs w:val="12"/>
              </w:rPr>
              <w:t>-8816</w:t>
            </w:r>
          </w:p>
        </w:tc>
      </w:tr>
      <w:tr w:rsidR="00F46633" w:rsidRPr="00F46633" w:rsidTr="00F46633">
        <w:trPr>
          <w:trHeight w:val="20"/>
        </w:trPr>
        <w:tc>
          <w:tcPr>
            <w:tcW w:w="709" w:type="dxa"/>
            <w:hideMark/>
          </w:tcPr>
          <w:p w:rsidR="00F46633" w:rsidRPr="00F46633" w:rsidRDefault="00F46633" w:rsidP="00F46633">
            <w:pPr>
              <w:tabs>
                <w:tab w:val="left" w:pos="284"/>
              </w:tabs>
              <w:rPr>
                <w:rFonts w:ascii="Times New Roman" w:eastAsia="Calibri" w:hAnsi="Times New Roman" w:cs="Times New Roman"/>
                <w:sz w:val="12"/>
                <w:szCs w:val="12"/>
              </w:rPr>
            </w:pPr>
            <w:r w:rsidRPr="00F46633">
              <w:rPr>
                <w:rFonts w:ascii="Times New Roman" w:eastAsia="Calibri" w:hAnsi="Times New Roman" w:cs="Times New Roman"/>
                <w:sz w:val="12"/>
                <w:szCs w:val="12"/>
              </w:rPr>
              <w:t>542</w:t>
            </w:r>
          </w:p>
        </w:tc>
        <w:tc>
          <w:tcPr>
            <w:tcW w:w="1418" w:type="dxa"/>
            <w:noWrap/>
            <w:hideMark/>
          </w:tcPr>
          <w:p w:rsidR="00F46633" w:rsidRPr="00F46633" w:rsidRDefault="00F46633" w:rsidP="00F46633">
            <w:pPr>
              <w:tabs>
                <w:tab w:val="left" w:pos="284"/>
              </w:tabs>
              <w:rPr>
                <w:rFonts w:ascii="Times New Roman" w:eastAsia="Calibri" w:hAnsi="Times New Roman" w:cs="Times New Roman"/>
                <w:sz w:val="12"/>
                <w:szCs w:val="12"/>
              </w:rPr>
            </w:pPr>
            <w:r w:rsidRPr="00F46633">
              <w:rPr>
                <w:rFonts w:ascii="Times New Roman" w:eastAsia="Calibri" w:hAnsi="Times New Roman" w:cs="Times New Roman"/>
                <w:sz w:val="12"/>
                <w:szCs w:val="12"/>
              </w:rPr>
              <w:t>01 05 02 01 10 0000 510</w:t>
            </w:r>
          </w:p>
        </w:tc>
        <w:tc>
          <w:tcPr>
            <w:tcW w:w="4677" w:type="dxa"/>
            <w:hideMark/>
          </w:tcPr>
          <w:p w:rsidR="00F46633" w:rsidRPr="00F46633" w:rsidRDefault="00F46633" w:rsidP="00F46633">
            <w:pPr>
              <w:tabs>
                <w:tab w:val="left" w:pos="284"/>
              </w:tabs>
              <w:rPr>
                <w:rFonts w:ascii="Times New Roman" w:eastAsia="Calibri" w:hAnsi="Times New Roman" w:cs="Times New Roman"/>
                <w:sz w:val="12"/>
                <w:szCs w:val="12"/>
              </w:rPr>
            </w:pPr>
            <w:r w:rsidRPr="00F46633">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F46633" w:rsidRPr="00F46633" w:rsidRDefault="00F46633" w:rsidP="00F46633">
            <w:pPr>
              <w:tabs>
                <w:tab w:val="left" w:pos="284"/>
              </w:tabs>
              <w:rPr>
                <w:rFonts w:ascii="Times New Roman" w:eastAsia="Calibri" w:hAnsi="Times New Roman" w:cs="Times New Roman"/>
                <w:sz w:val="12"/>
                <w:szCs w:val="12"/>
              </w:rPr>
            </w:pPr>
            <w:r w:rsidRPr="00F46633">
              <w:rPr>
                <w:rFonts w:ascii="Times New Roman" w:eastAsia="Calibri" w:hAnsi="Times New Roman" w:cs="Times New Roman"/>
                <w:sz w:val="12"/>
                <w:szCs w:val="12"/>
              </w:rPr>
              <w:t>-8816</w:t>
            </w:r>
          </w:p>
        </w:tc>
      </w:tr>
      <w:tr w:rsidR="00F46633" w:rsidRPr="00F46633" w:rsidTr="00F46633">
        <w:trPr>
          <w:trHeight w:val="20"/>
        </w:trPr>
        <w:tc>
          <w:tcPr>
            <w:tcW w:w="709" w:type="dxa"/>
            <w:hideMark/>
          </w:tcPr>
          <w:p w:rsidR="00F46633" w:rsidRPr="00F46633" w:rsidRDefault="00F46633" w:rsidP="00F46633">
            <w:pPr>
              <w:tabs>
                <w:tab w:val="left" w:pos="284"/>
              </w:tabs>
              <w:rPr>
                <w:rFonts w:ascii="Times New Roman" w:eastAsia="Calibri" w:hAnsi="Times New Roman" w:cs="Times New Roman"/>
                <w:bCs/>
                <w:sz w:val="12"/>
                <w:szCs w:val="12"/>
              </w:rPr>
            </w:pPr>
            <w:r w:rsidRPr="00F46633">
              <w:rPr>
                <w:rFonts w:ascii="Times New Roman" w:eastAsia="Calibri" w:hAnsi="Times New Roman" w:cs="Times New Roman"/>
                <w:bCs/>
                <w:sz w:val="12"/>
                <w:szCs w:val="12"/>
              </w:rPr>
              <w:t>542</w:t>
            </w:r>
          </w:p>
        </w:tc>
        <w:tc>
          <w:tcPr>
            <w:tcW w:w="1418" w:type="dxa"/>
            <w:hideMark/>
          </w:tcPr>
          <w:p w:rsidR="00F46633" w:rsidRPr="00F46633" w:rsidRDefault="00F46633" w:rsidP="00F46633">
            <w:pPr>
              <w:tabs>
                <w:tab w:val="left" w:pos="284"/>
              </w:tabs>
              <w:rPr>
                <w:rFonts w:ascii="Times New Roman" w:eastAsia="Calibri" w:hAnsi="Times New Roman" w:cs="Times New Roman"/>
                <w:bCs/>
                <w:sz w:val="12"/>
                <w:szCs w:val="12"/>
              </w:rPr>
            </w:pPr>
            <w:r w:rsidRPr="00F46633">
              <w:rPr>
                <w:rFonts w:ascii="Times New Roman" w:eastAsia="Calibri" w:hAnsi="Times New Roman" w:cs="Times New Roman"/>
                <w:bCs/>
                <w:sz w:val="12"/>
                <w:szCs w:val="12"/>
              </w:rPr>
              <w:t>01 05 00 00 00 0000 600</w:t>
            </w:r>
          </w:p>
        </w:tc>
        <w:tc>
          <w:tcPr>
            <w:tcW w:w="4677" w:type="dxa"/>
            <w:hideMark/>
          </w:tcPr>
          <w:p w:rsidR="00F46633" w:rsidRPr="00F46633" w:rsidRDefault="00F46633" w:rsidP="00F46633">
            <w:pPr>
              <w:tabs>
                <w:tab w:val="left" w:pos="284"/>
              </w:tabs>
              <w:rPr>
                <w:rFonts w:ascii="Times New Roman" w:eastAsia="Calibri" w:hAnsi="Times New Roman" w:cs="Times New Roman"/>
                <w:bCs/>
                <w:sz w:val="12"/>
                <w:szCs w:val="12"/>
              </w:rPr>
            </w:pPr>
            <w:r w:rsidRPr="00F46633">
              <w:rPr>
                <w:rFonts w:ascii="Times New Roman" w:eastAsia="Calibri" w:hAnsi="Times New Roman" w:cs="Times New Roman"/>
                <w:bCs/>
                <w:sz w:val="12"/>
                <w:szCs w:val="12"/>
              </w:rPr>
              <w:t>Уменьшение остатков средств бюджетов</w:t>
            </w:r>
          </w:p>
        </w:tc>
        <w:tc>
          <w:tcPr>
            <w:tcW w:w="709" w:type="dxa"/>
            <w:hideMark/>
          </w:tcPr>
          <w:p w:rsidR="00F46633" w:rsidRPr="00F46633" w:rsidRDefault="00F46633" w:rsidP="00F46633">
            <w:pPr>
              <w:tabs>
                <w:tab w:val="left" w:pos="284"/>
              </w:tabs>
              <w:rPr>
                <w:rFonts w:ascii="Times New Roman" w:eastAsia="Calibri" w:hAnsi="Times New Roman" w:cs="Times New Roman"/>
                <w:sz w:val="12"/>
                <w:szCs w:val="12"/>
              </w:rPr>
            </w:pPr>
            <w:r w:rsidRPr="00F46633">
              <w:rPr>
                <w:rFonts w:ascii="Times New Roman" w:eastAsia="Calibri" w:hAnsi="Times New Roman" w:cs="Times New Roman"/>
                <w:sz w:val="12"/>
                <w:szCs w:val="12"/>
              </w:rPr>
              <w:t>9191</w:t>
            </w:r>
          </w:p>
        </w:tc>
      </w:tr>
      <w:tr w:rsidR="00F46633" w:rsidRPr="00F46633" w:rsidTr="00F46633">
        <w:trPr>
          <w:trHeight w:val="20"/>
        </w:trPr>
        <w:tc>
          <w:tcPr>
            <w:tcW w:w="709" w:type="dxa"/>
            <w:hideMark/>
          </w:tcPr>
          <w:p w:rsidR="00F46633" w:rsidRPr="00F46633" w:rsidRDefault="00F46633" w:rsidP="00F46633">
            <w:pPr>
              <w:tabs>
                <w:tab w:val="left" w:pos="284"/>
              </w:tabs>
              <w:rPr>
                <w:rFonts w:ascii="Times New Roman" w:eastAsia="Calibri" w:hAnsi="Times New Roman" w:cs="Times New Roman"/>
                <w:sz w:val="12"/>
                <w:szCs w:val="12"/>
              </w:rPr>
            </w:pPr>
            <w:r w:rsidRPr="00F46633">
              <w:rPr>
                <w:rFonts w:ascii="Times New Roman" w:eastAsia="Calibri" w:hAnsi="Times New Roman" w:cs="Times New Roman"/>
                <w:sz w:val="12"/>
                <w:szCs w:val="12"/>
              </w:rPr>
              <w:t>542</w:t>
            </w:r>
          </w:p>
        </w:tc>
        <w:tc>
          <w:tcPr>
            <w:tcW w:w="1418" w:type="dxa"/>
            <w:hideMark/>
          </w:tcPr>
          <w:p w:rsidR="00F46633" w:rsidRPr="00F46633" w:rsidRDefault="00F46633" w:rsidP="00F46633">
            <w:pPr>
              <w:tabs>
                <w:tab w:val="left" w:pos="284"/>
              </w:tabs>
              <w:rPr>
                <w:rFonts w:ascii="Times New Roman" w:eastAsia="Calibri" w:hAnsi="Times New Roman" w:cs="Times New Roman"/>
                <w:sz w:val="12"/>
                <w:szCs w:val="12"/>
              </w:rPr>
            </w:pPr>
            <w:r w:rsidRPr="00F46633">
              <w:rPr>
                <w:rFonts w:ascii="Times New Roman" w:eastAsia="Calibri" w:hAnsi="Times New Roman" w:cs="Times New Roman"/>
                <w:sz w:val="12"/>
                <w:szCs w:val="12"/>
              </w:rPr>
              <w:t>01 05 02 00 00 0000 600</w:t>
            </w:r>
          </w:p>
        </w:tc>
        <w:tc>
          <w:tcPr>
            <w:tcW w:w="4677" w:type="dxa"/>
            <w:hideMark/>
          </w:tcPr>
          <w:p w:rsidR="00F46633" w:rsidRPr="00F46633" w:rsidRDefault="00F46633" w:rsidP="00F46633">
            <w:pPr>
              <w:tabs>
                <w:tab w:val="left" w:pos="284"/>
              </w:tabs>
              <w:rPr>
                <w:rFonts w:ascii="Times New Roman" w:eastAsia="Calibri" w:hAnsi="Times New Roman" w:cs="Times New Roman"/>
                <w:sz w:val="12"/>
                <w:szCs w:val="12"/>
              </w:rPr>
            </w:pPr>
            <w:r w:rsidRPr="00F46633">
              <w:rPr>
                <w:rFonts w:ascii="Times New Roman" w:eastAsia="Calibri" w:hAnsi="Times New Roman" w:cs="Times New Roman"/>
                <w:sz w:val="12"/>
                <w:szCs w:val="12"/>
              </w:rPr>
              <w:t>Уменьшение прочих остатков средств бюджетов</w:t>
            </w:r>
          </w:p>
        </w:tc>
        <w:tc>
          <w:tcPr>
            <w:tcW w:w="709" w:type="dxa"/>
            <w:hideMark/>
          </w:tcPr>
          <w:p w:rsidR="00F46633" w:rsidRPr="00F46633" w:rsidRDefault="00F46633" w:rsidP="00F46633">
            <w:pPr>
              <w:tabs>
                <w:tab w:val="left" w:pos="284"/>
              </w:tabs>
              <w:rPr>
                <w:rFonts w:ascii="Times New Roman" w:eastAsia="Calibri" w:hAnsi="Times New Roman" w:cs="Times New Roman"/>
                <w:sz w:val="12"/>
                <w:szCs w:val="12"/>
              </w:rPr>
            </w:pPr>
            <w:r w:rsidRPr="00F46633">
              <w:rPr>
                <w:rFonts w:ascii="Times New Roman" w:eastAsia="Calibri" w:hAnsi="Times New Roman" w:cs="Times New Roman"/>
                <w:sz w:val="12"/>
                <w:szCs w:val="12"/>
              </w:rPr>
              <w:t>9191</w:t>
            </w:r>
          </w:p>
        </w:tc>
      </w:tr>
      <w:tr w:rsidR="00F46633" w:rsidRPr="00F46633" w:rsidTr="00F46633">
        <w:trPr>
          <w:trHeight w:val="20"/>
        </w:trPr>
        <w:tc>
          <w:tcPr>
            <w:tcW w:w="709" w:type="dxa"/>
            <w:hideMark/>
          </w:tcPr>
          <w:p w:rsidR="00F46633" w:rsidRPr="00F46633" w:rsidRDefault="00F46633" w:rsidP="00F46633">
            <w:pPr>
              <w:tabs>
                <w:tab w:val="left" w:pos="284"/>
              </w:tabs>
              <w:rPr>
                <w:rFonts w:ascii="Times New Roman" w:eastAsia="Calibri" w:hAnsi="Times New Roman" w:cs="Times New Roman"/>
                <w:sz w:val="12"/>
                <w:szCs w:val="12"/>
              </w:rPr>
            </w:pPr>
            <w:r w:rsidRPr="00F46633">
              <w:rPr>
                <w:rFonts w:ascii="Times New Roman" w:eastAsia="Calibri" w:hAnsi="Times New Roman" w:cs="Times New Roman"/>
                <w:sz w:val="12"/>
                <w:szCs w:val="12"/>
              </w:rPr>
              <w:t>542</w:t>
            </w:r>
          </w:p>
        </w:tc>
        <w:tc>
          <w:tcPr>
            <w:tcW w:w="1418" w:type="dxa"/>
            <w:hideMark/>
          </w:tcPr>
          <w:p w:rsidR="00F46633" w:rsidRPr="00F46633" w:rsidRDefault="00F46633" w:rsidP="00F46633">
            <w:pPr>
              <w:tabs>
                <w:tab w:val="left" w:pos="284"/>
              </w:tabs>
              <w:rPr>
                <w:rFonts w:ascii="Times New Roman" w:eastAsia="Calibri" w:hAnsi="Times New Roman" w:cs="Times New Roman"/>
                <w:sz w:val="12"/>
                <w:szCs w:val="12"/>
              </w:rPr>
            </w:pPr>
            <w:r w:rsidRPr="00F46633">
              <w:rPr>
                <w:rFonts w:ascii="Times New Roman" w:eastAsia="Calibri" w:hAnsi="Times New Roman" w:cs="Times New Roman"/>
                <w:sz w:val="12"/>
                <w:szCs w:val="12"/>
              </w:rPr>
              <w:t>01 05 02 01 00 0000 610</w:t>
            </w:r>
          </w:p>
        </w:tc>
        <w:tc>
          <w:tcPr>
            <w:tcW w:w="4677" w:type="dxa"/>
            <w:hideMark/>
          </w:tcPr>
          <w:p w:rsidR="00F46633" w:rsidRPr="00F46633" w:rsidRDefault="00F46633" w:rsidP="00F46633">
            <w:pPr>
              <w:tabs>
                <w:tab w:val="left" w:pos="284"/>
              </w:tabs>
              <w:rPr>
                <w:rFonts w:ascii="Times New Roman" w:eastAsia="Calibri" w:hAnsi="Times New Roman" w:cs="Times New Roman"/>
                <w:sz w:val="12"/>
                <w:szCs w:val="12"/>
              </w:rPr>
            </w:pPr>
            <w:r w:rsidRPr="00F46633">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F46633" w:rsidRPr="00F46633" w:rsidRDefault="00F46633" w:rsidP="00F46633">
            <w:pPr>
              <w:tabs>
                <w:tab w:val="left" w:pos="284"/>
              </w:tabs>
              <w:rPr>
                <w:rFonts w:ascii="Times New Roman" w:eastAsia="Calibri" w:hAnsi="Times New Roman" w:cs="Times New Roman"/>
                <w:sz w:val="12"/>
                <w:szCs w:val="12"/>
              </w:rPr>
            </w:pPr>
            <w:r w:rsidRPr="00F46633">
              <w:rPr>
                <w:rFonts w:ascii="Times New Roman" w:eastAsia="Calibri" w:hAnsi="Times New Roman" w:cs="Times New Roman"/>
                <w:sz w:val="12"/>
                <w:szCs w:val="12"/>
              </w:rPr>
              <w:t>9191</w:t>
            </w:r>
          </w:p>
        </w:tc>
      </w:tr>
      <w:tr w:rsidR="00F46633" w:rsidRPr="00F46633" w:rsidTr="00F46633">
        <w:trPr>
          <w:trHeight w:val="20"/>
        </w:trPr>
        <w:tc>
          <w:tcPr>
            <w:tcW w:w="709" w:type="dxa"/>
            <w:hideMark/>
          </w:tcPr>
          <w:p w:rsidR="00F46633" w:rsidRPr="00F46633" w:rsidRDefault="00F46633" w:rsidP="00F46633">
            <w:pPr>
              <w:tabs>
                <w:tab w:val="left" w:pos="284"/>
              </w:tabs>
              <w:rPr>
                <w:rFonts w:ascii="Times New Roman" w:eastAsia="Calibri" w:hAnsi="Times New Roman" w:cs="Times New Roman"/>
                <w:sz w:val="12"/>
                <w:szCs w:val="12"/>
              </w:rPr>
            </w:pPr>
            <w:r w:rsidRPr="00F46633">
              <w:rPr>
                <w:rFonts w:ascii="Times New Roman" w:eastAsia="Calibri" w:hAnsi="Times New Roman" w:cs="Times New Roman"/>
                <w:sz w:val="12"/>
                <w:szCs w:val="12"/>
              </w:rPr>
              <w:t>542</w:t>
            </w:r>
          </w:p>
        </w:tc>
        <w:tc>
          <w:tcPr>
            <w:tcW w:w="1418" w:type="dxa"/>
            <w:noWrap/>
            <w:hideMark/>
          </w:tcPr>
          <w:p w:rsidR="00F46633" w:rsidRPr="00F46633" w:rsidRDefault="00F46633" w:rsidP="00F46633">
            <w:pPr>
              <w:tabs>
                <w:tab w:val="left" w:pos="284"/>
              </w:tabs>
              <w:rPr>
                <w:rFonts w:ascii="Times New Roman" w:eastAsia="Calibri" w:hAnsi="Times New Roman" w:cs="Times New Roman"/>
                <w:sz w:val="12"/>
                <w:szCs w:val="12"/>
              </w:rPr>
            </w:pPr>
            <w:r w:rsidRPr="00F46633">
              <w:rPr>
                <w:rFonts w:ascii="Times New Roman" w:eastAsia="Calibri" w:hAnsi="Times New Roman" w:cs="Times New Roman"/>
                <w:sz w:val="12"/>
                <w:szCs w:val="12"/>
              </w:rPr>
              <w:t>01 05 02 01 10 0000 610</w:t>
            </w:r>
          </w:p>
        </w:tc>
        <w:tc>
          <w:tcPr>
            <w:tcW w:w="4677" w:type="dxa"/>
            <w:hideMark/>
          </w:tcPr>
          <w:p w:rsidR="00F46633" w:rsidRPr="00F46633" w:rsidRDefault="00F46633" w:rsidP="00F46633">
            <w:pPr>
              <w:tabs>
                <w:tab w:val="left" w:pos="284"/>
              </w:tabs>
              <w:rPr>
                <w:rFonts w:ascii="Times New Roman" w:eastAsia="Calibri" w:hAnsi="Times New Roman" w:cs="Times New Roman"/>
                <w:sz w:val="12"/>
                <w:szCs w:val="12"/>
              </w:rPr>
            </w:pPr>
            <w:r w:rsidRPr="00F46633">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F46633" w:rsidRPr="00F46633" w:rsidRDefault="00F46633" w:rsidP="00F46633">
            <w:pPr>
              <w:tabs>
                <w:tab w:val="left" w:pos="284"/>
              </w:tabs>
              <w:rPr>
                <w:rFonts w:ascii="Times New Roman" w:eastAsia="Calibri" w:hAnsi="Times New Roman" w:cs="Times New Roman"/>
                <w:sz w:val="12"/>
                <w:szCs w:val="12"/>
              </w:rPr>
            </w:pPr>
            <w:r w:rsidRPr="00F46633">
              <w:rPr>
                <w:rFonts w:ascii="Times New Roman" w:eastAsia="Calibri" w:hAnsi="Times New Roman" w:cs="Times New Roman"/>
                <w:sz w:val="12"/>
                <w:szCs w:val="12"/>
              </w:rPr>
              <w:t>9191</w:t>
            </w:r>
          </w:p>
        </w:tc>
      </w:tr>
    </w:tbl>
    <w:p w:rsidR="00AB1E50" w:rsidRDefault="00AB1E50" w:rsidP="003C0C77">
      <w:pPr>
        <w:tabs>
          <w:tab w:val="left" w:pos="284"/>
        </w:tabs>
        <w:spacing w:after="0" w:line="240" w:lineRule="auto"/>
        <w:rPr>
          <w:rFonts w:ascii="Times New Roman" w:eastAsia="Calibri" w:hAnsi="Times New Roman" w:cs="Times New Roman"/>
          <w:sz w:val="12"/>
          <w:szCs w:val="12"/>
        </w:rPr>
      </w:pPr>
    </w:p>
    <w:p w:rsidR="0096248F" w:rsidRDefault="0096248F" w:rsidP="003C0C77">
      <w:pPr>
        <w:tabs>
          <w:tab w:val="left" w:pos="284"/>
        </w:tabs>
        <w:spacing w:after="0" w:line="240" w:lineRule="auto"/>
        <w:rPr>
          <w:rFonts w:ascii="Times New Roman" w:eastAsia="Calibri" w:hAnsi="Times New Roman" w:cs="Times New Roman"/>
          <w:sz w:val="12"/>
          <w:szCs w:val="12"/>
        </w:rPr>
      </w:pPr>
    </w:p>
    <w:p w:rsidR="0096248F" w:rsidRDefault="0096248F" w:rsidP="003C0C77">
      <w:pPr>
        <w:tabs>
          <w:tab w:val="left" w:pos="284"/>
        </w:tabs>
        <w:spacing w:after="0" w:line="240" w:lineRule="auto"/>
        <w:rPr>
          <w:rFonts w:ascii="Times New Roman" w:eastAsia="Calibri" w:hAnsi="Times New Roman" w:cs="Times New Roman"/>
          <w:sz w:val="12"/>
          <w:szCs w:val="12"/>
        </w:rPr>
      </w:pPr>
    </w:p>
    <w:p w:rsidR="00147DA3" w:rsidRDefault="00147DA3" w:rsidP="00147DA3">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147DA3" w:rsidRPr="000318BE" w:rsidRDefault="00147DA3" w:rsidP="00147DA3">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745A68">
        <w:rPr>
          <w:rFonts w:ascii="Times New Roman" w:eastAsia="Calibri" w:hAnsi="Times New Roman" w:cs="Times New Roman"/>
          <w:b/>
          <w:sz w:val="12"/>
          <w:szCs w:val="12"/>
        </w:rPr>
        <w:t>СЕРГИЕВСК</w:t>
      </w:r>
    </w:p>
    <w:p w:rsidR="00147DA3" w:rsidRPr="000318BE" w:rsidRDefault="00147DA3" w:rsidP="00147DA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147DA3" w:rsidRPr="000318BE" w:rsidRDefault="00147DA3" w:rsidP="00147DA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147DA3" w:rsidRPr="000318BE" w:rsidRDefault="00147DA3" w:rsidP="00147DA3">
      <w:pPr>
        <w:tabs>
          <w:tab w:val="left" w:pos="284"/>
        </w:tabs>
        <w:spacing w:after="0" w:line="240" w:lineRule="auto"/>
        <w:jc w:val="center"/>
        <w:rPr>
          <w:rFonts w:ascii="Times New Roman" w:eastAsia="Calibri" w:hAnsi="Times New Roman" w:cs="Times New Roman"/>
          <w:sz w:val="12"/>
          <w:szCs w:val="12"/>
        </w:rPr>
      </w:pPr>
    </w:p>
    <w:p w:rsidR="00147DA3" w:rsidRPr="000318BE" w:rsidRDefault="00147DA3" w:rsidP="00147DA3">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147DA3" w:rsidRPr="000318BE" w:rsidRDefault="00147DA3" w:rsidP="00147D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Pr>
          <w:rFonts w:ascii="Times New Roman" w:eastAsia="Calibri" w:hAnsi="Times New Roman" w:cs="Times New Roman"/>
          <w:sz w:val="12"/>
          <w:szCs w:val="12"/>
        </w:rPr>
        <w:t xml:space="preserve">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№61</w:t>
      </w:r>
    </w:p>
    <w:p w:rsidR="00147DA3" w:rsidRDefault="00147DA3" w:rsidP="00147DA3">
      <w:pPr>
        <w:tabs>
          <w:tab w:val="left" w:pos="284"/>
        </w:tabs>
        <w:spacing w:after="0" w:line="240" w:lineRule="auto"/>
        <w:jc w:val="center"/>
        <w:rPr>
          <w:rFonts w:ascii="Times New Roman" w:eastAsia="Calibri" w:hAnsi="Times New Roman" w:cs="Times New Roman"/>
          <w:b/>
          <w:sz w:val="12"/>
          <w:szCs w:val="12"/>
        </w:rPr>
      </w:pPr>
      <w:r w:rsidRPr="00147DA3">
        <w:rPr>
          <w:rFonts w:ascii="Times New Roman" w:eastAsia="Calibri" w:hAnsi="Times New Roman" w:cs="Times New Roman"/>
          <w:b/>
          <w:sz w:val="12"/>
          <w:szCs w:val="12"/>
        </w:rPr>
        <w:t xml:space="preserve">О предоставлении разрешения на условно разрешенный вид использования земельного участка, </w:t>
      </w:r>
    </w:p>
    <w:p w:rsidR="00147DA3" w:rsidRDefault="00147DA3" w:rsidP="00147DA3">
      <w:pPr>
        <w:tabs>
          <w:tab w:val="left" w:pos="284"/>
        </w:tabs>
        <w:spacing w:after="0" w:line="240" w:lineRule="auto"/>
        <w:jc w:val="center"/>
        <w:rPr>
          <w:rFonts w:ascii="Times New Roman" w:eastAsia="Calibri" w:hAnsi="Times New Roman" w:cs="Times New Roman"/>
          <w:b/>
          <w:sz w:val="12"/>
          <w:szCs w:val="12"/>
        </w:rPr>
      </w:pPr>
      <w:proofErr w:type="gramStart"/>
      <w:r w:rsidRPr="00147DA3">
        <w:rPr>
          <w:rFonts w:ascii="Times New Roman" w:eastAsia="Calibri" w:hAnsi="Times New Roman" w:cs="Times New Roman"/>
          <w:b/>
          <w:sz w:val="12"/>
          <w:szCs w:val="12"/>
        </w:rPr>
        <w:t>расположенного</w:t>
      </w:r>
      <w:proofErr w:type="gramEnd"/>
      <w:r w:rsidRPr="00147DA3">
        <w:rPr>
          <w:rFonts w:ascii="Times New Roman" w:eastAsia="Calibri" w:hAnsi="Times New Roman" w:cs="Times New Roman"/>
          <w:b/>
          <w:sz w:val="12"/>
          <w:szCs w:val="12"/>
        </w:rPr>
        <w:t xml:space="preserve"> по адресу: Российская Федерация, Самарская область, муниципальный район Сергиевский, </w:t>
      </w:r>
    </w:p>
    <w:p w:rsidR="00147DA3" w:rsidRDefault="00147DA3" w:rsidP="00147DA3">
      <w:pPr>
        <w:tabs>
          <w:tab w:val="left" w:pos="284"/>
        </w:tabs>
        <w:spacing w:after="0" w:line="240" w:lineRule="auto"/>
        <w:jc w:val="center"/>
        <w:rPr>
          <w:rFonts w:ascii="Times New Roman" w:eastAsia="Calibri" w:hAnsi="Times New Roman" w:cs="Times New Roman"/>
          <w:b/>
          <w:sz w:val="12"/>
          <w:szCs w:val="12"/>
        </w:rPr>
      </w:pPr>
      <w:r w:rsidRPr="00147DA3">
        <w:rPr>
          <w:rFonts w:ascii="Times New Roman" w:eastAsia="Calibri" w:hAnsi="Times New Roman" w:cs="Times New Roman"/>
          <w:b/>
          <w:sz w:val="12"/>
          <w:szCs w:val="12"/>
        </w:rPr>
        <w:t xml:space="preserve">сельское поселение Сергиевск, с. Сергиевск, ул. </w:t>
      </w:r>
      <w:proofErr w:type="gramStart"/>
      <w:r w:rsidRPr="00147DA3">
        <w:rPr>
          <w:rFonts w:ascii="Times New Roman" w:eastAsia="Calibri" w:hAnsi="Times New Roman" w:cs="Times New Roman"/>
          <w:b/>
          <w:sz w:val="12"/>
          <w:szCs w:val="12"/>
        </w:rPr>
        <w:t>Советская</w:t>
      </w:r>
      <w:proofErr w:type="gramEnd"/>
      <w:r w:rsidRPr="00147DA3">
        <w:rPr>
          <w:rFonts w:ascii="Times New Roman" w:eastAsia="Calibri" w:hAnsi="Times New Roman" w:cs="Times New Roman"/>
          <w:b/>
          <w:sz w:val="12"/>
          <w:szCs w:val="12"/>
        </w:rPr>
        <w:t>, 52, кадастровый номер 63:31:0702027:300</w:t>
      </w:r>
    </w:p>
    <w:p w:rsidR="00147DA3" w:rsidRDefault="00147DA3" w:rsidP="00147DA3">
      <w:pPr>
        <w:tabs>
          <w:tab w:val="left" w:pos="284"/>
        </w:tabs>
        <w:spacing w:after="0" w:line="240" w:lineRule="auto"/>
        <w:jc w:val="center"/>
        <w:rPr>
          <w:rFonts w:ascii="Times New Roman" w:eastAsia="Calibri" w:hAnsi="Times New Roman" w:cs="Times New Roman"/>
          <w:b/>
          <w:sz w:val="12"/>
          <w:szCs w:val="12"/>
        </w:rPr>
      </w:pPr>
    </w:p>
    <w:p w:rsidR="00147DA3" w:rsidRPr="00147DA3" w:rsidRDefault="00147DA3" w:rsidP="00147DA3">
      <w:pPr>
        <w:tabs>
          <w:tab w:val="left" w:pos="284"/>
        </w:tabs>
        <w:spacing w:after="0" w:line="240" w:lineRule="auto"/>
        <w:ind w:firstLine="284"/>
        <w:jc w:val="both"/>
        <w:rPr>
          <w:rFonts w:ascii="Times New Roman" w:eastAsia="Calibri" w:hAnsi="Times New Roman" w:cs="Times New Roman"/>
          <w:sz w:val="12"/>
          <w:szCs w:val="12"/>
        </w:rPr>
      </w:pPr>
      <w:r w:rsidRPr="00147DA3">
        <w:rPr>
          <w:rFonts w:ascii="Times New Roman" w:eastAsia="Calibri" w:hAnsi="Times New Roman" w:cs="Times New Roman"/>
          <w:sz w:val="12"/>
          <w:szCs w:val="12"/>
        </w:rPr>
        <w:t xml:space="preserve">Рассмотрев заявление </w:t>
      </w:r>
      <w:proofErr w:type="spellStart"/>
      <w:r w:rsidRPr="00147DA3">
        <w:rPr>
          <w:rFonts w:ascii="Times New Roman" w:eastAsia="Calibri" w:hAnsi="Times New Roman" w:cs="Times New Roman"/>
          <w:sz w:val="12"/>
          <w:szCs w:val="12"/>
        </w:rPr>
        <w:t>Бадина</w:t>
      </w:r>
      <w:proofErr w:type="spellEnd"/>
      <w:r w:rsidRPr="00147DA3">
        <w:rPr>
          <w:rFonts w:ascii="Times New Roman" w:eastAsia="Calibri" w:hAnsi="Times New Roman" w:cs="Times New Roman"/>
          <w:sz w:val="12"/>
          <w:szCs w:val="12"/>
        </w:rPr>
        <w:t xml:space="preserve"> Александра Викторовича,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147DA3" w:rsidRPr="00147DA3" w:rsidRDefault="00147DA3" w:rsidP="00147DA3">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147DA3" w:rsidRPr="00147DA3" w:rsidRDefault="00147DA3" w:rsidP="00147DA3">
      <w:pPr>
        <w:tabs>
          <w:tab w:val="left" w:pos="284"/>
        </w:tabs>
        <w:spacing w:after="0" w:line="240" w:lineRule="auto"/>
        <w:ind w:firstLine="284"/>
        <w:jc w:val="both"/>
        <w:rPr>
          <w:rFonts w:ascii="Times New Roman" w:eastAsia="Calibri" w:hAnsi="Times New Roman" w:cs="Times New Roman"/>
          <w:sz w:val="12"/>
          <w:szCs w:val="12"/>
        </w:rPr>
      </w:pPr>
      <w:r w:rsidRPr="00147DA3">
        <w:rPr>
          <w:rFonts w:ascii="Times New Roman" w:eastAsia="Calibri" w:hAnsi="Times New Roman" w:cs="Times New Roman"/>
          <w:sz w:val="12"/>
          <w:szCs w:val="12"/>
        </w:rPr>
        <w:t xml:space="preserve">1. Предоставить разрешение на условно разрешенный вид использования земельного участка «обслуживание жилой застройки, гостиничное обслуживание», в отношении земельного участка, расположенного по адресу:  Российская Федерация, Самарская область, муниципальный район Сергиевский, сельское поселение Сергиевск, с. Сергиевск, ул. Советская, 52, кадастровый номер 63:31:0702027:300, общей площадью 760, 00 </w:t>
      </w:r>
      <w:proofErr w:type="spellStart"/>
      <w:r w:rsidRPr="00147DA3">
        <w:rPr>
          <w:rFonts w:ascii="Times New Roman" w:eastAsia="Calibri" w:hAnsi="Times New Roman" w:cs="Times New Roman"/>
          <w:sz w:val="12"/>
          <w:szCs w:val="12"/>
        </w:rPr>
        <w:t>кв.м</w:t>
      </w:r>
      <w:proofErr w:type="spellEnd"/>
      <w:r w:rsidRPr="00147DA3">
        <w:rPr>
          <w:rFonts w:ascii="Times New Roman" w:eastAsia="Calibri" w:hAnsi="Times New Roman" w:cs="Times New Roman"/>
          <w:sz w:val="12"/>
          <w:szCs w:val="12"/>
        </w:rPr>
        <w:t>.</w:t>
      </w:r>
    </w:p>
    <w:p w:rsidR="00147DA3" w:rsidRPr="00147DA3" w:rsidRDefault="00147DA3" w:rsidP="00147DA3">
      <w:pPr>
        <w:tabs>
          <w:tab w:val="left" w:pos="284"/>
        </w:tabs>
        <w:spacing w:after="0" w:line="240" w:lineRule="auto"/>
        <w:ind w:firstLine="284"/>
        <w:jc w:val="both"/>
        <w:rPr>
          <w:rFonts w:ascii="Times New Roman" w:eastAsia="Calibri" w:hAnsi="Times New Roman" w:cs="Times New Roman"/>
          <w:sz w:val="12"/>
          <w:szCs w:val="12"/>
        </w:rPr>
      </w:pPr>
      <w:r w:rsidRPr="00147DA3">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147DA3" w:rsidRPr="00147DA3" w:rsidRDefault="00147DA3" w:rsidP="00147DA3">
      <w:pPr>
        <w:tabs>
          <w:tab w:val="left" w:pos="284"/>
        </w:tabs>
        <w:spacing w:after="0" w:line="240" w:lineRule="auto"/>
        <w:ind w:firstLine="284"/>
        <w:jc w:val="both"/>
        <w:rPr>
          <w:rFonts w:ascii="Times New Roman" w:eastAsia="Calibri" w:hAnsi="Times New Roman" w:cs="Times New Roman"/>
          <w:sz w:val="12"/>
          <w:szCs w:val="12"/>
        </w:rPr>
      </w:pPr>
      <w:r w:rsidRPr="00147DA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47DA3" w:rsidRPr="00147DA3" w:rsidRDefault="00147DA3" w:rsidP="00147DA3">
      <w:pPr>
        <w:tabs>
          <w:tab w:val="left" w:pos="284"/>
        </w:tabs>
        <w:spacing w:after="0" w:line="240" w:lineRule="auto"/>
        <w:ind w:firstLine="284"/>
        <w:jc w:val="both"/>
        <w:rPr>
          <w:rFonts w:ascii="Times New Roman" w:eastAsia="Calibri" w:hAnsi="Times New Roman" w:cs="Times New Roman"/>
          <w:sz w:val="12"/>
          <w:szCs w:val="12"/>
        </w:rPr>
      </w:pPr>
      <w:r w:rsidRPr="00147DA3">
        <w:rPr>
          <w:rFonts w:ascii="Times New Roman" w:eastAsia="Calibri" w:hAnsi="Times New Roman" w:cs="Times New Roman"/>
          <w:sz w:val="12"/>
          <w:szCs w:val="12"/>
        </w:rPr>
        <w:t xml:space="preserve">4. </w:t>
      </w:r>
      <w:proofErr w:type="gramStart"/>
      <w:r w:rsidRPr="00147DA3">
        <w:rPr>
          <w:rFonts w:ascii="Times New Roman" w:eastAsia="Calibri" w:hAnsi="Times New Roman" w:cs="Times New Roman"/>
          <w:sz w:val="12"/>
          <w:szCs w:val="12"/>
        </w:rPr>
        <w:t>Контроль за</w:t>
      </w:r>
      <w:proofErr w:type="gramEnd"/>
      <w:r w:rsidRPr="00147DA3">
        <w:rPr>
          <w:rFonts w:ascii="Times New Roman" w:eastAsia="Calibri" w:hAnsi="Times New Roman" w:cs="Times New Roman"/>
          <w:sz w:val="12"/>
          <w:szCs w:val="12"/>
        </w:rPr>
        <w:t xml:space="preserve"> выполнением настоящего постановления оставляю за собой.</w:t>
      </w:r>
    </w:p>
    <w:p w:rsidR="00147DA3" w:rsidRPr="00147DA3" w:rsidRDefault="00147DA3" w:rsidP="00147DA3">
      <w:pPr>
        <w:tabs>
          <w:tab w:val="left" w:pos="284"/>
        </w:tabs>
        <w:spacing w:after="0" w:line="240" w:lineRule="auto"/>
        <w:jc w:val="right"/>
        <w:rPr>
          <w:rFonts w:ascii="Times New Roman" w:eastAsia="Calibri" w:hAnsi="Times New Roman" w:cs="Times New Roman"/>
          <w:sz w:val="12"/>
          <w:szCs w:val="12"/>
        </w:rPr>
      </w:pPr>
      <w:r w:rsidRPr="00147DA3">
        <w:rPr>
          <w:rFonts w:ascii="Times New Roman" w:eastAsia="Calibri" w:hAnsi="Times New Roman" w:cs="Times New Roman"/>
          <w:sz w:val="12"/>
          <w:szCs w:val="12"/>
        </w:rPr>
        <w:t>Глава   сельского  поселения Сергиевск</w:t>
      </w:r>
    </w:p>
    <w:p w:rsidR="00147DA3" w:rsidRDefault="00147DA3" w:rsidP="00147DA3">
      <w:pPr>
        <w:tabs>
          <w:tab w:val="left" w:pos="284"/>
        </w:tabs>
        <w:spacing w:after="0" w:line="240" w:lineRule="auto"/>
        <w:jc w:val="right"/>
        <w:rPr>
          <w:rFonts w:ascii="Times New Roman" w:eastAsia="Calibri" w:hAnsi="Times New Roman" w:cs="Times New Roman"/>
          <w:sz w:val="12"/>
          <w:szCs w:val="12"/>
        </w:rPr>
      </w:pPr>
      <w:r w:rsidRPr="00147DA3">
        <w:rPr>
          <w:rFonts w:ascii="Times New Roman" w:eastAsia="Calibri" w:hAnsi="Times New Roman" w:cs="Times New Roman"/>
          <w:sz w:val="12"/>
          <w:szCs w:val="12"/>
        </w:rPr>
        <w:t>муниципального района Сергиевский</w:t>
      </w:r>
    </w:p>
    <w:p w:rsidR="00CB7765" w:rsidRDefault="00147DA3" w:rsidP="00147DA3">
      <w:pPr>
        <w:tabs>
          <w:tab w:val="left" w:pos="284"/>
        </w:tabs>
        <w:spacing w:after="0" w:line="240" w:lineRule="auto"/>
        <w:jc w:val="right"/>
        <w:rPr>
          <w:rFonts w:ascii="Times New Roman" w:eastAsia="Calibri" w:hAnsi="Times New Roman" w:cs="Times New Roman"/>
          <w:sz w:val="12"/>
          <w:szCs w:val="12"/>
        </w:rPr>
      </w:pPr>
      <w:r w:rsidRPr="00147DA3">
        <w:rPr>
          <w:rFonts w:ascii="Times New Roman" w:eastAsia="Calibri" w:hAnsi="Times New Roman" w:cs="Times New Roman"/>
          <w:sz w:val="12"/>
          <w:szCs w:val="12"/>
        </w:rPr>
        <w:t xml:space="preserve">М.М. </w:t>
      </w:r>
      <w:proofErr w:type="spellStart"/>
      <w:r w:rsidRPr="00147DA3">
        <w:rPr>
          <w:rFonts w:ascii="Times New Roman" w:eastAsia="Calibri" w:hAnsi="Times New Roman" w:cs="Times New Roman"/>
          <w:sz w:val="12"/>
          <w:szCs w:val="12"/>
        </w:rPr>
        <w:t>Арчибасов</w:t>
      </w:r>
      <w:proofErr w:type="spellEnd"/>
    </w:p>
    <w:p w:rsidR="0096248F" w:rsidRDefault="0096248F" w:rsidP="00147DA3">
      <w:pPr>
        <w:tabs>
          <w:tab w:val="left" w:pos="284"/>
        </w:tabs>
        <w:spacing w:after="0" w:line="240" w:lineRule="auto"/>
        <w:jc w:val="right"/>
        <w:rPr>
          <w:rFonts w:ascii="Times New Roman" w:eastAsia="Calibri" w:hAnsi="Times New Roman" w:cs="Times New Roman"/>
          <w:sz w:val="12"/>
          <w:szCs w:val="12"/>
        </w:rPr>
      </w:pPr>
    </w:p>
    <w:p w:rsidR="0096248F" w:rsidRDefault="0096248F" w:rsidP="00147DA3">
      <w:pPr>
        <w:tabs>
          <w:tab w:val="left" w:pos="284"/>
        </w:tabs>
        <w:spacing w:after="0" w:line="240" w:lineRule="auto"/>
        <w:jc w:val="right"/>
        <w:rPr>
          <w:rFonts w:ascii="Times New Roman" w:eastAsia="Calibri" w:hAnsi="Times New Roman" w:cs="Times New Roman"/>
          <w:sz w:val="12"/>
          <w:szCs w:val="12"/>
        </w:rPr>
      </w:pPr>
    </w:p>
    <w:p w:rsidR="00147DA3" w:rsidRDefault="00147DA3" w:rsidP="00147DA3">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147DA3" w:rsidRPr="000318BE" w:rsidRDefault="00147DA3" w:rsidP="00147DA3">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745A68">
        <w:rPr>
          <w:rFonts w:ascii="Times New Roman" w:eastAsia="Calibri" w:hAnsi="Times New Roman" w:cs="Times New Roman"/>
          <w:b/>
          <w:sz w:val="12"/>
          <w:szCs w:val="12"/>
        </w:rPr>
        <w:t>СЕРГИЕВСК</w:t>
      </w:r>
    </w:p>
    <w:p w:rsidR="00147DA3" w:rsidRPr="000318BE" w:rsidRDefault="00147DA3" w:rsidP="00147DA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147DA3" w:rsidRPr="000318BE" w:rsidRDefault="00147DA3" w:rsidP="00147DA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147DA3" w:rsidRPr="000318BE" w:rsidRDefault="00147DA3" w:rsidP="00147DA3">
      <w:pPr>
        <w:tabs>
          <w:tab w:val="left" w:pos="284"/>
        </w:tabs>
        <w:spacing w:after="0" w:line="240" w:lineRule="auto"/>
        <w:jc w:val="center"/>
        <w:rPr>
          <w:rFonts w:ascii="Times New Roman" w:eastAsia="Calibri" w:hAnsi="Times New Roman" w:cs="Times New Roman"/>
          <w:sz w:val="12"/>
          <w:szCs w:val="12"/>
        </w:rPr>
      </w:pPr>
    </w:p>
    <w:p w:rsidR="00147DA3" w:rsidRPr="000318BE" w:rsidRDefault="00147DA3" w:rsidP="00147DA3">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147DA3" w:rsidRPr="000318BE" w:rsidRDefault="00147DA3" w:rsidP="00147D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w:t>
      </w:r>
      <w:r>
        <w:rPr>
          <w:rFonts w:ascii="Times New Roman" w:eastAsia="Calibri" w:hAnsi="Times New Roman" w:cs="Times New Roman"/>
          <w:sz w:val="12"/>
          <w:szCs w:val="12"/>
        </w:rPr>
        <w:t>2</w:t>
      </w:r>
    </w:p>
    <w:p w:rsidR="00147DA3" w:rsidRDefault="00147DA3" w:rsidP="00147DA3">
      <w:pPr>
        <w:tabs>
          <w:tab w:val="left" w:pos="284"/>
        </w:tabs>
        <w:spacing w:after="0" w:line="240" w:lineRule="auto"/>
        <w:jc w:val="center"/>
        <w:rPr>
          <w:rFonts w:ascii="Times New Roman" w:eastAsia="Calibri" w:hAnsi="Times New Roman" w:cs="Times New Roman"/>
          <w:b/>
          <w:sz w:val="12"/>
          <w:szCs w:val="12"/>
        </w:rPr>
      </w:pPr>
      <w:r w:rsidRPr="00147DA3">
        <w:rPr>
          <w:rFonts w:ascii="Times New Roman" w:eastAsia="Calibri" w:hAnsi="Times New Roman" w:cs="Times New Roman"/>
          <w:b/>
          <w:sz w:val="12"/>
          <w:szCs w:val="12"/>
        </w:rPr>
        <w:t xml:space="preserve">О предоставлении разрешения на условно разрешенный вид использования земельного участка, </w:t>
      </w:r>
    </w:p>
    <w:p w:rsidR="00147DA3" w:rsidRDefault="00147DA3" w:rsidP="00147DA3">
      <w:pPr>
        <w:tabs>
          <w:tab w:val="left" w:pos="284"/>
        </w:tabs>
        <w:spacing w:after="0" w:line="240" w:lineRule="auto"/>
        <w:jc w:val="center"/>
        <w:rPr>
          <w:rFonts w:ascii="Times New Roman" w:eastAsia="Calibri" w:hAnsi="Times New Roman" w:cs="Times New Roman"/>
          <w:b/>
          <w:sz w:val="12"/>
          <w:szCs w:val="12"/>
        </w:rPr>
      </w:pPr>
      <w:proofErr w:type="gramStart"/>
      <w:r w:rsidRPr="00147DA3">
        <w:rPr>
          <w:rFonts w:ascii="Times New Roman" w:eastAsia="Calibri" w:hAnsi="Times New Roman" w:cs="Times New Roman"/>
          <w:b/>
          <w:sz w:val="12"/>
          <w:szCs w:val="12"/>
        </w:rPr>
        <w:t>расположенного</w:t>
      </w:r>
      <w:proofErr w:type="gramEnd"/>
      <w:r w:rsidRPr="00147DA3">
        <w:rPr>
          <w:rFonts w:ascii="Times New Roman" w:eastAsia="Calibri" w:hAnsi="Times New Roman" w:cs="Times New Roman"/>
          <w:b/>
          <w:sz w:val="12"/>
          <w:szCs w:val="12"/>
        </w:rPr>
        <w:t xml:space="preserve"> по адресу: Российская Федерация, Самарская область, муниципальный район Сергиевский, </w:t>
      </w:r>
    </w:p>
    <w:p w:rsidR="00147DA3" w:rsidRDefault="00147DA3" w:rsidP="00147DA3">
      <w:pPr>
        <w:tabs>
          <w:tab w:val="left" w:pos="284"/>
        </w:tabs>
        <w:spacing w:after="0" w:line="240" w:lineRule="auto"/>
        <w:jc w:val="center"/>
        <w:rPr>
          <w:rFonts w:ascii="Times New Roman" w:eastAsia="Calibri" w:hAnsi="Times New Roman" w:cs="Times New Roman"/>
          <w:b/>
          <w:sz w:val="12"/>
          <w:szCs w:val="12"/>
        </w:rPr>
      </w:pPr>
      <w:r w:rsidRPr="00147DA3">
        <w:rPr>
          <w:rFonts w:ascii="Times New Roman" w:eastAsia="Calibri" w:hAnsi="Times New Roman" w:cs="Times New Roman"/>
          <w:b/>
          <w:sz w:val="12"/>
          <w:szCs w:val="12"/>
        </w:rPr>
        <w:t xml:space="preserve">сельское поселение Сергиевск, с. Сергиевск, ул. </w:t>
      </w:r>
      <w:proofErr w:type="spellStart"/>
      <w:r w:rsidRPr="00147DA3">
        <w:rPr>
          <w:rFonts w:ascii="Times New Roman" w:eastAsia="Calibri" w:hAnsi="Times New Roman" w:cs="Times New Roman"/>
          <w:b/>
          <w:sz w:val="12"/>
          <w:szCs w:val="12"/>
        </w:rPr>
        <w:t>К.Маркса</w:t>
      </w:r>
      <w:proofErr w:type="spellEnd"/>
      <w:r w:rsidRPr="00147DA3">
        <w:rPr>
          <w:rFonts w:ascii="Times New Roman" w:eastAsia="Calibri" w:hAnsi="Times New Roman" w:cs="Times New Roman"/>
          <w:b/>
          <w:sz w:val="12"/>
          <w:szCs w:val="12"/>
        </w:rPr>
        <w:t>, д.30, кадастровый номер 63:31:0702028:40</w:t>
      </w:r>
    </w:p>
    <w:p w:rsidR="00147DA3" w:rsidRDefault="00147DA3" w:rsidP="00147DA3">
      <w:pPr>
        <w:tabs>
          <w:tab w:val="left" w:pos="284"/>
        </w:tabs>
        <w:spacing w:after="0" w:line="240" w:lineRule="auto"/>
        <w:jc w:val="center"/>
        <w:rPr>
          <w:rFonts w:ascii="Times New Roman" w:eastAsia="Calibri" w:hAnsi="Times New Roman" w:cs="Times New Roman"/>
          <w:b/>
          <w:sz w:val="12"/>
          <w:szCs w:val="12"/>
        </w:rPr>
      </w:pPr>
    </w:p>
    <w:p w:rsidR="0096248F" w:rsidRPr="0096248F" w:rsidRDefault="0096248F" w:rsidP="0096248F">
      <w:pPr>
        <w:tabs>
          <w:tab w:val="left" w:pos="284"/>
        </w:tabs>
        <w:spacing w:after="0" w:line="240" w:lineRule="auto"/>
        <w:ind w:firstLine="284"/>
        <w:jc w:val="both"/>
        <w:rPr>
          <w:rFonts w:ascii="Times New Roman" w:eastAsia="Calibri" w:hAnsi="Times New Roman" w:cs="Times New Roman"/>
          <w:sz w:val="12"/>
          <w:szCs w:val="12"/>
        </w:rPr>
      </w:pPr>
      <w:r w:rsidRPr="0096248F">
        <w:rPr>
          <w:rFonts w:ascii="Times New Roman" w:eastAsia="Calibri" w:hAnsi="Times New Roman" w:cs="Times New Roman"/>
          <w:sz w:val="12"/>
          <w:szCs w:val="12"/>
        </w:rPr>
        <w:t>Рассмотрев заявление Родионова Владислава Сергеевича,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96248F" w:rsidRPr="0096248F" w:rsidRDefault="0096248F" w:rsidP="0096248F">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96248F" w:rsidRPr="0096248F" w:rsidRDefault="0096248F" w:rsidP="0096248F">
      <w:pPr>
        <w:tabs>
          <w:tab w:val="left" w:pos="284"/>
        </w:tabs>
        <w:spacing w:after="0" w:line="240" w:lineRule="auto"/>
        <w:ind w:firstLine="284"/>
        <w:jc w:val="both"/>
        <w:rPr>
          <w:rFonts w:ascii="Times New Roman" w:eastAsia="Calibri" w:hAnsi="Times New Roman" w:cs="Times New Roman"/>
          <w:sz w:val="12"/>
          <w:szCs w:val="12"/>
        </w:rPr>
      </w:pPr>
      <w:r w:rsidRPr="0096248F">
        <w:rPr>
          <w:rFonts w:ascii="Times New Roman" w:eastAsia="Calibri" w:hAnsi="Times New Roman" w:cs="Times New Roman"/>
          <w:sz w:val="12"/>
          <w:szCs w:val="12"/>
        </w:rPr>
        <w:t xml:space="preserve">1. Предоставить разрешение на условно разрешенный вид использования земельного участка «малоэтажная многоквартирная жилая застройка», в отношении земельного участка, расположенного по адресу:  Российская Федерация, Самарская область, муниципальный район Сергиевский, сельское поселение Сергиевск, с. Сергиевск, ул. </w:t>
      </w:r>
      <w:proofErr w:type="spellStart"/>
      <w:r w:rsidRPr="0096248F">
        <w:rPr>
          <w:rFonts w:ascii="Times New Roman" w:eastAsia="Calibri" w:hAnsi="Times New Roman" w:cs="Times New Roman"/>
          <w:sz w:val="12"/>
          <w:szCs w:val="12"/>
        </w:rPr>
        <w:t>К.Маркса</w:t>
      </w:r>
      <w:proofErr w:type="spellEnd"/>
      <w:r w:rsidRPr="0096248F">
        <w:rPr>
          <w:rFonts w:ascii="Times New Roman" w:eastAsia="Calibri" w:hAnsi="Times New Roman" w:cs="Times New Roman"/>
          <w:sz w:val="12"/>
          <w:szCs w:val="12"/>
        </w:rPr>
        <w:t xml:space="preserve">, д.30, кадастровый номер 63:31:0702028:40, общей площадью 750, 00 </w:t>
      </w:r>
      <w:proofErr w:type="spellStart"/>
      <w:r w:rsidRPr="0096248F">
        <w:rPr>
          <w:rFonts w:ascii="Times New Roman" w:eastAsia="Calibri" w:hAnsi="Times New Roman" w:cs="Times New Roman"/>
          <w:sz w:val="12"/>
          <w:szCs w:val="12"/>
        </w:rPr>
        <w:t>кв.м</w:t>
      </w:r>
      <w:proofErr w:type="spellEnd"/>
      <w:r w:rsidRPr="0096248F">
        <w:rPr>
          <w:rFonts w:ascii="Times New Roman" w:eastAsia="Calibri" w:hAnsi="Times New Roman" w:cs="Times New Roman"/>
          <w:sz w:val="12"/>
          <w:szCs w:val="12"/>
        </w:rPr>
        <w:t>.</w:t>
      </w:r>
    </w:p>
    <w:p w:rsidR="0096248F" w:rsidRPr="0096248F" w:rsidRDefault="0096248F" w:rsidP="0096248F">
      <w:pPr>
        <w:tabs>
          <w:tab w:val="left" w:pos="284"/>
        </w:tabs>
        <w:spacing w:after="0" w:line="240" w:lineRule="auto"/>
        <w:ind w:firstLine="284"/>
        <w:jc w:val="both"/>
        <w:rPr>
          <w:rFonts w:ascii="Times New Roman" w:eastAsia="Calibri" w:hAnsi="Times New Roman" w:cs="Times New Roman"/>
          <w:sz w:val="12"/>
          <w:szCs w:val="12"/>
        </w:rPr>
      </w:pPr>
      <w:r w:rsidRPr="0096248F">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96248F" w:rsidRPr="0096248F" w:rsidRDefault="0096248F" w:rsidP="0096248F">
      <w:pPr>
        <w:tabs>
          <w:tab w:val="left" w:pos="284"/>
        </w:tabs>
        <w:spacing w:after="0" w:line="240" w:lineRule="auto"/>
        <w:ind w:firstLine="284"/>
        <w:jc w:val="both"/>
        <w:rPr>
          <w:rFonts w:ascii="Times New Roman" w:eastAsia="Calibri" w:hAnsi="Times New Roman" w:cs="Times New Roman"/>
          <w:sz w:val="12"/>
          <w:szCs w:val="12"/>
        </w:rPr>
      </w:pPr>
      <w:r w:rsidRPr="0096248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6248F" w:rsidRPr="0096248F" w:rsidRDefault="0096248F" w:rsidP="0096248F">
      <w:pPr>
        <w:tabs>
          <w:tab w:val="left" w:pos="284"/>
        </w:tabs>
        <w:spacing w:after="0" w:line="240" w:lineRule="auto"/>
        <w:ind w:firstLine="284"/>
        <w:jc w:val="both"/>
        <w:rPr>
          <w:rFonts w:ascii="Times New Roman" w:eastAsia="Calibri" w:hAnsi="Times New Roman" w:cs="Times New Roman"/>
          <w:sz w:val="12"/>
          <w:szCs w:val="12"/>
        </w:rPr>
      </w:pPr>
      <w:r w:rsidRPr="0096248F">
        <w:rPr>
          <w:rFonts w:ascii="Times New Roman" w:eastAsia="Calibri" w:hAnsi="Times New Roman" w:cs="Times New Roman"/>
          <w:sz w:val="12"/>
          <w:szCs w:val="12"/>
        </w:rPr>
        <w:t xml:space="preserve">4. </w:t>
      </w:r>
      <w:proofErr w:type="gramStart"/>
      <w:r w:rsidRPr="0096248F">
        <w:rPr>
          <w:rFonts w:ascii="Times New Roman" w:eastAsia="Calibri" w:hAnsi="Times New Roman" w:cs="Times New Roman"/>
          <w:sz w:val="12"/>
          <w:szCs w:val="12"/>
        </w:rPr>
        <w:t>Контроль за</w:t>
      </w:r>
      <w:proofErr w:type="gramEnd"/>
      <w:r w:rsidRPr="0096248F">
        <w:rPr>
          <w:rFonts w:ascii="Times New Roman" w:eastAsia="Calibri" w:hAnsi="Times New Roman" w:cs="Times New Roman"/>
          <w:sz w:val="12"/>
          <w:szCs w:val="12"/>
        </w:rPr>
        <w:t xml:space="preserve"> выполнением настоящего постановления оставляю за собой.</w:t>
      </w:r>
    </w:p>
    <w:p w:rsidR="0096248F" w:rsidRPr="0096248F" w:rsidRDefault="0096248F" w:rsidP="0096248F">
      <w:pPr>
        <w:tabs>
          <w:tab w:val="left" w:pos="284"/>
        </w:tabs>
        <w:spacing w:after="0" w:line="240" w:lineRule="auto"/>
        <w:jc w:val="right"/>
        <w:rPr>
          <w:rFonts w:ascii="Times New Roman" w:eastAsia="Calibri" w:hAnsi="Times New Roman" w:cs="Times New Roman"/>
          <w:sz w:val="12"/>
          <w:szCs w:val="12"/>
        </w:rPr>
      </w:pPr>
      <w:r w:rsidRPr="0096248F">
        <w:rPr>
          <w:rFonts w:ascii="Times New Roman" w:eastAsia="Calibri" w:hAnsi="Times New Roman" w:cs="Times New Roman"/>
          <w:sz w:val="12"/>
          <w:szCs w:val="12"/>
        </w:rPr>
        <w:t>Глава   сельского  поселения Сергиевск</w:t>
      </w:r>
    </w:p>
    <w:p w:rsidR="0096248F" w:rsidRDefault="0096248F" w:rsidP="0096248F">
      <w:pPr>
        <w:tabs>
          <w:tab w:val="left" w:pos="284"/>
        </w:tabs>
        <w:spacing w:after="0" w:line="240" w:lineRule="auto"/>
        <w:jc w:val="right"/>
        <w:rPr>
          <w:rFonts w:ascii="Times New Roman" w:eastAsia="Calibri" w:hAnsi="Times New Roman" w:cs="Times New Roman"/>
          <w:sz w:val="12"/>
          <w:szCs w:val="12"/>
        </w:rPr>
      </w:pPr>
      <w:r w:rsidRPr="0096248F">
        <w:rPr>
          <w:rFonts w:ascii="Times New Roman" w:eastAsia="Calibri" w:hAnsi="Times New Roman" w:cs="Times New Roman"/>
          <w:sz w:val="12"/>
          <w:szCs w:val="12"/>
        </w:rPr>
        <w:t>муниципального района Сергиевский</w:t>
      </w:r>
    </w:p>
    <w:p w:rsidR="00CB7765" w:rsidRDefault="0096248F" w:rsidP="0096248F">
      <w:pPr>
        <w:tabs>
          <w:tab w:val="left" w:pos="284"/>
        </w:tabs>
        <w:spacing w:after="0" w:line="240" w:lineRule="auto"/>
        <w:jc w:val="right"/>
        <w:rPr>
          <w:rFonts w:ascii="Times New Roman" w:eastAsia="Calibri" w:hAnsi="Times New Roman" w:cs="Times New Roman"/>
          <w:sz w:val="12"/>
          <w:szCs w:val="12"/>
        </w:rPr>
      </w:pPr>
      <w:r w:rsidRPr="0096248F">
        <w:rPr>
          <w:rFonts w:ascii="Times New Roman" w:eastAsia="Calibri" w:hAnsi="Times New Roman" w:cs="Times New Roman"/>
          <w:sz w:val="12"/>
          <w:szCs w:val="12"/>
        </w:rPr>
        <w:t xml:space="preserve">М.М. </w:t>
      </w:r>
      <w:proofErr w:type="spellStart"/>
      <w:r w:rsidRPr="0096248F">
        <w:rPr>
          <w:rFonts w:ascii="Times New Roman" w:eastAsia="Calibri" w:hAnsi="Times New Roman" w:cs="Times New Roman"/>
          <w:sz w:val="12"/>
          <w:szCs w:val="12"/>
        </w:rPr>
        <w:t>Арчибасов</w:t>
      </w:r>
      <w:proofErr w:type="spellEnd"/>
    </w:p>
    <w:p w:rsidR="00F95152" w:rsidRDefault="00F95152" w:rsidP="0096248F">
      <w:pPr>
        <w:tabs>
          <w:tab w:val="left" w:pos="284"/>
        </w:tabs>
        <w:spacing w:after="0" w:line="240" w:lineRule="auto"/>
        <w:jc w:val="right"/>
        <w:rPr>
          <w:rFonts w:ascii="Times New Roman" w:eastAsia="Calibri" w:hAnsi="Times New Roman" w:cs="Times New Roman"/>
          <w:sz w:val="12"/>
          <w:szCs w:val="12"/>
        </w:rPr>
      </w:pPr>
    </w:p>
    <w:p w:rsidR="00F95152" w:rsidRDefault="00F95152" w:rsidP="003C0C77">
      <w:pPr>
        <w:tabs>
          <w:tab w:val="left" w:pos="284"/>
        </w:tabs>
        <w:spacing w:after="0" w:line="240" w:lineRule="auto"/>
        <w:rPr>
          <w:rFonts w:ascii="Times New Roman" w:eastAsia="Calibri" w:hAnsi="Times New Roman" w:cs="Times New Roman"/>
          <w:sz w:val="12"/>
          <w:szCs w:val="12"/>
        </w:rPr>
      </w:pPr>
    </w:p>
    <w:p w:rsidR="00147DA3" w:rsidRDefault="00147DA3" w:rsidP="003C0C77">
      <w:pPr>
        <w:tabs>
          <w:tab w:val="left" w:pos="284"/>
        </w:tabs>
        <w:spacing w:after="0" w:line="240" w:lineRule="auto"/>
        <w:rPr>
          <w:rFonts w:ascii="Times New Roman" w:eastAsia="Calibri" w:hAnsi="Times New Roman" w:cs="Times New Roman"/>
          <w:sz w:val="12"/>
          <w:szCs w:val="12"/>
        </w:rPr>
      </w:pPr>
    </w:p>
    <w:p w:rsidR="00147DA3" w:rsidRDefault="00147DA3" w:rsidP="003C0C77">
      <w:pPr>
        <w:tabs>
          <w:tab w:val="left" w:pos="284"/>
        </w:tabs>
        <w:spacing w:after="0" w:line="240" w:lineRule="auto"/>
        <w:rPr>
          <w:rFonts w:ascii="Times New Roman" w:eastAsia="Calibri" w:hAnsi="Times New Roman" w:cs="Times New Roman"/>
          <w:sz w:val="12"/>
          <w:szCs w:val="12"/>
        </w:rPr>
      </w:pPr>
    </w:p>
    <w:p w:rsidR="00147DA3" w:rsidRDefault="00147DA3" w:rsidP="003C0C77">
      <w:pPr>
        <w:tabs>
          <w:tab w:val="left" w:pos="284"/>
        </w:tabs>
        <w:spacing w:after="0" w:line="240" w:lineRule="auto"/>
        <w:rPr>
          <w:rFonts w:ascii="Times New Roman" w:eastAsia="Calibri" w:hAnsi="Times New Roman" w:cs="Times New Roman"/>
          <w:sz w:val="12"/>
          <w:szCs w:val="12"/>
        </w:rPr>
      </w:pPr>
    </w:p>
    <w:p w:rsidR="00147DA3" w:rsidRDefault="00147DA3" w:rsidP="003C0C77">
      <w:pPr>
        <w:tabs>
          <w:tab w:val="left" w:pos="284"/>
        </w:tabs>
        <w:spacing w:after="0" w:line="240" w:lineRule="auto"/>
        <w:rPr>
          <w:rFonts w:ascii="Times New Roman" w:eastAsia="Calibri" w:hAnsi="Times New Roman" w:cs="Times New Roman"/>
          <w:sz w:val="12"/>
          <w:szCs w:val="12"/>
        </w:rPr>
      </w:pPr>
    </w:p>
    <w:p w:rsidR="0096248F" w:rsidRDefault="0096248F" w:rsidP="003C0C77">
      <w:pPr>
        <w:tabs>
          <w:tab w:val="left" w:pos="284"/>
        </w:tabs>
        <w:spacing w:after="0" w:line="240" w:lineRule="auto"/>
        <w:rPr>
          <w:rFonts w:ascii="Times New Roman" w:eastAsia="Calibri" w:hAnsi="Times New Roman" w:cs="Times New Roman"/>
          <w:sz w:val="12"/>
          <w:szCs w:val="12"/>
        </w:rPr>
      </w:pPr>
    </w:p>
    <w:p w:rsidR="0096248F" w:rsidRDefault="0096248F" w:rsidP="003C0C77">
      <w:pPr>
        <w:tabs>
          <w:tab w:val="left" w:pos="284"/>
        </w:tabs>
        <w:spacing w:after="0" w:line="240" w:lineRule="auto"/>
        <w:rPr>
          <w:rFonts w:ascii="Times New Roman" w:eastAsia="Calibri" w:hAnsi="Times New Roman" w:cs="Times New Roman"/>
          <w:sz w:val="12"/>
          <w:szCs w:val="12"/>
        </w:rPr>
      </w:pPr>
    </w:p>
    <w:p w:rsidR="0096248F" w:rsidRDefault="0096248F" w:rsidP="003C0C77">
      <w:pPr>
        <w:tabs>
          <w:tab w:val="left" w:pos="284"/>
        </w:tabs>
        <w:spacing w:after="0" w:line="240" w:lineRule="auto"/>
        <w:rPr>
          <w:rFonts w:ascii="Times New Roman" w:eastAsia="Calibri" w:hAnsi="Times New Roman" w:cs="Times New Roman"/>
          <w:sz w:val="12"/>
          <w:szCs w:val="12"/>
        </w:rPr>
      </w:pPr>
    </w:p>
    <w:p w:rsidR="0096248F" w:rsidRDefault="0096248F" w:rsidP="003C0C77">
      <w:pPr>
        <w:tabs>
          <w:tab w:val="left" w:pos="284"/>
        </w:tabs>
        <w:spacing w:after="0" w:line="240" w:lineRule="auto"/>
        <w:rPr>
          <w:rFonts w:ascii="Times New Roman" w:eastAsia="Calibri" w:hAnsi="Times New Roman" w:cs="Times New Roman"/>
          <w:sz w:val="12"/>
          <w:szCs w:val="12"/>
        </w:rPr>
      </w:pPr>
    </w:p>
    <w:p w:rsidR="0096248F" w:rsidRDefault="0096248F" w:rsidP="003C0C77">
      <w:pPr>
        <w:tabs>
          <w:tab w:val="left" w:pos="284"/>
        </w:tabs>
        <w:spacing w:after="0" w:line="240" w:lineRule="auto"/>
        <w:rPr>
          <w:rFonts w:ascii="Times New Roman" w:eastAsia="Calibri" w:hAnsi="Times New Roman" w:cs="Times New Roman"/>
          <w:sz w:val="12"/>
          <w:szCs w:val="12"/>
        </w:rPr>
      </w:pPr>
    </w:p>
    <w:p w:rsidR="0096248F" w:rsidRDefault="0096248F" w:rsidP="003C0C77">
      <w:pPr>
        <w:tabs>
          <w:tab w:val="left" w:pos="284"/>
        </w:tabs>
        <w:spacing w:after="0" w:line="240" w:lineRule="auto"/>
        <w:rPr>
          <w:rFonts w:ascii="Times New Roman" w:eastAsia="Calibri" w:hAnsi="Times New Roman" w:cs="Times New Roman"/>
          <w:sz w:val="12"/>
          <w:szCs w:val="12"/>
        </w:rPr>
      </w:pPr>
    </w:p>
    <w:p w:rsidR="0096248F" w:rsidRDefault="0096248F" w:rsidP="003C0C77">
      <w:pPr>
        <w:tabs>
          <w:tab w:val="left" w:pos="284"/>
        </w:tabs>
        <w:spacing w:after="0" w:line="240" w:lineRule="auto"/>
        <w:rPr>
          <w:rFonts w:ascii="Times New Roman" w:eastAsia="Calibri" w:hAnsi="Times New Roman" w:cs="Times New Roman"/>
          <w:sz w:val="12"/>
          <w:szCs w:val="12"/>
        </w:rPr>
      </w:pPr>
    </w:p>
    <w:p w:rsidR="0096248F" w:rsidRDefault="0096248F" w:rsidP="003C0C77">
      <w:pPr>
        <w:tabs>
          <w:tab w:val="left" w:pos="284"/>
        </w:tabs>
        <w:spacing w:after="0" w:line="240" w:lineRule="auto"/>
        <w:rPr>
          <w:rFonts w:ascii="Times New Roman" w:eastAsia="Calibri" w:hAnsi="Times New Roman" w:cs="Times New Roman"/>
          <w:sz w:val="12"/>
          <w:szCs w:val="12"/>
        </w:rPr>
      </w:pPr>
    </w:p>
    <w:p w:rsidR="0096248F" w:rsidRDefault="0096248F" w:rsidP="003C0C77">
      <w:pPr>
        <w:tabs>
          <w:tab w:val="left" w:pos="284"/>
        </w:tabs>
        <w:spacing w:after="0" w:line="240" w:lineRule="auto"/>
        <w:rPr>
          <w:rFonts w:ascii="Times New Roman" w:eastAsia="Calibri" w:hAnsi="Times New Roman" w:cs="Times New Roman"/>
          <w:sz w:val="12"/>
          <w:szCs w:val="12"/>
        </w:rPr>
      </w:pPr>
    </w:p>
    <w:p w:rsidR="00147DA3" w:rsidRDefault="00147DA3" w:rsidP="003C0C77">
      <w:pPr>
        <w:tabs>
          <w:tab w:val="left" w:pos="284"/>
        </w:tabs>
        <w:spacing w:after="0" w:line="240" w:lineRule="auto"/>
        <w:rPr>
          <w:rFonts w:ascii="Times New Roman" w:eastAsia="Calibri" w:hAnsi="Times New Roman" w:cs="Times New Roman"/>
          <w:sz w:val="12"/>
          <w:szCs w:val="12"/>
        </w:rPr>
      </w:pPr>
    </w:p>
    <w:p w:rsidR="00147DA3" w:rsidRDefault="00147DA3" w:rsidP="003C0C77">
      <w:pPr>
        <w:tabs>
          <w:tab w:val="left" w:pos="284"/>
        </w:tabs>
        <w:spacing w:after="0" w:line="240" w:lineRule="auto"/>
        <w:rPr>
          <w:rFonts w:ascii="Times New Roman" w:eastAsia="Calibri" w:hAnsi="Times New Roman" w:cs="Times New Roman"/>
          <w:sz w:val="12"/>
          <w:szCs w:val="12"/>
        </w:rPr>
      </w:pPr>
    </w:p>
    <w:p w:rsidR="00F95152" w:rsidRDefault="00F95152" w:rsidP="003C0C77">
      <w:pPr>
        <w:tabs>
          <w:tab w:val="left" w:pos="284"/>
        </w:tabs>
        <w:spacing w:after="0" w:line="240" w:lineRule="auto"/>
        <w:rPr>
          <w:rFonts w:ascii="Times New Roman" w:eastAsia="Calibri" w:hAnsi="Times New Roman" w:cs="Times New Roman"/>
          <w:sz w:val="12"/>
          <w:szCs w:val="12"/>
        </w:rPr>
      </w:pPr>
    </w:p>
    <w:p w:rsidR="0083146E" w:rsidRDefault="0083146E" w:rsidP="003C0C77">
      <w:pPr>
        <w:tabs>
          <w:tab w:val="left" w:pos="284"/>
        </w:tabs>
        <w:spacing w:after="0" w:line="240" w:lineRule="auto"/>
        <w:rPr>
          <w:rFonts w:ascii="Times New Roman" w:eastAsia="Calibri" w:hAnsi="Times New Roman" w:cs="Times New Roman"/>
          <w:sz w:val="12"/>
          <w:szCs w:val="12"/>
        </w:rPr>
      </w:pPr>
    </w:p>
    <w:p w:rsidR="000B7E12" w:rsidRDefault="000B7E12" w:rsidP="003C0C77">
      <w:pPr>
        <w:tabs>
          <w:tab w:val="left" w:pos="284"/>
        </w:tabs>
        <w:spacing w:after="0" w:line="240" w:lineRule="auto"/>
        <w:rPr>
          <w:rFonts w:ascii="Times New Roman" w:eastAsia="Calibri" w:hAnsi="Times New Roman" w:cs="Times New Roman"/>
          <w:sz w:val="12"/>
          <w:szCs w:val="12"/>
        </w:rPr>
      </w:pPr>
    </w:p>
    <w:p w:rsidR="000B7E12" w:rsidRDefault="000B7E12" w:rsidP="003C0C77">
      <w:pPr>
        <w:tabs>
          <w:tab w:val="left" w:pos="284"/>
        </w:tabs>
        <w:spacing w:after="0" w:line="240" w:lineRule="auto"/>
        <w:rPr>
          <w:rFonts w:ascii="Times New Roman" w:eastAsia="Calibri" w:hAnsi="Times New Roman" w:cs="Times New Roman"/>
          <w:sz w:val="12"/>
          <w:szCs w:val="12"/>
        </w:rPr>
      </w:pPr>
    </w:p>
    <w:p w:rsidR="00875A55" w:rsidRDefault="00875A55" w:rsidP="003C0C77">
      <w:pPr>
        <w:tabs>
          <w:tab w:val="left" w:pos="284"/>
        </w:tabs>
        <w:spacing w:after="0" w:line="240" w:lineRule="auto"/>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F617E8" w:rsidTr="003C0C77">
        <w:tc>
          <w:tcPr>
            <w:tcW w:w="2410"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B7E12">
              <w:rPr>
                <w:rFonts w:ascii="Times New Roman" w:eastAsia="Calibri" w:hAnsi="Times New Roman" w:cs="Times New Roman"/>
                <w:sz w:val="12"/>
                <w:szCs w:val="12"/>
              </w:rPr>
              <w:t xml:space="preserve"> 20</w:t>
            </w:r>
            <w:r w:rsidR="000E6F6A">
              <w:rPr>
                <w:rFonts w:ascii="Times New Roman" w:eastAsia="Calibri" w:hAnsi="Times New Roman" w:cs="Times New Roman"/>
                <w:sz w:val="12"/>
                <w:szCs w:val="12"/>
              </w:rPr>
              <w:t>.12</w:t>
            </w:r>
            <w:r>
              <w:rPr>
                <w:rFonts w:ascii="Times New Roman" w:eastAsia="Calibri" w:hAnsi="Times New Roman" w:cs="Times New Roman"/>
                <w:sz w:val="12"/>
                <w:szCs w:val="12"/>
              </w:rPr>
              <w:t>.2018</w:t>
            </w:r>
            <w:r w:rsidRPr="000253EE">
              <w:rPr>
                <w:rFonts w:ascii="Times New Roman" w:eastAsia="Calibri" w:hAnsi="Times New Roman" w:cs="Times New Roman"/>
                <w:sz w:val="12"/>
                <w:szCs w:val="12"/>
              </w:rPr>
              <w:t>г.</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3C0C77" w:rsidRPr="003C0C77" w:rsidRDefault="003C0C77" w:rsidP="003C0C77">
      <w:pPr>
        <w:tabs>
          <w:tab w:val="left" w:pos="284"/>
        </w:tabs>
        <w:spacing w:after="0" w:line="240" w:lineRule="auto"/>
        <w:rPr>
          <w:rFonts w:ascii="Times New Roman" w:eastAsia="Calibri" w:hAnsi="Times New Roman" w:cs="Times New Roman"/>
          <w:b/>
          <w:sz w:val="12"/>
          <w:szCs w:val="12"/>
        </w:rPr>
      </w:pPr>
    </w:p>
    <w:sectPr w:rsidR="003C0C77" w:rsidRPr="003C0C77" w:rsidSect="00E95CC9">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187" w:rsidRDefault="00F73187" w:rsidP="000F23DD">
      <w:pPr>
        <w:spacing w:after="0" w:line="240" w:lineRule="auto"/>
      </w:pPr>
      <w:r>
        <w:separator/>
      </w:r>
    </w:p>
  </w:endnote>
  <w:endnote w:type="continuationSeparator" w:id="0">
    <w:p w:rsidR="00F73187" w:rsidRDefault="00F73187"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187" w:rsidRDefault="00F73187" w:rsidP="000F23DD">
      <w:pPr>
        <w:spacing w:after="0" w:line="240" w:lineRule="auto"/>
      </w:pPr>
      <w:r>
        <w:separator/>
      </w:r>
    </w:p>
  </w:footnote>
  <w:footnote w:type="continuationSeparator" w:id="0">
    <w:p w:rsidR="00F73187" w:rsidRDefault="00F73187"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65" w:rsidRDefault="00F73187" w:rsidP="009F1ADE">
    <w:pPr>
      <w:pStyle w:val="aa"/>
      <w:tabs>
        <w:tab w:val="clear" w:pos="4677"/>
        <w:tab w:val="clear" w:pos="9355"/>
        <w:tab w:val="left" w:pos="1190"/>
      </w:tabs>
    </w:pPr>
    <w:sdt>
      <w:sdtPr>
        <w:id w:val="1198130974"/>
        <w:docPartObj>
          <w:docPartGallery w:val="Page Numbers (Top of Page)"/>
          <w:docPartUnique/>
        </w:docPartObj>
      </w:sdtPr>
      <w:sdtEndPr/>
      <w:sdtContent>
        <w:r w:rsidR="00CB7765">
          <w:fldChar w:fldCharType="begin"/>
        </w:r>
        <w:r w:rsidR="00CB7765">
          <w:instrText>PAGE   \* MERGEFORMAT</w:instrText>
        </w:r>
        <w:r w:rsidR="00CB7765">
          <w:fldChar w:fldCharType="separate"/>
        </w:r>
        <w:r w:rsidR="0096248F">
          <w:rPr>
            <w:noProof/>
          </w:rPr>
          <w:t>14</w:t>
        </w:r>
        <w:r w:rsidR="00CB7765">
          <w:rPr>
            <w:noProof/>
          </w:rPr>
          <w:fldChar w:fldCharType="end"/>
        </w:r>
      </w:sdtContent>
    </w:sdt>
  </w:p>
  <w:p w:rsidR="00CB7765" w:rsidRDefault="00CB7765" w:rsidP="00C85392">
    <w:pPr>
      <w:pStyle w:val="aa"/>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CB7765" w:rsidRPr="00C13344" w:rsidRDefault="00CB7765" w:rsidP="00C13344">
    <w:pPr>
      <w:pStyle w:val="aa"/>
      <w:rPr>
        <w:rFonts w:ascii="Times New Roman" w:hAnsi="Times New Roman" w:cs="Times New Roman"/>
        <w:b/>
        <w:sz w:val="16"/>
        <w:szCs w:val="16"/>
      </w:rPr>
    </w:pPr>
    <w:r>
      <w:rPr>
        <w:rFonts w:ascii="Times New Roman" w:hAnsi="Times New Roman" w:cs="Times New Roman"/>
        <w:i/>
        <w:sz w:val="16"/>
        <w:szCs w:val="16"/>
      </w:rPr>
      <w:t>Четверг, 20 декабря 2018 года, №58</w:t>
    </w:r>
    <w:r w:rsidRPr="006D47B1">
      <w:rPr>
        <w:rFonts w:ascii="Times New Roman" w:hAnsi="Times New Roman" w:cs="Times New Roman"/>
        <w:i/>
        <w:sz w:val="16"/>
        <w:szCs w:val="16"/>
      </w:rPr>
      <w:t>(</w:t>
    </w:r>
    <w:r>
      <w:rPr>
        <w:rFonts w:ascii="Times New Roman" w:hAnsi="Times New Roman" w:cs="Times New Roman"/>
        <w:i/>
        <w:sz w:val="16"/>
        <w:szCs w:val="16"/>
      </w:rPr>
      <w:t>309</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CB7765" w:rsidRDefault="00CB7765">
        <w:pPr>
          <w:pStyle w:val="aa"/>
        </w:pPr>
        <w:r>
          <w:fldChar w:fldCharType="begin"/>
        </w:r>
        <w:r>
          <w:instrText>PAGE   \* MERGEFORMAT</w:instrText>
        </w:r>
        <w:r>
          <w:fldChar w:fldCharType="separate"/>
        </w:r>
        <w:r>
          <w:rPr>
            <w:noProof/>
          </w:rPr>
          <w:t>2</w:t>
        </w:r>
        <w:r>
          <w:rPr>
            <w:noProof/>
          </w:rPr>
          <w:fldChar w:fldCharType="end"/>
        </w:r>
      </w:p>
    </w:sdtContent>
  </w:sdt>
  <w:p w:rsidR="00CB7765" w:rsidRPr="000443FC" w:rsidRDefault="00CB7765" w:rsidP="000443FC">
    <w:pPr>
      <w:pStyle w:val="aa"/>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CB7765" w:rsidRPr="00263DC0" w:rsidRDefault="00CB7765" w:rsidP="000443FC">
    <w:pPr>
      <w:pStyle w:val="aa"/>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CB7765" w:rsidRDefault="00CB7765"/>
  <w:p w:rsidR="00CB7765" w:rsidRDefault="00CB7765"/>
  <w:p w:rsidR="00CB7765" w:rsidRDefault="00CB7765"/>
  <w:p w:rsidR="00CB7765" w:rsidRDefault="00CB7765"/>
  <w:p w:rsidR="00CB7765" w:rsidRDefault="00CB7765"/>
  <w:p w:rsidR="00CB7765" w:rsidRDefault="00CB7765"/>
  <w:p w:rsidR="00CB7765" w:rsidRDefault="00CB7765"/>
  <w:p w:rsidR="00CB7765" w:rsidRDefault="00CB7765"/>
  <w:p w:rsidR="00CB7765" w:rsidRDefault="00CB7765"/>
  <w:p w:rsidR="00CB7765" w:rsidRDefault="00CB7765"/>
  <w:p w:rsidR="00CB7765" w:rsidRDefault="00CB7765"/>
  <w:p w:rsidR="00CB7765" w:rsidRDefault="00CB77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35CBE8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4">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0"/>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091F2D9C"/>
    <w:multiLevelType w:val="hybridMultilevel"/>
    <w:tmpl w:val="DF86A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280A96"/>
    <w:multiLevelType w:val="hybridMultilevel"/>
    <w:tmpl w:val="9794ADB8"/>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096098E"/>
    <w:multiLevelType w:val="hybridMultilevel"/>
    <w:tmpl w:val="59B62D56"/>
    <w:lvl w:ilvl="0" w:tplc="C436E6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nsid w:val="14941CE0"/>
    <w:multiLevelType w:val="hybridMultilevel"/>
    <w:tmpl w:val="05D08022"/>
    <w:lvl w:ilvl="0" w:tplc="537E9BA0">
      <w:start w:val="1"/>
      <w:numFmt w:val="decimal"/>
      <w:lvlText w:val="%1."/>
      <w:lvlJc w:val="left"/>
      <w:pPr>
        <w:tabs>
          <w:tab w:val="num" w:pos="540"/>
        </w:tabs>
        <w:ind w:left="54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51573BC"/>
    <w:multiLevelType w:val="multilevel"/>
    <w:tmpl w:val="5C4646EC"/>
    <w:lvl w:ilvl="0">
      <w:start w:val="1"/>
      <w:numFmt w:val="decimal"/>
      <w:lvlText w:val="%1."/>
      <w:lvlJc w:val="left"/>
      <w:pPr>
        <w:ind w:left="326" w:hanging="360"/>
      </w:pPr>
      <w:rPr>
        <w:rFonts w:hint="default"/>
      </w:rPr>
    </w:lvl>
    <w:lvl w:ilvl="1">
      <w:start w:val="4"/>
      <w:numFmt w:val="decimal"/>
      <w:isLgl/>
      <w:lvlText w:val="%1.%2"/>
      <w:lvlJc w:val="left"/>
      <w:pPr>
        <w:ind w:left="1436" w:hanging="450"/>
      </w:pPr>
      <w:rPr>
        <w:rFonts w:hint="default"/>
      </w:rPr>
    </w:lvl>
    <w:lvl w:ilvl="2">
      <w:start w:val="7"/>
      <w:numFmt w:val="decimal"/>
      <w:isLgl/>
      <w:lvlText w:val="%1.%2.%3"/>
      <w:lvlJc w:val="left"/>
      <w:pPr>
        <w:ind w:left="2726" w:hanging="720"/>
      </w:pPr>
      <w:rPr>
        <w:rFonts w:hint="default"/>
      </w:rPr>
    </w:lvl>
    <w:lvl w:ilvl="3">
      <w:start w:val="1"/>
      <w:numFmt w:val="decimal"/>
      <w:isLgl/>
      <w:lvlText w:val="%1.%2.%3.%4"/>
      <w:lvlJc w:val="left"/>
      <w:pPr>
        <w:ind w:left="3746" w:hanging="720"/>
      </w:pPr>
      <w:rPr>
        <w:rFonts w:hint="default"/>
      </w:rPr>
    </w:lvl>
    <w:lvl w:ilvl="4">
      <w:start w:val="1"/>
      <w:numFmt w:val="decimal"/>
      <w:isLgl/>
      <w:lvlText w:val="%1.%2.%3.%4.%5"/>
      <w:lvlJc w:val="left"/>
      <w:pPr>
        <w:ind w:left="4766" w:hanging="720"/>
      </w:pPr>
      <w:rPr>
        <w:rFonts w:hint="default"/>
      </w:rPr>
    </w:lvl>
    <w:lvl w:ilvl="5">
      <w:start w:val="1"/>
      <w:numFmt w:val="decimal"/>
      <w:isLgl/>
      <w:lvlText w:val="%1.%2.%3.%4.%5.%6"/>
      <w:lvlJc w:val="left"/>
      <w:pPr>
        <w:ind w:left="6146" w:hanging="1080"/>
      </w:pPr>
      <w:rPr>
        <w:rFonts w:hint="default"/>
      </w:rPr>
    </w:lvl>
    <w:lvl w:ilvl="6">
      <w:start w:val="1"/>
      <w:numFmt w:val="decimal"/>
      <w:isLgl/>
      <w:lvlText w:val="%1.%2.%3.%4.%5.%6.%7"/>
      <w:lvlJc w:val="left"/>
      <w:pPr>
        <w:ind w:left="7166" w:hanging="1080"/>
      </w:pPr>
      <w:rPr>
        <w:rFonts w:hint="default"/>
      </w:rPr>
    </w:lvl>
    <w:lvl w:ilvl="7">
      <w:start w:val="1"/>
      <w:numFmt w:val="decimal"/>
      <w:isLgl/>
      <w:lvlText w:val="%1.%2.%3.%4.%5.%6.%7.%8"/>
      <w:lvlJc w:val="left"/>
      <w:pPr>
        <w:ind w:left="8546" w:hanging="1440"/>
      </w:pPr>
      <w:rPr>
        <w:rFonts w:hint="default"/>
      </w:rPr>
    </w:lvl>
    <w:lvl w:ilvl="8">
      <w:start w:val="1"/>
      <w:numFmt w:val="decimal"/>
      <w:isLgl/>
      <w:lvlText w:val="%1.%2.%3.%4.%5.%6.%7.%8.%9"/>
      <w:lvlJc w:val="left"/>
      <w:pPr>
        <w:ind w:left="9566" w:hanging="1440"/>
      </w:pPr>
      <w:rPr>
        <w:rFonts w:hint="default"/>
      </w:rPr>
    </w:lvl>
  </w:abstractNum>
  <w:abstractNum w:abstractNumId="27">
    <w:nsid w:val="16200671"/>
    <w:multiLevelType w:val="multilevel"/>
    <w:tmpl w:val="B0F88BD4"/>
    <w:lvl w:ilvl="0">
      <w:start w:val="1"/>
      <w:numFmt w:val="decimal"/>
      <w:lvlText w:val="%1."/>
      <w:lvlJc w:val="left"/>
      <w:pPr>
        <w:ind w:left="432" w:hanging="432"/>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nsid w:val="29607BAC"/>
    <w:multiLevelType w:val="hybridMultilevel"/>
    <w:tmpl w:val="778834C8"/>
    <w:lvl w:ilvl="0" w:tplc="44F4D7EA">
      <w:start w:val="1"/>
      <w:numFmt w:val="decimal"/>
      <w:lvlText w:val="%1."/>
      <w:lvlJc w:val="left"/>
      <w:pPr>
        <w:tabs>
          <w:tab w:val="num" w:pos="1365"/>
        </w:tabs>
        <w:ind w:left="1365" w:hanging="825"/>
      </w:pPr>
      <w:rPr>
        <w:rFonts w:hint="default"/>
        <w:color w:val="000000"/>
      </w:rPr>
    </w:lvl>
    <w:lvl w:ilvl="1" w:tplc="08B8F76A">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29FE268F"/>
    <w:multiLevelType w:val="multilevel"/>
    <w:tmpl w:val="A9628268"/>
    <w:styleLink w:val="a0"/>
    <w:lvl w:ilvl="0">
      <w:start w:val="1"/>
      <w:numFmt w:val="decimal"/>
      <w:suff w:val="space"/>
      <w:lvlText w:val="%1"/>
      <w:lvlJc w:val="left"/>
      <w:pPr>
        <w:ind w:left="709"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0">
    <w:nsid w:val="2BC72E38"/>
    <w:multiLevelType w:val="hybridMultilevel"/>
    <w:tmpl w:val="BEA6645A"/>
    <w:lvl w:ilvl="0" w:tplc="0378577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9A5EDD"/>
    <w:multiLevelType w:val="hybridMultilevel"/>
    <w:tmpl w:val="C268A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34">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99B7227"/>
    <w:multiLevelType w:val="multilevel"/>
    <w:tmpl w:val="BE4886DA"/>
    <w:styleLink w:val="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7">
    <w:nsid w:val="4BCF7907"/>
    <w:multiLevelType w:val="hybridMultilevel"/>
    <w:tmpl w:val="6F767C00"/>
    <w:lvl w:ilvl="0" w:tplc="A80692D4">
      <w:start w:val="2"/>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8">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9">
    <w:nsid w:val="50440CA2"/>
    <w:multiLevelType w:val="singleLevel"/>
    <w:tmpl w:val="2CAC0CE6"/>
    <w:lvl w:ilvl="0">
      <w:start w:val="1"/>
      <w:numFmt w:val="decimal"/>
      <w:pStyle w:val="a2"/>
      <w:lvlText w:val="%1)"/>
      <w:lvlJc w:val="left"/>
      <w:pPr>
        <w:tabs>
          <w:tab w:val="num" w:pos="1071"/>
        </w:tabs>
        <w:ind w:left="0" w:firstLine="709"/>
      </w:pPr>
    </w:lvl>
  </w:abstractNum>
  <w:abstractNum w:abstractNumId="40">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3720424"/>
    <w:multiLevelType w:val="hybridMultilevel"/>
    <w:tmpl w:val="A46A0742"/>
    <w:lvl w:ilvl="0" w:tplc="AF641C8C">
      <w:start w:val="1"/>
      <w:numFmt w:val="decimal"/>
      <w:lvlText w:val="%1."/>
      <w:lvlJc w:val="left"/>
      <w:pPr>
        <w:ind w:left="1829" w:hanging="11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3">
    <w:nsid w:val="57E657CE"/>
    <w:multiLevelType w:val="hybridMultilevel"/>
    <w:tmpl w:val="B2329496"/>
    <w:lvl w:ilvl="0" w:tplc="9858D7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44">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8A725B"/>
    <w:multiLevelType w:val="hybridMultilevel"/>
    <w:tmpl w:val="04905684"/>
    <w:lvl w:ilvl="0" w:tplc="FFFFFFFF">
      <w:start w:val="1"/>
      <w:numFmt w:val="bullet"/>
      <w:pStyle w:val="a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4B66919"/>
    <w:multiLevelType w:val="multilevel"/>
    <w:tmpl w:val="60CA985E"/>
    <w:lvl w:ilvl="0">
      <w:start w:val="1"/>
      <w:numFmt w:val="bullet"/>
      <w:pStyle w:val="10"/>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697C085D"/>
    <w:multiLevelType w:val="hybridMultilevel"/>
    <w:tmpl w:val="18363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88E2AD7"/>
    <w:multiLevelType w:val="hybridMultilevel"/>
    <w:tmpl w:val="FE00ED7A"/>
    <w:lvl w:ilvl="0" w:tplc="DFD807FA">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B5A031B"/>
    <w:multiLevelType w:val="multilevel"/>
    <w:tmpl w:val="968CF12A"/>
    <w:lvl w:ilvl="0">
      <w:start w:val="1"/>
      <w:numFmt w:val="decimal"/>
      <w:lvlText w:val="%1."/>
      <w:lvlJc w:val="left"/>
      <w:pPr>
        <w:ind w:left="1744" w:hanging="1035"/>
      </w:pPr>
      <w:rPr>
        <w:rFonts w:hint="default"/>
      </w:rPr>
    </w:lvl>
    <w:lvl w:ilvl="1">
      <w:start w:val="1"/>
      <w:numFmt w:val="decimal"/>
      <w:isLgl/>
      <w:lvlText w:val="%1.%2."/>
      <w:lvlJc w:val="left"/>
      <w:pPr>
        <w:ind w:left="1459" w:hanging="750"/>
      </w:pPr>
      <w:rPr>
        <w:rFonts w:hint="default"/>
      </w:rPr>
    </w:lvl>
    <w:lvl w:ilvl="2">
      <w:start w:val="1"/>
      <w:numFmt w:val="decimal"/>
      <w:isLgl/>
      <w:lvlText w:val="%1.%2.%3."/>
      <w:lvlJc w:val="left"/>
      <w:pPr>
        <w:ind w:left="1459" w:hanging="7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1">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7FAC3917"/>
    <w:multiLevelType w:val="hybridMultilevel"/>
    <w:tmpl w:val="CEECD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1"/>
  </w:num>
  <w:num w:numId="3">
    <w:abstractNumId w:val="18"/>
  </w:num>
  <w:num w:numId="4">
    <w:abstractNumId w:val="33"/>
  </w:num>
  <w:num w:numId="5">
    <w:abstractNumId w:val="1"/>
  </w:num>
  <w:num w:numId="6">
    <w:abstractNumId w:val="45"/>
  </w:num>
  <w:num w:numId="7">
    <w:abstractNumId w:val="46"/>
  </w:num>
  <w:num w:numId="8">
    <w:abstractNumId w:val="29"/>
  </w:num>
  <w:num w:numId="9">
    <w:abstractNumId w:val="36"/>
  </w:num>
  <w:num w:numId="10">
    <w:abstractNumId w:val="0"/>
  </w:num>
  <w:num w:numId="11">
    <w:abstractNumId w:val="24"/>
  </w:num>
  <w:num w:numId="12">
    <w:abstractNumId w:val="39"/>
  </w:num>
  <w:num w:numId="13">
    <w:abstractNumId w:val="19"/>
  </w:num>
  <w:num w:numId="14">
    <w:abstractNumId w:val="20"/>
  </w:num>
  <w:num w:numId="15">
    <w:abstractNumId w:val="52"/>
  </w:num>
  <w:num w:numId="16">
    <w:abstractNumId w:val="30"/>
  </w:num>
  <w:num w:numId="17">
    <w:abstractNumId w:val="26"/>
  </w:num>
  <w:num w:numId="18">
    <w:abstractNumId w:val="28"/>
  </w:num>
  <w:num w:numId="19">
    <w:abstractNumId w:val="4"/>
  </w:num>
  <w:num w:numId="20">
    <w:abstractNumId w:val="5"/>
  </w:num>
  <w:num w:numId="21">
    <w:abstractNumId w:val="50"/>
  </w:num>
  <w:num w:numId="22">
    <w:abstractNumId w:val="43"/>
  </w:num>
  <w:num w:numId="23">
    <w:abstractNumId w:val="37"/>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21"/>
  </w:num>
  <w:num w:numId="29">
    <w:abstractNumId w:val="27"/>
  </w:num>
  <w:num w:numId="30">
    <w:abstractNumId w:val="32"/>
  </w:num>
  <w:num w:numId="31">
    <w:abstractNumId w:val="2"/>
  </w:num>
  <w:num w:numId="32">
    <w:abstractNumId w:val="8"/>
  </w:num>
  <w:num w:numId="33">
    <w:abstractNumId w:val="15"/>
  </w:num>
  <w:num w:numId="34">
    <w:abstractNumId w:val="41"/>
  </w:num>
  <w:num w:numId="35">
    <w:abstractNumId w:val="34"/>
  </w:num>
  <w:num w:numId="36">
    <w:abstractNumId w:val="38"/>
  </w:num>
  <w:num w:numId="37">
    <w:abstractNumId w:val="22"/>
  </w:num>
  <w:num w:numId="38">
    <w:abstractNumId w:val="44"/>
  </w:num>
  <w:num w:numId="39">
    <w:abstractNumId w:val="48"/>
  </w:num>
  <w:num w:numId="40">
    <w:abstractNumId w:val="51"/>
  </w:num>
  <w:num w:numId="41">
    <w:abstractNumId w:val="23"/>
  </w:num>
  <w:num w:numId="42">
    <w:abstractNumId w:val="40"/>
  </w:num>
  <w:num w:numId="43">
    <w:abstractNumId w:val="35"/>
  </w:num>
  <w:num w:numId="44">
    <w:abstractNumId w:val="4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3BA"/>
    <w:rsid w:val="00000DBE"/>
    <w:rsid w:val="00000F58"/>
    <w:rsid w:val="0000116F"/>
    <w:rsid w:val="000013F5"/>
    <w:rsid w:val="0000149D"/>
    <w:rsid w:val="0000172B"/>
    <w:rsid w:val="0000179E"/>
    <w:rsid w:val="00001958"/>
    <w:rsid w:val="00001C80"/>
    <w:rsid w:val="000021BB"/>
    <w:rsid w:val="00002874"/>
    <w:rsid w:val="00002D8C"/>
    <w:rsid w:val="00002DB7"/>
    <w:rsid w:val="00002E97"/>
    <w:rsid w:val="0000304C"/>
    <w:rsid w:val="00003073"/>
    <w:rsid w:val="0000343B"/>
    <w:rsid w:val="00003465"/>
    <w:rsid w:val="0000360B"/>
    <w:rsid w:val="00003806"/>
    <w:rsid w:val="00003BE7"/>
    <w:rsid w:val="00003D8B"/>
    <w:rsid w:val="0000414F"/>
    <w:rsid w:val="0000429F"/>
    <w:rsid w:val="00004A1B"/>
    <w:rsid w:val="00004F71"/>
    <w:rsid w:val="000050BA"/>
    <w:rsid w:val="000063AA"/>
    <w:rsid w:val="00006595"/>
    <w:rsid w:val="000068B1"/>
    <w:rsid w:val="00006E12"/>
    <w:rsid w:val="000070E8"/>
    <w:rsid w:val="000075AF"/>
    <w:rsid w:val="000075CC"/>
    <w:rsid w:val="00007798"/>
    <w:rsid w:val="00007DAC"/>
    <w:rsid w:val="00007F7E"/>
    <w:rsid w:val="00010503"/>
    <w:rsid w:val="00010774"/>
    <w:rsid w:val="00010CBF"/>
    <w:rsid w:val="00010CD4"/>
    <w:rsid w:val="00011086"/>
    <w:rsid w:val="00011554"/>
    <w:rsid w:val="00011B59"/>
    <w:rsid w:val="00011F70"/>
    <w:rsid w:val="00012060"/>
    <w:rsid w:val="00012294"/>
    <w:rsid w:val="0001235B"/>
    <w:rsid w:val="000128CA"/>
    <w:rsid w:val="00012A68"/>
    <w:rsid w:val="00012D8C"/>
    <w:rsid w:val="0001315D"/>
    <w:rsid w:val="00013464"/>
    <w:rsid w:val="00013526"/>
    <w:rsid w:val="00013AA9"/>
    <w:rsid w:val="00013DAA"/>
    <w:rsid w:val="000143B1"/>
    <w:rsid w:val="0001484E"/>
    <w:rsid w:val="00014BD9"/>
    <w:rsid w:val="0001501A"/>
    <w:rsid w:val="0001508B"/>
    <w:rsid w:val="0001515F"/>
    <w:rsid w:val="00015178"/>
    <w:rsid w:val="0001520D"/>
    <w:rsid w:val="0001525A"/>
    <w:rsid w:val="000152CC"/>
    <w:rsid w:val="00015380"/>
    <w:rsid w:val="000154DD"/>
    <w:rsid w:val="000154FE"/>
    <w:rsid w:val="00015BDB"/>
    <w:rsid w:val="0001605B"/>
    <w:rsid w:val="00016165"/>
    <w:rsid w:val="000161CB"/>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8CE"/>
    <w:rsid w:val="000279B5"/>
    <w:rsid w:val="00027F69"/>
    <w:rsid w:val="000301C2"/>
    <w:rsid w:val="0003059C"/>
    <w:rsid w:val="000307C9"/>
    <w:rsid w:val="00030EDB"/>
    <w:rsid w:val="00030EE2"/>
    <w:rsid w:val="00030EE4"/>
    <w:rsid w:val="00030FB1"/>
    <w:rsid w:val="00031219"/>
    <w:rsid w:val="00031759"/>
    <w:rsid w:val="00031A1F"/>
    <w:rsid w:val="0003260B"/>
    <w:rsid w:val="0003281C"/>
    <w:rsid w:val="00032876"/>
    <w:rsid w:val="0003317A"/>
    <w:rsid w:val="000331CC"/>
    <w:rsid w:val="00033587"/>
    <w:rsid w:val="000336A4"/>
    <w:rsid w:val="00033755"/>
    <w:rsid w:val="0003394A"/>
    <w:rsid w:val="00033E31"/>
    <w:rsid w:val="00033EB0"/>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4E2"/>
    <w:rsid w:val="00037632"/>
    <w:rsid w:val="00037A47"/>
    <w:rsid w:val="00037B46"/>
    <w:rsid w:val="00037B50"/>
    <w:rsid w:val="0004004C"/>
    <w:rsid w:val="000400C5"/>
    <w:rsid w:val="00040155"/>
    <w:rsid w:val="00040606"/>
    <w:rsid w:val="000408B1"/>
    <w:rsid w:val="00040A17"/>
    <w:rsid w:val="00040AA4"/>
    <w:rsid w:val="00040B65"/>
    <w:rsid w:val="00040CD3"/>
    <w:rsid w:val="00040D40"/>
    <w:rsid w:val="00040F56"/>
    <w:rsid w:val="000410D1"/>
    <w:rsid w:val="000413A0"/>
    <w:rsid w:val="000413FF"/>
    <w:rsid w:val="0004147C"/>
    <w:rsid w:val="00041656"/>
    <w:rsid w:val="000419F1"/>
    <w:rsid w:val="00041C1F"/>
    <w:rsid w:val="00041ED8"/>
    <w:rsid w:val="0004202E"/>
    <w:rsid w:val="00042335"/>
    <w:rsid w:val="0004247F"/>
    <w:rsid w:val="000425A6"/>
    <w:rsid w:val="00042718"/>
    <w:rsid w:val="00042ADC"/>
    <w:rsid w:val="0004344A"/>
    <w:rsid w:val="00043549"/>
    <w:rsid w:val="000436C2"/>
    <w:rsid w:val="000436E0"/>
    <w:rsid w:val="00043C32"/>
    <w:rsid w:val="00043F60"/>
    <w:rsid w:val="000440A8"/>
    <w:rsid w:val="000443FC"/>
    <w:rsid w:val="000447D3"/>
    <w:rsid w:val="00044894"/>
    <w:rsid w:val="000456E8"/>
    <w:rsid w:val="00045704"/>
    <w:rsid w:val="00045763"/>
    <w:rsid w:val="000457E3"/>
    <w:rsid w:val="000458DD"/>
    <w:rsid w:val="000459DE"/>
    <w:rsid w:val="00045C70"/>
    <w:rsid w:val="00045EEA"/>
    <w:rsid w:val="000463BF"/>
    <w:rsid w:val="000464B7"/>
    <w:rsid w:val="00046602"/>
    <w:rsid w:val="0004664A"/>
    <w:rsid w:val="00046653"/>
    <w:rsid w:val="000469D0"/>
    <w:rsid w:val="00046B30"/>
    <w:rsid w:val="00046C34"/>
    <w:rsid w:val="00046C93"/>
    <w:rsid w:val="00046F16"/>
    <w:rsid w:val="00047004"/>
    <w:rsid w:val="00047075"/>
    <w:rsid w:val="0004709F"/>
    <w:rsid w:val="00047322"/>
    <w:rsid w:val="00047423"/>
    <w:rsid w:val="000474CE"/>
    <w:rsid w:val="00047665"/>
    <w:rsid w:val="00047728"/>
    <w:rsid w:val="000478EA"/>
    <w:rsid w:val="00047A03"/>
    <w:rsid w:val="00047CC9"/>
    <w:rsid w:val="00047FC7"/>
    <w:rsid w:val="00050047"/>
    <w:rsid w:val="000504C2"/>
    <w:rsid w:val="000509EE"/>
    <w:rsid w:val="00050A88"/>
    <w:rsid w:val="00050BDE"/>
    <w:rsid w:val="00050F62"/>
    <w:rsid w:val="000511C3"/>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A43"/>
    <w:rsid w:val="00060C3F"/>
    <w:rsid w:val="00060D82"/>
    <w:rsid w:val="000611EB"/>
    <w:rsid w:val="00061823"/>
    <w:rsid w:val="00061889"/>
    <w:rsid w:val="00061955"/>
    <w:rsid w:val="00061B0B"/>
    <w:rsid w:val="00061C42"/>
    <w:rsid w:val="00061CDC"/>
    <w:rsid w:val="00062139"/>
    <w:rsid w:val="000622C6"/>
    <w:rsid w:val="00062447"/>
    <w:rsid w:val="00062672"/>
    <w:rsid w:val="00062A08"/>
    <w:rsid w:val="00062CF3"/>
    <w:rsid w:val="00063295"/>
    <w:rsid w:val="00063386"/>
    <w:rsid w:val="00063812"/>
    <w:rsid w:val="0006385C"/>
    <w:rsid w:val="000638D9"/>
    <w:rsid w:val="000642BD"/>
    <w:rsid w:val="00064621"/>
    <w:rsid w:val="00064B4D"/>
    <w:rsid w:val="000655F9"/>
    <w:rsid w:val="00065727"/>
    <w:rsid w:val="00065F8B"/>
    <w:rsid w:val="00066C5E"/>
    <w:rsid w:val="00066D78"/>
    <w:rsid w:val="00067051"/>
    <w:rsid w:val="00070001"/>
    <w:rsid w:val="0007005A"/>
    <w:rsid w:val="0007010E"/>
    <w:rsid w:val="000703FF"/>
    <w:rsid w:val="0007066F"/>
    <w:rsid w:val="00070A37"/>
    <w:rsid w:val="00070E1D"/>
    <w:rsid w:val="00070ECF"/>
    <w:rsid w:val="000710FA"/>
    <w:rsid w:val="0007142C"/>
    <w:rsid w:val="000718D3"/>
    <w:rsid w:val="00071A19"/>
    <w:rsid w:val="00071AFE"/>
    <w:rsid w:val="000720AD"/>
    <w:rsid w:val="00072276"/>
    <w:rsid w:val="0007233D"/>
    <w:rsid w:val="000727AE"/>
    <w:rsid w:val="000727B8"/>
    <w:rsid w:val="0007286D"/>
    <w:rsid w:val="00072D7E"/>
    <w:rsid w:val="00073297"/>
    <w:rsid w:val="00073338"/>
    <w:rsid w:val="000735A4"/>
    <w:rsid w:val="00073875"/>
    <w:rsid w:val="000738AE"/>
    <w:rsid w:val="00073BBA"/>
    <w:rsid w:val="00073F5E"/>
    <w:rsid w:val="00074046"/>
    <w:rsid w:val="0007407A"/>
    <w:rsid w:val="00074432"/>
    <w:rsid w:val="0007467B"/>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8C"/>
    <w:rsid w:val="0008560F"/>
    <w:rsid w:val="00085BE3"/>
    <w:rsid w:val="00085D53"/>
    <w:rsid w:val="00085EB2"/>
    <w:rsid w:val="000860D9"/>
    <w:rsid w:val="000864CE"/>
    <w:rsid w:val="0008661E"/>
    <w:rsid w:val="000868F4"/>
    <w:rsid w:val="00086A39"/>
    <w:rsid w:val="00086FCD"/>
    <w:rsid w:val="00087115"/>
    <w:rsid w:val="000873EC"/>
    <w:rsid w:val="00087502"/>
    <w:rsid w:val="000875DC"/>
    <w:rsid w:val="00087703"/>
    <w:rsid w:val="00087C96"/>
    <w:rsid w:val="0009014D"/>
    <w:rsid w:val="000903F5"/>
    <w:rsid w:val="00090621"/>
    <w:rsid w:val="00090A60"/>
    <w:rsid w:val="00090AED"/>
    <w:rsid w:val="00090B2F"/>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3304"/>
    <w:rsid w:val="000B3401"/>
    <w:rsid w:val="000B3A94"/>
    <w:rsid w:val="000B3BC0"/>
    <w:rsid w:val="000B3D12"/>
    <w:rsid w:val="000B415B"/>
    <w:rsid w:val="000B47E7"/>
    <w:rsid w:val="000B4B35"/>
    <w:rsid w:val="000B4B72"/>
    <w:rsid w:val="000B4D7C"/>
    <w:rsid w:val="000B4D8D"/>
    <w:rsid w:val="000B4FA1"/>
    <w:rsid w:val="000B5155"/>
    <w:rsid w:val="000B540C"/>
    <w:rsid w:val="000B575E"/>
    <w:rsid w:val="000B5904"/>
    <w:rsid w:val="000B6173"/>
    <w:rsid w:val="000B627C"/>
    <w:rsid w:val="000B64C7"/>
    <w:rsid w:val="000B675B"/>
    <w:rsid w:val="000B694E"/>
    <w:rsid w:val="000B695F"/>
    <w:rsid w:val="000B6AD4"/>
    <w:rsid w:val="000B6D80"/>
    <w:rsid w:val="000B6DCE"/>
    <w:rsid w:val="000B6E9F"/>
    <w:rsid w:val="000B701B"/>
    <w:rsid w:val="000B70EF"/>
    <w:rsid w:val="000B7198"/>
    <w:rsid w:val="000B7D8E"/>
    <w:rsid w:val="000B7DBA"/>
    <w:rsid w:val="000B7E12"/>
    <w:rsid w:val="000B7E3D"/>
    <w:rsid w:val="000B7FF2"/>
    <w:rsid w:val="000C0041"/>
    <w:rsid w:val="000C00E7"/>
    <w:rsid w:val="000C0239"/>
    <w:rsid w:val="000C09DA"/>
    <w:rsid w:val="000C0A49"/>
    <w:rsid w:val="000C0B25"/>
    <w:rsid w:val="000C0D71"/>
    <w:rsid w:val="000C12B5"/>
    <w:rsid w:val="000C14A4"/>
    <w:rsid w:val="000C17BD"/>
    <w:rsid w:val="000C234E"/>
    <w:rsid w:val="000C2471"/>
    <w:rsid w:val="000C2503"/>
    <w:rsid w:val="000C261B"/>
    <w:rsid w:val="000C289B"/>
    <w:rsid w:val="000C2A17"/>
    <w:rsid w:val="000C2D7A"/>
    <w:rsid w:val="000C313A"/>
    <w:rsid w:val="000C32C9"/>
    <w:rsid w:val="000C3F4F"/>
    <w:rsid w:val="000C409C"/>
    <w:rsid w:val="000C423F"/>
    <w:rsid w:val="000C477F"/>
    <w:rsid w:val="000C4B93"/>
    <w:rsid w:val="000C4CEF"/>
    <w:rsid w:val="000C4E70"/>
    <w:rsid w:val="000C506F"/>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A58"/>
    <w:rsid w:val="000D2B6A"/>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23"/>
    <w:rsid w:val="000E01DA"/>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48B"/>
    <w:rsid w:val="000E471C"/>
    <w:rsid w:val="000E472B"/>
    <w:rsid w:val="000E48FF"/>
    <w:rsid w:val="000E4CD8"/>
    <w:rsid w:val="000E4F40"/>
    <w:rsid w:val="000E5414"/>
    <w:rsid w:val="000E545B"/>
    <w:rsid w:val="000E5545"/>
    <w:rsid w:val="000E5615"/>
    <w:rsid w:val="000E5958"/>
    <w:rsid w:val="000E59E7"/>
    <w:rsid w:val="000E5DA0"/>
    <w:rsid w:val="000E5E50"/>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9F4"/>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6A6"/>
    <w:rsid w:val="0010077F"/>
    <w:rsid w:val="00100ABB"/>
    <w:rsid w:val="00100DD0"/>
    <w:rsid w:val="00101749"/>
    <w:rsid w:val="001018A1"/>
    <w:rsid w:val="001018D8"/>
    <w:rsid w:val="001019FA"/>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E3"/>
    <w:rsid w:val="00107F89"/>
    <w:rsid w:val="00110458"/>
    <w:rsid w:val="001106F1"/>
    <w:rsid w:val="00110F5E"/>
    <w:rsid w:val="00111147"/>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2B7"/>
    <w:rsid w:val="001142D0"/>
    <w:rsid w:val="001148BF"/>
    <w:rsid w:val="00114EB4"/>
    <w:rsid w:val="00114F69"/>
    <w:rsid w:val="00115021"/>
    <w:rsid w:val="001151AD"/>
    <w:rsid w:val="001153A3"/>
    <w:rsid w:val="0011543E"/>
    <w:rsid w:val="00115950"/>
    <w:rsid w:val="00115CB5"/>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FE7"/>
    <w:rsid w:val="001320ED"/>
    <w:rsid w:val="0013226D"/>
    <w:rsid w:val="00132745"/>
    <w:rsid w:val="00132818"/>
    <w:rsid w:val="00132888"/>
    <w:rsid w:val="00132961"/>
    <w:rsid w:val="00132999"/>
    <w:rsid w:val="00132B91"/>
    <w:rsid w:val="00132BD8"/>
    <w:rsid w:val="00132F88"/>
    <w:rsid w:val="0013301F"/>
    <w:rsid w:val="00133698"/>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65A"/>
    <w:rsid w:val="00137F16"/>
    <w:rsid w:val="001400BF"/>
    <w:rsid w:val="00140301"/>
    <w:rsid w:val="00140B3A"/>
    <w:rsid w:val="00140CF7"/>
    <w:rsid w:val="00140F4B"/>
    <w:rsid w:val="00140F8B"/>
    <w:rsid w:val="0014113F"/>
    <w:rsid w:val="0014116B"/>
    <w:rsid w:val="00141342"/>
    <w:rsid w:val="0014170D"/>
    <w:rsid w:val="001417D1"/>
    <w:rsid w:val="00141A1A"/>
    <w:rsid w:val="00141E66"/>
    <w:rsid w:val="001424A5"/>
    <w:rsid w:val="001429A5"/>
    <w:rsid w:val="00143269"/>
    <w:rsid w:val="00143856"/>
    <w:rsid w:val="00143C45"/>
    <w:rsid w:val="00143F41"/>
    <w:rsid w:val="00144420"/>
    <w:rsid w:val="0014463D"/>
    <w:rsid w:val="001447F1"/>
    <w:rsid w:val="00144CB8"/>
    <w:rsid w:val="00144DF9"/>
    <w:rsid w:val="00145375"/>
    <w:rsid w:val="0014553A"/>
    <w:rsid w:val="00145A51"/>
    <w:rsid w:val="00145CFB"/>
    <w:rsid w:val="001461B5"/>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611E"/>
    <w:rsid w:val="001565C9"/>
    <w:rsid w:val="0015663B"/>
    <w:rsid w:val="00156906"/>
    <w:rsid w:val="00156CB8"/>
    <w:rsid w:val="00157069"/>
    <w:rsid w:val="001571ED"/>
    <w:rsid w:val="00157246"/>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45"/>
    <w:rsid w:val="0017201B"/>
    <w:rsid w:val="001721FF"/>
    <w:rsid w:val="0017272F"/>
    <w:rsid w:val="001727B5"/>
    <w:rsid w:val="00172D04"/>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300"/>
    <w:rsid w:val="00180477"/>
    <w:rsid w:val="001805AA"/>
    <w:rsid w:val="0018079A"/>
    <w:rsid w:val="00180923"/>
    <w:rsid w:val="00180A5A"/>
    <w:rsid w:val="00180AD6"/>
    <w:rsid w:val="00180BD8"/>
    <w:rsid w:val="00180E61"/>
    <w:rsid w:val="00180F7B"/>
    <w:rsid w:val="001810E6"/>
    <w:rsid w:val="001814DC"/>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FC6"/>
    <w:rsid w:val="001913AF"/>
    <w:rsid w:val="00191B1A"/>
    <w:rsid w:val="00191B4D"/>
    <w:rsid w:val="001920F0"/>
    <w:rsid w:val="001923BE"/>
    <w:rsid w:val="0019288B"/>
    <w:rsid w:val="00192C36"/>
    <w:rsid w:val="00192F48"/>
    <w:rsid w:val="00192F79"/>
    <w:rsid w:val="001930E0"/>
    <w:rsid w:val="00193278"/>
    <w:rsid w:val="001933C2"/>
    <w:rsid w:val="00193463"/>
    <w:rsid w:val="001936DE"/>
    <w:rsid w:val="00193B9E"/>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2F7E"/>
    <w:rsid w:val="001A3319"/>
    <w:rsid w:val="001A37AF"/>
    <w:rsid w:val="001A38A2"/>
    <w:rsid w:val="001A38D1"/>
    <w:rsid w:val="001A39EB"/>
    <w:rsid w:val="001A3A0B"/>
    <w:rsid w:val="001A3ADD"/>
    <w:rsid w:val="001A4083"/>
    <w:rsid w:val="001A4273"/>
    <w:rsid w:val="001A43A5"/>
    <w:rsid w:val="001A4859"/>
    <w:rsid w:val="001A4954"/>
    <w:rsid w:val="001A4A0E"/>
    <w:rsid w:val="001A4AF9"/>
    <w:rsid w:val="001A4B58"/>
    <w:rsid w:val="001A4D97"/>
    <w:rsid w:val="001A4E84"/>
    <w:rsid w:val="001A509E"/>
    <w:rsid w:val="001A50DE"/>
    <w:rsid w:val="001A5305"/>
    <w:rsid w:val="001A5530"/>
    <w:rsid w:val="001A5546"/>
    <w:rsid w:val="001A55F1"/>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48D"/>
    <w:rsid w:val="001B375B"/>
    <w:rsid w:val="001B37ED"/>
    <w:rsid w:val="001B3A3B"/>
    <w:rsid w:val="001B3A99"/>
    <w:rsid w:val="001B3EAA"/>
    <w:rsid w:val="001B3FD2"/>
    <w:rsid w:val="001B431B"/>
    <w:rsid w:val="001B44FE"/>
    <w:rsid w:val="001B45F5"/>
    <w:rsid w:val="001B47A1"/>
    <w:rsid w:val="001B49C9"/>
    <w:rsid w:val="001B4B10"/>
    <w:rsid w:val="001B4C1F"/>
    <w:rsid w:val="001B4DFC"/>
    <w:rsid w:val="001B501A"/>
    <w:rsid w:val="001B54C9"/>
    <w:rsid w:val="001B5786"/>
    <w:rsid w:val="001B5876"/>
    <w:rsid w:val="001B5906"/>
    <w:rsid w:val="001B5945"/>
    <w:rsid w:val="001B5B5D"/>
    <w:rsid w:val="001B5F45"/>
    <w:rsid w:val="001B61B3"/>
    <w:rsid w:val="001B68C3"/>
    <w:rsid w:val="001B6B25"/>
    <w:rsid w:val="001B6CD2"/>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819"/>
    <w:rsid w:val="001C494B"/>
    <w:rsid w:val="001C4DEC"/>
    <w:rsid w:val="001C4E2F"/>
    <w:rsid w:val="001C516F"/>
    <w:rsid w:val="001C53AD"/>
    <w:rsid w:val="001C56A3"/>
    <w:rsid w:val="001C5981"/>
    <w:rsid w:val="001C5AA5"/>
    <w:rsid w:val="001C5C4B"/>
    <w:rsid w:val="001C5DF0"/>
    <w:rsid w:val="001C614F"/>
    <w:rsid w:val="001C61EE"/>
    <w:rsid w:val="001C66FF"/>
    <w:rsid w:val="001C6891"/>
    <w:rsid w:val="001C6B95"/>
    <w:rsid w:val="001C6D13"/>
    <w:rsid w:val="001C6D1F"/>
    <w:rsid w:val="001C6E6D"/>
    <w:rsid w:val="001C6E7D"/>
    <w:rsid w:val="001C751B"/>
    <w:rsid w:val="001C799F"/>
    <w:rsid w:val="001D00B3"/>
    <w:rsid w:val="001D02ED"/>
    <w:rsid w:val="001D0524"/>
    <w:rsid w:val="001D0539"/>
    <w:rsid w:val="001D081B"/>
    <w:rsid w:val="001D09F6"/>
    <w:rsid w:val="001D0B35"/>
    <w:rsid w:val="001D0B92"/>
    <w:rsid w:val="001D0D12"/>
    <w:rsid w:val="001D0E44"/>
    <w:rsid w:val="001D0E6C"/>
    <w:rsid w:val="001D13CC"/>
    <w:rsid w:val="001D1715"/>
    <w:rsid w:val="001D1781"/>
    <w:rsid w:val="001D1791"/>
    <w:rsid w:val="001D2047"/>
    <w:rsid w:val="001D2668"/>
    <w:rsid w:val="001D2ABD"/>
    <w:rsid w:val="001D2D60"/>
    <w:rsid w:val="001D3269"/>
    <w:rsid w:val="001D3AA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D55"/>
    <w:rsid w:val="001F0D72"/>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E3C"/>
    <w:rsid w:val="001F4F1E"/>
    <w:rsid w:val="001F5054"/>
    <w:rsid w:val="001F51B7"/>
    <w:rsid w:val="001F56F1"/>
    <w:rsid w:val="001F5AC4"/>
    <w:rsid w:val="001F5EDC"/>
    <w:rsid w:val="001F616D"/>
    <w:rsid w:val="001F66AE"/>
    <w:rsid w:val="001F685B"/>
    <w:rsid w:val="001F6DB3"/>
    <w:rsid w:val="001F70F4"/>
    <w:rsid w:val="001F71C2"/>
    <w:rsid w:val="001F7238"/>
    <w:rsid w:val="001F7280"/>
    <w:rsid w:val="001F72B3"/>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D0"/>
    <w:rsid w:val="002124AD"/>
    <w:rsid w:val="0021291C"/>
    <w:rsid w:val="00212B76"/>
    <w:rsid w:val="00212E8C"/>
    <w:rsid w:val="0021302A"/>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758"/>
    <w:rsid w:val="00220912"/>
    <w:rsid w:val="00220986"/>
    <w:rsid w:val="00220D2D"/>
    <w:rsid w:val="00220DCE"/>
    <w:rsid w:val="00220F78"/>
    <w:rsid w:val="00221087"/>
    <w:rsid w:val="002213A3"/>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F37"/>
    <w:rsid w:val="00227F5A"/>
    <w:rsid w:val="002300A4"/>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0D4"/>
    <w:rsid w:val="0023656A"/>
    <w:rsid w:val="0023663B"/>
    <w:rsid w:val="00236C6E"/>
    <w:rsid w:val="00236FC5"/>
    <w:rsid w:val="00237162"/>
    <w:rsid w:val="002371A0"/>
    <w:rsid w:val="00237288"/>
    <w:rsid w:val="00237687"/>
    <w:rsid w:val="00237B2B"/>
    <w:rsid w:val="00237E4B"/>
    <w:rsid w:val="00240495"/>
    <w:rsid w:val="002406DC"/>
    <w:rsid w:val="002409E9"/>
    <w:rsid w:val="00240C8B"/>
    <w:rsid w:val="00240CF1"/>
    <w:rsid w:val="00240D8A"/>
    <w:rsid w:val="00240FBC"/>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B17"/>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50328"/>
    <w:rsid w:val="0025066F"/>
    <w:rsid w:val="00250A30"/>
    <w:rsid w:val="00250A6F"/>
    <w:rsid w:val="00250D78"/>
    <w:rsid w:val="00250F47"/>
    <w:rsid w:val="00250F7A"/>
    <w:rsid w:val="00250FFA"/>
    <w:rsid w:val="002517BE"/>
    <w:rsid w:val="002518B9"/>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B69"/>
    <w:rsid w:val="00254B71"/>
    <w:rsid w:val="00254BCB"/>
    <w:rsid w:val="00254C06"/>
    <w:rsid w:val="0025549C"/>
    <w:rsid w:val="00255740"/>
    <w:rsid w:val="0025586A"/>
    <w:rsid w:val="00255BE1"/>
    <w:rsid w:val="00255D35"/>
    <w:rsid w:val="00255EBE"/>
    <w:rsid w:val="00256033"/>
    <w:rsid w:val="002562D6"/>
    <w:rsid w:val="00256688"/>
    <w:rsid w:val="00256A01"/>
    <w:rsid w:val="00256C83"/>
    <w:rsid w:val="00256D31"/>
    <w:rsid w:val="002570E2"/>
    <w:rsid w:val="002575AF"/>
    <w:rsid w:val="00257644"/>
    <w:rsid w:val="002576E7"/>
    <w:rsid w:val="002579B8"/>
    <w:rsid w:val="00257A82"/>
    <w:rsid w:val="00257AA6"/>
    <w:rsid w:val="00257B76"/>
    <w:rsid w:val="00257B86"/>
    <w:rsid w:val="00257B97"/>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1EB"/>
    <w:rsid w:val="0026223B"/>
    <w:rsid w:val="0026262D"/>
    <w:rsid w:val="00262643"/>
    <w:rsid w:val="00262658"/>
    <w:rsid w:val="00262A7E"/>
    <w:rsid w:val="00262C5D"/>
    <w:rsid w:val="00262CF7"/>
    <w:rsid w:val="00262D4A"/>
    <w:rsid w:val="00262EDE"/>
    <w:rsid w:val="00263070"/>
    <w:rsid w:val="002630BF"/>
    <w:rsid w:val="0026323E"/>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D2F"/>
    <w:rsid w:val="00273125"/>
    <w:rsid w:val="002731AF"/>
    <w:rsid w:val="00273722"/>
    <w:rsid w:val="00274062"/>
    <w:rsid w:val="002746F1"/>
    <w:rsid w:val="00274D52"/>
    <w:rsid w:val="00274E6D"/>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55B"/>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E"/>
    <w:rsid w:val="002A63E4"/>
    <w:rsid w:val="002A6475"/>
    <w:rsid w:val="002A6532"/>
    <w:rsid w:val="002A66A5"/>
    <w:rsid w:val="002A670E"/>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119F"/>
    <w:rsid w:val="002B1ED0"/>
    <w:rsid w:val="002B23E7"/>
    <w:rsid w:val="002B2AB7"/>
    <w:rsid w:val="002B2C7C"/>
    <w:rsid w:val="002B35E0"/>
    <w:rsid w:val="002B36AB"/>
    <w:rsid w:val="002B3718"/>
    <w:rsid w:val="002B3F44"/>
    <w:rsid w:val="002B3F89"/>
    <w:rsid w:val="002B4082"/>
    <w:rsid w:val="002B4672"/>
    <w:rsid w:val="002B4769"/>
    <w:rsid w:val="002B48F8"/>
    <w:rsid w:val="002B4A78"/>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6BC"/>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B33"/>
    <w:rsid w:val="002D3CBF"/>
    <w:rsid w:val="002D4154"/>
    <w:rsid w:val="002D4534"/>
    <w:rsid w:val="002D4BE0"/>
    <w:rsid w:val="002D4C51"/>
    <w:rsid w:val="002D50A1"/>
    <w:rsid w:val="002D5BBC"/>
    <w:rsid w:val="002D5C98"/>
    <w:rsid w:val="002D6086"/>
    <w:rsid w:val="002D62FE"/>
    <w:rsid w:val="002D64A0"/>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1073"/>
    <w:rsid w:val="002E108D"/>
    <w:rsid w:val="002E110D"/>
    <w:rsid w:val="002E15BD"/>
    <w:rsid w:val="002E15EA"/>
    <w:rsid w:val="002E180C"/>
    <w:rsid w:val="002E183B"/>
    <w:rsid w:val="002E19DB"/>
    <w:rsid w:val="002E1E60"/>
    <w:rsid w:val="002E1EDB"/>
    <w:rsid w:val="002E225A"/>
    <w:rsid w:val="002E25BF"/>
    <w:rsid w:val="002E26FA"/>
    <w:rsid w:val="002E2954"/>
    <w:rsid w:val="002E2A91"/>
    <w:rsid w:val="002E2E17"/>
    <w:rsid w:val="002E30A2"/>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E13"/>
    <w:rsid w:val="002F2024"/>
    <w:rsid w:val="002F2143"/>
    <w:rsid w:val="002F22EF"/>
    <w:rsid w:val="002F23F2"/>
    <w:rsid w:val="002F2643"/>
    <w:rsid w:val="002F27A1"/>
    <w:rsid w:val="002F29C1"/>
    <w:rsid w:val="002F2BAA"/>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137"/>
    <w:rsid w:val="002F62A0"/>
    <w:rsid w:val="002F6332"/>
    <w:rsid w:val="002F6577"/>
    <w:rsid w:val="002F6EAB"/>
    <w:rsid w:val="002F70C4"/>
    <w:rsid w:val="002F7337"/>
    <w:rsid w:val="002F73B1"/>
    <w:rsid w:val="002F75BA"/>
    <w:rsid w:val="002F7688"/>
    <w:rsid w:val="003000A8"/>
    <w:rsid w:val="003003C1"/>
    <w:rsid w:val="00300401"/>
    <w:rsid w:val="003007F3"/>
    <w:rsid w:val="003015B7"/>
    <w:rsid w:val="0030174E"/>
    <w:rsid w:val="00301C1C"/>
    <w:rsid w:val="00301D12"/>
    <w:rsid w:val="00301E6E"/>
    <w:rsid w:val="00301FEE"/>
    <w:rsid w:val="003021BB"/>
    <w:rsid w:val="00302230"/>
    <w:rsid w:val="00302C04"/>
    <w:rsid w:val="00303186"/>
    <w:rsid w:val="003031B5"/>
    <w:rsid w:val="003031D1"/>
    <w:rsid w:val="00303521"/>
    <w:rsid w:val="0030392D"/>
    <w:rsid w:val="00303EE9"/>
    <w:rsid w:val="00303FE0"/>
    <w:rsid w:val="003040C9"/>
    <w:rsid w:val="00304229"/>
    <w:rsid w:val="0030428A"/>
    <w:rsid w:val="00304542"/>
    <w:rsid w:val="00304E2F"/>
    <w:rsid w:val="003050BD"/>
    <w:rsid w:val="00305368"/>
    <w:rsid w:val="00305552"/>
    <w:rsid w:val="003058C8"/>
    <w:rsid w:val="00305C74"/>
    <w:rsid w:val="00305C89"/>
    <w:rsid w:val="00305CE1"/>
    <w:rsid w:val="003065F7"/>
    <w:rsid w:val="00306CE1"/>
    <w:rsid w:val="003072E2"/>
    <w:rsid w:val="003073F3"/>
    <w:rsid w:val="003079E9"/>
    <w:rsid w:val="00307A81"/>
    <w:rsid w:val="00307DF0"/>
    <w:rsid w:val="00307FEE"/>
    <w:rsid w:val="00310227"/>
    <w:rsid w:val="003104F9"/>
    <w:rsid w:val="0031073C"/>
    <w:rsid w:val="00310A04"/>
    <w:rsid w:val="00310F2C"/>
    <w:rsid w:val="00310F36"/>
    <w:rsid w:val="00310F68"/>
    <w:rsid w:val="003112C5"/>
    <w:rsid w:val="0031131C"/>
    <w:rsid w:val="003114A7"/>
    <w:rsid w:val="003116EF"/>
    <w:rsid w:val="003117D0"/>
    <w:rsid w:val="003117E5"/>
    <w:rsid w:val="00311C31"/>
    <w:rsid w:val="003120FC"/>
    <w:rsid w:val="003122D5"/>
    <w:rsid w:val="003123C5"/>
    <w:rsid w:val="00312958"/>
    <w:rsid w:val="00312EA3"/>
    <w:rsid w:val="003134BD"/>
    <w:rsid w:val="003137EE"/>
    <w:rsid w:val="00313A04"/>
    <w:rsid w:val="00313AC2"/>
    <w:rsid w:val="00313B66"/>
    <w:rsid w:val="00313BDB"/>
    <w:rsid w:val="003141BD"/>
    <w:rsid w:val="00314361"/>
    <w:rsid w:val="0031499F"/>
    <w:rsid w:val="00314E55"/>
    <w:rsid w:val="00314FD6"/>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533"/>
    <w:rsid w:val="003305DF"/>
    <w:rsid w:val="0033077F"/>
    <w:rsid w:val="00330B3A"/>
    <w:rsid w:val="00330D29"/>
    <w:rsid w:val="00330F31"/>
    <w:rsid w:val="00331963"/>
    <w:rsid w:val="00331F2C"/>
    <w:rsid w:val="00331F59"/>
    <w:rsid w:val="003327FB"/>
    <w:rsid w:val="00332B65"/>
    <w:rsid w:val="00332BEF"/>
    <w:rsid w:val="00333041"/>
    <w:rsid w:val="00333255"/>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0A1"/>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9F4"/>
    <w:rsid w:val="00337C62"/>
    <w:rsid w:val="00337ED2"/>
    <w:rsid w:val="003400E2"/>
    <w:rsid w:val="00340450"/>
    <w:rsid w:val="00340817"/>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5080"/>
    <w:rsid w:val="003451C1"/>
    <w:rsid w:val="00345670"/>
    <w:rsid w:val="00345847"/>
    <w:rsid w:val="00345B75"/>
    <w:rsid w:val="00345C30"/>
    <w:rsid w:val="00345D61"/>
    <w:rsid w:val="00345FB9"/>
    <w:rsid w:val="0034661D"/>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49E"/>
    <w:rsid w:val="00355919"/>
    <w:rsid w:val="00355AC2"/>
    <w:rsid w:val="00355F1B"/>
    <w:rsid w:val="00355F60"/>
    <w:rsid w:val="0035622C"/>
    <w:rsid w:val="00356326"/>
    <w:rsid w:val="003563B5"/>
    <w:rsid w:val="0035672A"/>
    <w:rsid w:val="00356B02"/>
    <w:rsid w:val="0035732E"/>
    <w:rsid w:val="0035734C"/>
    <w:rsid w:val="003574F2"/>
    <w:rsid w:val="00357BED"/>
    <w:rsid w:val="00357F76"/>
    <w:rsid w:val="00360027"/>
    <w:rsid w:val="003602A4"/>
    <w:rsid w:val="00360AB4"/>
    <w:rsid w:val="00360B10"/>
    <w:rsid w:val="00360BB0"/>
    <w:rsid w:val="003616E4"/>
    <w:rsid w:val="003619CF"/>
    <w:rsid w:val="00362266"/>
    <w:rsid w:val="0036234A"/>
    <w:rsid w:val="0036242C"/>
    <w:rsid w:val="00362855"/>
    <w:rsid w:val="003628FB"/>
    <w:rsid w:val="00362913"/>
    <w:rsid w:val="003629EE"/>
    <w:rsid w:val="00362D09"/>
    <w:rsid w:val="00362E39"/>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71D"/>
    <w:rsid w:val="00370979"/>
    <w:rsid w:val="00370C60"/>
    <w:rsid w:val="00370D2A"/>
    <w:rsid w:val="00370EFF"/>
    <w:rsid w:val="00371157"/>
    <w:rsid w:val="003711A2"/>
    <w:rsid w:val="0037121E"/>
    <w:rsid w:val="00371419"/>
    <w:rsid w:val="0037145E"/>
    <w:rsid w:val="003714AD"/>
    <w:rsid w:val="003714D6"/>
    <w:rsid w:val="003715C3"/>
    <w:rsid w:val="00371A41"/>
    <w:rsid w:val="00371AD7"/>
    <w:rsid w:val="00371CDB"/>
    <w:rsid w:val="00371E99"/>
    <w:rsid w:val="00371F2A"/>
    <w:rsid w:val="00371F4B"/>
    <w:rsid w:val="00372611"/>
    <w:rsid w:val="003726D6"/>
    <w:rsid w:val="00372A0E"/>
    <w:rsid w:val="00372FBD"/>
    <w:rsid w:val="003735DD"/>
    <w:rsid w:val="003736C4"/>
    <w:rsid w:val="0037373E"/>
    <w:rsid w:val="003740B7"/>
    <w:rsid w:val="00374540"/>
    <w:rsid w:val="00374700"/>
    <w:rsid w:val="00374892"/>
    <w:rsid w:val="00374CB0"/>
    <w:rsid w:val="003755D5"/>
    <w:rsid w:val="00375D0C"/>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3F0"/>
    <w:rsid w:val="00383421"/>
    <w:rsid w:val="00383721"/>
    <w:rsid w:val="003837AA"/>
    <w:rsid w:val="003839B2"/>
    <w:rsid w:val="003839F1"/>
    <w:rsid w:val="00383B62"/>
    <w:rsid w:val="00383D82"/>
    <w:rsid w:val="00383DCF"/>
    <w:rsid w:val="00384433"/>
    <w:rsid w:val="00384837"/>
    <w:rsid w:val="003849D3"/>
    <w:rsid w:val="00384A39"/>
    <w:rsid w:val="00384A3F"/>
    <w:rsid w:val="00384B71"/>
    <w:rsid w:val="00384BFC"/>
    <w:rsid w:val="00384D14"/>
    <w:rsid w:val="00385210"/>
    <w:rsid w:val="003853BE"/>
    <w:rsid w:val="0038542E"/>
    <w:rsid w:val="00385752"/>
    <w:rsid w:val="00385A72"/>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9F"/>
    <w:rsid w:val="0039498F"/>
    <w:rsid w:val="00394A48"/>
    <w:rsid w:val="00394AB0"/>
    <w:rsid w:val="00394FC4"/>
    <w:rsid w:val="00395183"/>
    <w:rsid w:val="003953A4"/>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121C"/>
    <w:rsid w:val="003A142E"/>
    <w:rsid w:val="003A1493"/>
    <w:rsid w:val="003A1509"/>
    <w:rsid w:val="003A226D"/>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7FA"/>
    <w:rsid w:val="003C2ACF"/>
    <w:rsid w:val="003C31A5"/>
    <w:rsid w:val="003C321E"/>
    <w:rsid w:val="003C331D"/>
    <w:rsid w:val="003C3557"/>
    <w:rsid w:val="003C3DAE"/>
    <w:rsid w:val="003C4078"/>
    <w:rsid w:val="003C4744"/>
    <w:rsid w:val="003C4AC4"/>
    <w:rsid w:val="003C56B7"/>
    <w:rsid w:val="003C578D"/>
    <w:rsid w:val="003C5CC6"/>
    <w:rsid w:val="003C609B"/>
    <w:rsid w:val="003C66C8"/>
    <w:rsid w:val="003C6A40"/>
    <w:rsid w:val="003C6FF4"/>
    <w:rsid w:val="003C7236"/>
    <w:rsid w:val="003C75F2"/>
    <w:rsid w:val="003C770F"/>
    <w:rsid w:val="003C7893"/>
    <w:rsid w:val="003C7B7B"/>
    <w:rsid w:val="003D0033"/>
    <w:rsid w:val="003D03C0"/>
    <w:rsid w:val="003D0412"/>
    <w:rsid w:val="003D05A6"/>
    <w:rsid w:val="003D060C"/>
    <w:rsid w:val="003D0789"/>
    <w:rsid w:val="003D0AF9"/>
    <w:rsid w:val="003D0C28"/>
    <w:rsid w:val="003D0D56"/>
    <w:rsid w:val="003D0EB0"/>
    <w:rsid w:val="003D0EFA"/>
    <w:rsid w:val="003D158D"/>
    <w:rsid w:val="003D1666"/>
    <w:rsid w:val="003D1C8E"/>
    <w:rsid w:val="003D1DBF"/>
    <w:rsid w:val="003D2058"/>
    <w:rsid w:val="003D2639"/>
    <w:rsid w:val="003D2ABE"/>
    <w:rsid w:val="003D2D63"/>
    <w:rsid w:val="003D2DAF"/>
    <w:rsid w:val="003D2DF6"/>
    <w:rsid w:val="003D2EE0"/>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66"/>
    <w:rsid w:val="003F01FF"/>
    <w:rsid w:val="003F0396"/>
    <w:rsid w:val="003F0696"/>
    <w:rsid w:val="003F0E9A"/>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1B"/>
    <w:rsid w:val="004021D2"/>
    <w:rsid w:val="00402623"/>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1ECC"/>
    <w:rsid w:val="004224E6"/>
    <w:rsid w:val="0042284D"/>
    <w:rsid w:val="00422B6A"/>
    <w:rsid w:val="00422BDD"/>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503"/>
    <w:rsid w:val="00430973"/>
    <w:rsid w:val="00430A2F"/>
    <w:rsid w:val="00430B05"/>
    <w:rsid w:val="00430FCD"/>
    <w:rsid w:val="0043135D"/>
    <w:rsid w:val="00431426"/>
    <w:rsid w:val="00431464"/>
    <w:rsid w:val="00431730"/>
    <w:rsid w:val="0043182A"/>
    <w:rsid w:val="00431C3B"/>
    <w:rsid w:val="00431E87"/>
    <w:rsid w:val="00431FDF"/>
    <w:rsid w:val="00432267"/>
    <w:rsid w:val="004322E5"/>
    <w:rsid w:val="004328B4"/>
    <w:rsid w:val="00432C6B"/>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E6"/>
    <w:rsid w:val="00437D02"/>
    <w:rsid w:val="00440046"/>
    <w:rsid w:val="0044021B"/>
    <w:rsid w:val="00440415"/>
    <w:rsid w:val="00440452"/>
    <w:rsid w:val="00440809"/>
    <w:rsid w:val="004409DA"/>
    <w:rsid w:val="00440A90"/>
    <w:rsid w:val="00440BE3"/>
    <w:rsid w:val="00440D9E"/>
    <w:rsid w:val="00440F15"/>
    <w:rsid w:val="0044128F"/>
    <w:rsid w:val="004414A9"/>
    <w:rsid w:val="00441704"/>
    <w:rsid w:val="00441959"/>
    <w:rsid w:val="00441AAB"/>
    <w:rsid w:val="00441AC2"/>
    <w:rsid w:val="00441B66"/>
    <w:rsid w:val="00441CFE"/>
    <w:rsid w:val="00442351"/>
    <w:rsid w:val="0044309E"/>
    <w:rsid w:val="004431C9"/>
    <w:rsid w:val="00443583"/>
    <w:rsid w:val="00444369"/>
    <w:rsid w:val="00444449"/>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5C59"/>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99E"/>
    <w:rsid w:val="00461E6C"/>
    <w:rsid w:val="004621DD"/>
    <w:rsid w:val="00462412"/>
    <w:rsid w:val="0046248B"/>
    <w:rsid w:val="004624DE"/>
    <w:rsid w:val="00462784"/>
    <w:rsid w:val="00462BBF"/>
    <w:rsid w:val="00462D12"/>
    <w:rsid w:val="004632D7"/>
    <w:rsid w:val="00463304"/>
    <w:rsid w:val="004633AE"/>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A47"/>
    <w:rsid w:val="00483C6D"/>
    <w:rsid w:val="00483F58"/>
    <w:rsid w:val="00483F67"/>
    <w:rsid w:val="00483FEC"/>
    <w:rsid w:val="0048420D"/>
    <w:rsid w:val="0048427C"/>
    <w:rsid w:val="004843FB"/>
    <w:rsid w:val="004845F6"/>
    <w:rsid w:val="004847F5"/>
    <w:rsid w:val="004848A6"/>
    <w:rsid w:val="0048496A"/>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28C"/>
    <w:rsid w:val="00490315"/>
    <w:rsid w:val="004907AF"/>
    <w:rsid w:val="00490817"/>
    <w:rsid w:val="00490E17"/>
    <w:rsid w:val="004918B1"/>
    <w:rsid w:val="00491BB9"/>
    <w:rsid w:val="00491C99"/>
    <w:rsid w:val="00491E4C"/>
    <w:rsid w:val="00491E7A"/>
    <w:rsid w:val="00491FEF"/>
    <w:rsid w:val="0049258A"/>
    <w:rsid w:val="00492647"/>
    <w:rsid w:val="00492AD4"/>
    <w:rsid w:val="004939D2"/>
    <w:rsid w:val="00493A20"/>
    <w:rsid w:val="00493C99"/>
    <w:rsid w:val="00493E53"/>
    <w:rsid w:val="004940C6"/>
    <w:rsid w:val="00494954"/>
    <w:rsid w:val="00494E72"/>
    <w:rsid w:val="00494EA4"/>
    <w:rsid w:val="00495009"/>
    <w:rsid w:val="0049513B"/>
    <w:rsid w:val="0049543B"/>
    <w:rsid w:val="00495BB2"/>
    <w:rsid w:val="00495DC2"/>
    <w:rsid w:val="0049602A"/>
    <w:rsid w:val="0049618A"/>
    <w:rsid w:val="0049677F"/>
    <w:rsid w:val="0049678E"/>
    <w:rsid w:val="004967B3"/>
    <w:rsid w:val="0049763E"/>
    <w:rsid w:val="00497812"/>
    <w:rsid w:val="00497859"/>
    <w:rsid w:val="004978A6"/>
    <w:rsid w:val="004978DD"/>
    <w:rsid w:val="00497A61"/>
    <w:rsid w:val="00497FAF"/>
    <w:rsid w:val="004A042B"/>
    <w:rsid w:val="004A0430"/>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6AE"/>
    <w:rsid w:val="004A38DE"/>
    <w:rsid w:val="004A3A29"/>
    <w:rsid w:val="004A3A87"/>
    <w:rsid w:val="004A3E63"/>
    <w:rsid w:val="004A4048"/>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414"/>
    <w:rsid w:val="004C18FC"/>
    <w:rsid w:val="004C1F2F"/>
    <w:rsid w:val="004C209B"/>
    <w:rsid w:val="004C2251"/>
    <w:rsid w:val="004C2771"/>
    <w:rsid w:val="004C2D2A"/>
    <w:rsid w:val="004C2DAC"/>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FE7"/>
    <w:rsid w:val="004D3476"/>
    <w:rsid w:val="004D385F"/>
    <w:rsid w:val="004D3B39"/>
    <w:rsid w:val="004D3C70"/>
    <w:rsid w:val="004D413C"/>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783"/>
    <w:rsid w:val="004D6906"/>
    <w:rsid w:val="004D717A"/>
    <w:rsid w:val="004D73E9"/>
    <w:rsid w:val="004D75BD"/>
    <w:rsid w:val="004D76C3"/>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6B6"/>
    <w:rsid w:val="004E2745"/>
    <w:rsid w:val="004E27D3"/>
    <w:rsid w:val="004E2B23"/>
    <w:rsid w:val="004E3143"/>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FFC"/>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9D4"/>
    <w:rsid w:val="004F3DCF"/>
    <w:rsid w:val="004F3F13"/>
    <w:rsid w:val="004F3F75"/>
    <w:rsid w:val="004F42F4"/>
    <w:rsid w:val="004F4CEB"/>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C56"/>
    <w:rsid w:val="0050007B"/>
    <w:rsid w:val="00500320"/>
    <w:rsid w:val="0050080D"/>
    <w:rsid w:val="00500852"/>
    <w:rsid w:val="00500A00"/>
    <w:rsid w:val="00500C86"/>
    <w:rsid w:val="005010F7"/>
    <w:rsid w:val="005011FD"/>
    <w:rsid w:val="00501683"/>
    <w:rsid w:val="00501830"/>
    <w:rsid w:val="00501907"/>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400C"/>
    <w:rsid w:val="00504201"/>
    <w:rsid w:val="0050425B"/>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986"/>
    <w:rsid w:val="00511A7F"/>
    <w:rsid w:val="0051219D"/>
    <w:rsid w:val="005121A0"/>
    <w:rsid w:val="00512328"/>
    <w:rsid w:val="00512503"/>
    <w:rsid w:val="0051268E"/>
    <w:rsid w:val="00512889"/>
    <w:rsid w:val="00513375"/>
    <w:rsid w:val="005137B7"/>
    <w:rsid w:val="005138F5"/>
    <w:rsid w:val="00513C15"/>
    <w:rsid w:val="00513D4F"/>
    <w:rsid w:val="00513EAF"/>
    <w:rsid w:val="005142EA"/>
    <w:rsid w:val="0051442E"/>
    <w:rsid w:val="005144C0"/>
    <w:rsid w:val="00514528"/>
    <w:rsid w:val="00514A76"/>
    <w:rsid w:val="00514CD0"/>
    <w:rsid w:val="00514DC0"/>
    <w:rsid w:val="005151B6"/>
    <w:rsid w:val="0051549E"/>
    <w:rsid w:val="00515672"/>
    <w:rsid w:val="00515B5E"/>
    <w:rsid w:val="005163A1"/>
    <w:rsid w:val="0051666D"/>
    <w:rsid w:val="00516915"/>
    <w:rsid w:val="005169FC"/>
    <w:rsid w:val="00516B99"/>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B4"/>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C4D"/>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860"/>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70AB"/>
    <w:rsid w:val="00537571"/>
    <w:rsid w:val="00537AD6"/>
    <w:rsid w:val="00537B70"/>
    <w:rsid w:val="00537CEA"/>
    <w:rsid w:val="00537D78"/>
    <w:rsid w:val="00537E5E"/>
    <w:rsid w:val="00537F66"/>
    <w:rsid w:val="00537F90"/>
    <w:rsid w:val="00540045"/>
    <w:rsid w:val="005400C7"/>
    <w:rsid w:val="005405BF"/>
    <w:rsid w:val="00540722"/>
    <w:rsid w:val="00540897"/>
    <w:rsid w:val="005409EA"/>
    <w:rsid w:val="00540CD4"/>
    <w:rsid w:val="0054118C"/>
    <w:rsid w:val="005415B8"/>
    <w:rsid w:val="005416E7"/>
    <w:rsid w:val="0054180B"/>
    <w:rsid w:val="00541832"/>
    <w:rsid w:val="00541F85"/>
    <w:rsid w:val="00541F86"/>
    <w:rsid w:val="00541FE4"/>
    <w:rsid w:val="00542401"/>
    <w:rsid w:val="00542476"/>
    <w:rsid w:val="00542B18"/>
    <w:rsid w:val="00542BF9"/>
    <w:rsid w:val="00542DA8"/>
    <w:rsid w:val="005435F5"/>
    <w:rsid w:val="00543779"/>
    <w:rsid w:val="00543841"/>
    <w:rsid w:val="00543CD3"/>
    <w:rsid w:val="00543F85"/>
    <w:rsid w:val="005442D4"/>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39E"/>
    <w:rsid w:val="005615B8"/>
    <w:rsid w:val="00561933"/>
    <w:rsid w:val="00561B53"/>
    <w:rsid w:val="00561D9F"/>
    <w:rsid w:val="0056260B"/>
    <w:rsid w:val="0056266C"/>
    <w:rsid w:val="00562A6E"/>
    <w:rsid w:val="0056329D"/>
    <w:rsid w:val="005635AF"/>
    <w:rsid w:val="00563939"/>
    <w:rsid w:val="00563D3D"/>
    <w:rsid w:val="005643B0"/>
    <w:rsid w:val="00564659"/>
    <w:rsid w:val="0056495B"/>
    <w:rsid w:val="00564A16"/>
    <w:rsid w:val="00564EC6"/>
    <w:rsid w:val="005650E7"/>
    <w:rsid w:val="00565299"/>
    <w:rsid w:val="005658E2"/>
    <w:rsid w:val="00565E87"/>
    <w:rsid w:val="005660C7"/>
    <w:rsid w:val="005665C1"/>
    <w:rsid w:val="00566707"/>
    <w:rsid w:val="005670DE"/>
    <w:rsid w:val="00567475"/>
    <w:rsid w:val="0056758C"/>
    <w:rsid w:val="005678EA"/>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52"/>
    <w:rsid w:val="00572389"/>
    <w:rsid w:val="00572470"/>
    <w:rsid w:val="0057294D"/>
    <w:rsid w:val="00572DB2"/>
    <w:rsid w:val="00572DB6"/>
    <w:rsid w:val="00573309"/>
    <w:rsid w:val="00573318"/>
    <w:rsid w:val="00573477"/>
    <w:rsid w:val="005734A0"/>
    <w:rsid w:val="00573755"/>
    <w:rsid w:val="00573826"/>
    <w:rsid w:val="00573A5A"/>
    <w:rsid w:val="00573AAF"/>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F3"/>
    <w:rsid w:val="00584671"/>
    <w:rsid w:val="005848C9"/>
    <w:rsid w:val="0058562C"/>
    <w:rsid w:val="005856F7"/>
    <w:rsid w:val="00585987"/>
    <w:rsid w:val="00585ACE"/>
    <w:rsid w:val="00585E76"/>
    <w:rsid w:val="0058627F"/>
    <w:rsid w:val="0058653F"/>
    <w:rsid w:val="00586727"/>
    <w:rsid w:val="00586851"/>
    <w:rsid w:val="0058695C"/>
    <w:rsid w:val="0058698E"/>
    <w:rsid w:val="00586D9A"/>
    <w:rsid w:val="00587430"/>
    <w:rsid w:val="00587982"/>
    <w:rsid w:val="00587A58"/>
    <w:rsid w:val="00587B43"/>
    <w:rsid w:val="00587D0D"/>
    <w:rsid w:val="00587D76"/>
    <w:rsid w:val="00587DCE"/>
    <w:rsid w:val="0059021E"/>
    <w:rsid w:val="005904F6"/>
    <w:rsid w:val="0059077E"/>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B1C"/>
    <w:rsid w:val="00596C18"/>
    <w:rsid w:val="00596EC5"/>
    <w:rsid w:val="00596FC9"/>
    <w:rsid w:val="00597439"/>
    <w:rsid w:val="005974A8"/>
    <w:rsid w:val="00597898"/>
    <w:rsid w:val="00597AED"/>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3B2"/>
    <w:rsid w:val="005A27B5"/>
    <w:rsid w:val="005A2855"/>
    <w:rsid w:val="005A28F9"/>
    <w:rsid w:val="005A2B94"/>
    <w:rsid w:val="005A2CA8"/>
    <w:rsid w:val="005A3154"/>
    <w:rsid w:val="005A3244"/>
    <w:rsid w:val="005A32FD"/>
    <w:rsid w:val="005A3494"/>
    <w:rsid w:val="005A34F4"/>
    <w:rsid w:val="005A35D3"/>
    <w:rsid w:val="005A389D"/>
    <w:rsid w:val="005A398A"/>
    <w:rsid w:val="005A3DDE"/>
    <w:rsid w:val="005A4351"/>
    <w:rsid w:val="005A4447"/>
    <w:rsid w:val="005A4F0B"/>
    <w:rsid w:val="005A4FD4"/>
    <w:rsid w:val="005A5023"/>
    <w:rsid w:val="005A50D3"/>
    <w:rsid w:val="005A5393"/>
    <w:rsid w:val="005A53FA"/>
    <w:rsid w:val="005A5868"/>
    <w:rsid w:val="005A5956"/>
    <w:rsid w:val="005A64BB"/>
    <w:rsid w:val="005A64CE"/>
    <w:rsid w:val="005A6968"/>
    <w:rsid w:val="005A6EBD"/>
    <w:rsid w:val="005A721F"/>
    <w:rsid w:val="005A7563"/>
    <w:rsid w:val="005A7A47"/>
    <w:rsid w:val="005A7B5C"/>
    <w:rsid w:val="005B001E"/>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843"/>
    <w:rsid w:val="005B4C6C"/>
    <w:rsid w:val="005B4FE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702"/>
    <w:rsid w:val="005C0859"/>
    <w:rsid w:val="005C0975"/>
    <w:rsid w:val="005C0DFF"/>
    <w:rsid w:val="005C10CF"/>
    <w:rsid w:val="005C144C"/>
    <w:rsid w:val="005C1D61"/>
    <w:rsid w:val="005C1D8D"/>
    <w:rsid w:val="005C1EC5"/>
    <w:rsid w:val="005C1FD7"/>
    <w:rsid w:val="005C2071"/>
    <w:rsid w:val="005C23E4"/>
    <w:rsid w:val="005C2518"/>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43DD"/>
    <w:rsid w:val="005D46DE"/>
    <w:rsid w:val="005D4A5D"/>
    <w:rsid w:val="005D4E7E"/>
    <w:rsid w:val="005D4EF2"/>
    <w:rsid w:val="005D4FC0"/>
    <w:rsid w:val="005D5083"/>
    <w:rsid w:val="005D53A1"/>
    <w:rsid w:val="005D588E"/>
    <w:rsid w:val="005D5A25"/>
    <w:rsid w:val="005D5B29"/>
    <w:rsid w:val="005D5C9B"/>
    <w:rsid w:val="005D5EC2"/>
    <w:rsid w:val="005D5EFC"/>
    <w:rsid w:val="005D62E7"/>
    <w:rsid w:val="005D652F"/>
    <w:rsid w:val="005D681F"/>
    <w:rsid w:val="005D69D9"/>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732"/>
    <w:rsid w:val="005E08B4"/>
    <w:rsid w:val="005E0923"/>
    <w:rsid w:val="005E0D8F"/>
    <w:rsid w:val="005E10EA"/>
    <w:rsid w:val="005E10FC"/>
    <w:rsid w:val="005E15A1"/>
    <w:rsid w:val="005E15F3"/>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3409"/>
    <w:rsid w:val="005F35EE"/>
    <w:rsid w:val="005F3606"/>
    <w:rsid w:val="005F3729"/>
    <w:rsid w:val="005F4004"/>
    <w:rsid w:val="005F4628"/>
    <w:rsid w:val="005F4815"/>
    <w:rsid w:val="005F4941"/>
    <w:rsid w:val="005F4C69"/>
    <w:rsid w:val="005F4E31"/>
    <w:rsid w:val="005F4FCA"/>
    <w:rsid w:val="005F51A0"/>
    <w:rsid w:val="005F53D5"/>
    <w:rsid w:val="005F56F7"/>
    <w:rsid w:val="005F5AAD"/>
    <w:rsid w:val="005F5B21"/>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9BD"/>
    <w:rsid w:val="00600A27"/>
    <w:rsid w:val="00600D9B"/>
    <w:rsid w:val="00600F39"/>
    <w:rsid w:val="006013C3"/>
    <w:rsid w:val="00601434"/>
    <w:rsid w:val="00601485"/>
    <w:rsid w:val="00601545"/>
    <w:rsid w:val="00601771"/>
    <w:rsid w:val="006017C4"/>
    <w:rsid w:val="00601915"/>
    <w:rsid w:val="00601965"/>
    <w:rsid w:val="006022D9"/>
    <w:rsid w:val="00602DEC"/>
    <w:rsid w:val="00602E6B"/>
    <w:rsid w:val="00603318"/>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8C8"/>
    <w:rsid w:val="00606983"/>
    <w:rsid w:val="00606A4A"/>
    <w:rsid w:val="00606AE0"/>
    <w:rsid w:val="0060700D"/>
    <w:rsid w:val="00607249"/>
    <w:rsid w:val="006074F9"/>
    <w:rsid w:val="00607FDD"/>
    <w:rsid w:val="006101B4"/>
    <w:rsid w:val="00610314"/>
    <w:rsid w:val="00610387"/>
    <w:rsid w:val="006103A7"/>
    <w:rsid w:val="00610647"/>
    <w:rsid w:val="00610831"/>
    <w:rsid w:val="0061091C"/>
    <w:rsid w:val="00610FF4"/>
    <w:rsid w:val="0061176D"/>
    <w:rsid w:val="00611A3D"/>
    <w:rsid w:val="00611A7A"/>
    <w:rsid w:val="00612317"/>
    <w:rsid w:val="0061248F"/>
    <w:rsid w:val="006124B3"/>
    <w:rsid w:val="006125B8"/>
    <w:rsid w:val="006126A9"/>
    <w:rsid w:val="00612721"/>
    <w:rsid w:val="00612811"/>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200F"/>
    <w:rsid w:val="006222B3"/>
    <w:rsid w:val="006223AB"/>
    <w:rsid w:val="00622619"/>
    <w:rsid w:val="006228DB"/>
    <w:rsid w:val="006229E2"/>
    <w:rsid w:val="00622D5D"/>
    <w:rsid w:val="0062312C"/>
    <w:rsid w:val="006231C6"/>
    <w:rsid w:val="00623318"/>
    <w:rsid w:val="00623887"/>
    <w:rsid w:val="0062445B"/>
    <w:rsid w:val="00624600"/>
    <w:rsid w:val="00624A0D"/>
    <w:rsid w:val="00624A88"/>
    <w:rsid w:val="00624C32"/>
    <w:rsid w:val="00624EA2"/>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8AB"/>
    <w:rsid w:val="00630A02"/>
    <w:rsid w:val="00630B3E"/>
    <w:rsid w:val="006316AD"/>
    <w:rsid w:val="0063179A"/>
    <w:rsid w:val="00631CCF"/>
    <w:rsid w:val="00631D3B"/>
    <w:rsid w:val="00631D62"/>
    <w:rsid w:val="00632018"/>
    <w:rsid w:val="00632187"/>
    <w:rsid w:val="00632374"/>
    <w:rsid w:val="0063246A"/>
    <w:rsid w:val="006324A1"/>
    <w:rsid w:val="0063266A"/>
    <w:rsid w:val="006327DA"/>
    <w:rsid w:val="006327F7"/>
    <w:rsid w:val="00632870"/>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7039"/>
    <w:rsid w:val="006470DA"/>
    <w:rsid w:val="006470E2"/>
    <w:rsid w:val="006471A4"/>
    <w:rsid w:val="006472FE"/>
    <w:rsid w:val="006473ED"/>
    <w:rsid w:val="006476CB"/>
    <w:rsid w:val="00647858"/>
    <w:rsid w:val="00647975"/>
    <w:rsid w:val="006479A4"/>
    <w:rsid w:val="00647CD2"/>
    <w:rsid w:val="00647FEE"/>
    <w:rsid w:val="0065009F"/>
    <w:rsid w:val="00650110"/>
    <w:rsid w:val="006501D3"/>
    <w:rsid w:val="006505FC"/>
    <w:rsid w:val="0065081C"/>
    <w:rsid w:val="0065092E"/>
    <w:rsid w:val="00650CC8"/>
    <w:rsid w:val="00650D85"/>
    <w:rsid w:val="00650E33"/>
    <w:rsid w:val="00651354"/>
    <w:rsid w:val="00651442"/>
    <w:rsid w:val="00651A14"/>
    <w:rsid w:val="00652041"/>
    <w:rsid w:val="0065215F"/>
    <w:rsid w:val="006524C0"/>
    <w:rsid w:val="00652868"/>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5D7"/>
    <w:rsid w:val="0065786D"/>
    <w:rsid w:val="0065788F"/>
    <w:rsid w:val="00657A0C"/>
    <w:rsid w:val="006602AD"/>
    <w:rsid w:val="0066031E"/>
    <w:rsid w:val="00660523"/>
    <w:rsid w:val="006606C0"/>
    <w:rsid w:val="006608D0"/>
    <w:rsid w:val="00660927"/>
    <w:rsid w:val="00660DB6"/>
    <w:rsid w:val="006612D0"/>
    <w:rsid w:val="006615B8"/>
    <w:rsid w:val="0066162A"/>
    <w:rsid w:val="00661E64"/>
    <w:rsid w:val="00662251"/>
    <w:rsid w:val="0066235B"/>
    <w:rsid w:val="006624AF"/>
    <w:rsid w:val="00663039"/>
    <w:rsid w:val="006635DF"/>
    <w:rsid w:val="00663668"/>
    <w:rsid w:val="0066402C"/>
    <w:rsid w:val="006641D4"/>
    <w:rsid w:val="00664359"/>
    <w:rsid w:val="00664437"/>
    <w:rsid w:val="00664507"/>
    <w:rsid w:val="00664DAA"/>
    <w:rsid w:val="00665704"/>
    <w:rsid w:val="006659AD"/>
    <w:rsid w:val="006659DF"/>
    <w:rsid w:val="00665A61"/>
    <w:rsid w:val="00665B6F"/>
    <w:rsid w:val="00665D56"/>
    <w:rsid w:val="00665E1C"/>
    <w:rsid w:val="00665E96"/>
    <w:rsid w:val="0066629E"/>
    <w:rsid w:val="00666333"/>
    <w:rsid w:val="0066664A"/>
    <w:rsid w:val="006667BF"/>
    <w:rsid w:val="00666A61"/>
    <w:rsid w:val="00666B94"/>
    <w:rsid w:val="00666C07"/>
    <w:rsid w:val="00667535"/>
    <w:rsid w:val="00667767"/>
    <w:rsid w:val="00667BBC"/>
    <w:rsid w:val="00667DDB"/>
    <w:rsid w:val="00670083"/>
    <w:rsid w:val="006706A7"/>
    <w:rsid w:val="00670712"/>
    <w:rsid w:val="00670CEA"/>
    <w:rsid w:val="00670E13"/>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AD7"/>
    <w:rsid w:val="00675122"/>
    <w:rsid w:val="0067525E"/>
    <w:rsid w:val="006753C9"/>
    <w:rsid w:val="00675449"/>
    <w:rsid w:val="0067598E"/>
    <w:rsid w:val="00675BF7"/>
    <w:rsid w:val="00675E6A"/>
    <w:rsid w:val="006760A3"/>
    <w:rsid w:val="006761D3"/>
    <w:rsid w:val="006765CF"/>
    <w:rsid w:val="006765E8"/>
    <w:rsid w:val="006766A6"/>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E8"/>
    <w:rsid w:val="00682711"/>
    <w:rsid w:val="0068279F"/>
    <w:rsid w:val="0068290D"/>
    <w:rsid w:val="00682916"/>
    <w:rsid w:val="00682A2D"/>
    <w:rsid w:val="00682BE7"/>
    <w:rsid w:val="006831DA"/>
    <w:rsid w:val="0068390F"/>
    <w:rsid w:val="0068397C"/>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FE"/>
    <w:rsid w:val="006903E7"/>
    <w:rsid w:val="00690474"/>
    <w:rsid w:val="006904F1"/>
    <w:rsid w:val="006905BC"/>
    <w:rsid w:val="0069067B"/>
    <w:rsid w:val="0069071D"/>
    <w:rsid w:val="00690896"/>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2A6"/>
    <w:rsid w:val="006A33FB"/>
    <w:rsid w:val="006A3770"/>
    <w:rsid w:val="006A3ACB"/>
    <w:rsid w:val="006A3B42"/>
    <w:rsid w:val="006A3C7F"/>
    <w:rsid w:val="006A409D"/>
    <w:rsid w:val="006A4250"/>
    <w:rsid w:val="006A4367"/>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8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716"/>
    <w:rsid w:val="006C3A25"/>
    <w:rsid w:val="006C427C"/>
    <w:rsid w:val="006C4897"/>
    <w:rsid w:val="006C4999"/>
    <w:rsid w:val="006C4AF2"/>
    <w:rsid w:val="006C4E00"/>
    <w:rsid w:val="006C4EB5"/>
    <w:rsid w:val="006C53E7"/>
    <w:rsid w:val="006C56BA"/>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10B9"/>
    <w:rsid w:val="006D12B9"/>
    <w:rsid w:val="006D134B"/>
    <w:rsid w:val="006D1495"/>
    <w:rsid w:val="006D153F"/>
    <w:rsid w:val="006D24ED"/>
    <w:rsid w:val="006D2A5E"/>
    <w:rsid w:val="006D3130"/>
    <w:rsid w:val="006D32BE"/>
    <w:rsid w:val="006D32BF"/>
    <w:rsid w:val="006D3984"/>
    <w:rsid w:val="006D3CC8"/>
    <w:rsid w:val="006D4521"/>
    <w:rsid w:val="006D46D6"/>
    <w:rsid w:val="006D46FB"/>
    <w:rsid w:val="006D47B1"/>
    <w:rsid w:val="006D47E9"/>
    <w:rsid w:val="006D5092"/>
    <w:rsid w:val="006D5303"/>
    <w:rsid w:val="006D5387"/>
    <w:rsid w:val="006D595D"/>
    <w:rsid w:val="006D5F01"/>
    <w:rsid w:val="006D61C8"/>
    <w:rsid w:val="006D620A"/>
    <w:rsid w:val="006D624D"/>
    <w:rsid w:val="006D6317"/>
    <w:rsid w:val="006D662D"/>
    <w:rsid w:val="006D66B0"/>
    <w:rsid w:val="006D6769"/>
    <w:rsid w:val="006D68B4"/>
    <w:rsid w:val="006D68C2"/>
    <w:rsid w:val="006D6CB5"/>
    <w:rsid w:val="006D6DC2"/>
    <w:rsid w:val="006D7683"/>
    <w:rsid w:val="006D7871"/>
    <w:rsid w:val="006D796B"/>
    <w:rsid w:val="006D79C3"/>
    <w:rsid w:val="006E04E8"/>
    <w:rsid w:val="006E05DF"/>
    <w:rsid w:val="006E0927"/>
    <w:rsid w:val="006E0BC2"/>
    <w:rsid w:val="006E0D1B"/>
    <w:rsid w:val="006E1013"/>
    <w:rsid w:val="006E1FC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72"/>
    <w:rsid w:val="006E5D28"/>
    <w:rsid w:val="006E5F16"/>
    <w:rsid w:val="006E5F88"/>
    <w:rsid w:val="006E63AB"/>
    <w:rsid w:val="006E65F9"/>
    <w:rsid w:val="006E69DA"/>
    <w:rsid w:val="006E69F9"/>
    <w:rsid w:val="006E6A02"/>
    <w:rsid w:val="006E6A5A"/>
    <w:rsid w:val="006E6BC5"/>
    <w:rsid w:val="006E6FE6"/>
    <w:rsid w:val="006E706E"/>
    <w:rsid w:val="006E719B"/>
    <w:rsid w:val="006E7652"/>
    <w:rsid w:val="006E7781"/>
    <w:rsid w:val="006E79B0"/>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EB"/>
    <w:rsid w:val="006F3FCE"/>
    <w:rsid w:val="006F462C"/>
    <w:rsid w:val="006F48AD"/>
    <w:rsid w:val="006F48BA"/>
    <w:rsid w:val="006F4A39"/>
    <w:rsid w:val="006F4BD4"/>
    <w:rsid w:val="006F4C44"/>
    <w:rsid w:val="006F4CF9"/>
    <w:rsid w:val="006F4EE2"/>
    <w:rsid w:val="006F501B"/>
    <w:rsid w:val="006F5145"/>
    <w:rsid w:val="006F514D"/>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2A"/>
    <w:rsid w:val="00702F03"/>
    <w:rsid w:val="00702F48"/>
    <w:rsid w:val="00702F57"/>
    <w:rsid w:val="007032CC"/>
    <w:rsid w:val="007034B8"/>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773"/>
    <w:rsid w:val="0071378D"/>
    <w:rsid w:val="007138F9"/>
    <w:rsid w:val="007139A8"/>
    <w:rsid w:val="007139EB"/>
    <w:rsid w:val="00713B80"/>
    <w:rsid w:val="00713D7B"/>
    <w:rsid w:val="00714A7C"/>
    <w:rsid w:val="00714BD8"/>
    <w:rsid w:val="00715103"/>
    <w:rsid w:val="00715238"/>
    <w:rsid w:val="00715340"/>
    <w:rsid w:val="0071576A"/>
    <w:rsid w:val="0071586A"/>
    <w:rsid w:val="00715955"/>
    <w:rsid w:val="00715A20"/>
    <w:rsid w:val="00715E20"/>
    <w:rsid w:val="00715F17"/>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DA"/>
    <w:rsid w:val="007234E3"/>
    <w:rsid w:val="007236A8"/>
    <w:rsid w:val="00723AEA"/>
    <w:rsid w:val="00723B7D"/>
    <w:rsid w:val="00723E70"/>
    <w:rsid w:val="00723F8D"/>
    <w:rsid w:val="007240A1"/>
    <w:rsid w:val="00724363"/>
    <w:rsid w:val="0072463E"/>
    <w:rsid w:val="00724676"/>
    <w:rsid w:val="00724B7C"/>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CB"/>
    <w:rsid w:val="00741174"/>
    <w:rsid w:val="00741270"/>
    <w:rsid w:val="007414BE"/>
    <w:rsid w:val="007414D7"/>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F28"/>
    <w:rsid w:val="0074721A"/>
    <w:rsid w:val="00747369"/>
    <w:rsid w:val="0074747E"/>
    <w:rsid w:val="00747747"/>
    <w:rsid w:val="00747C73"/>
    <w:rsid w:val="00747CDC"/>
    <w:rsid w:val="0075084E"/>
    <w:rsid w:val="00750DA4"/>
    <w:rsid w:val="00750E63"/>
    <w:rsid w:val="00750E7C"/>
    <w:rsid w:val="00750EC9"/>
    <w:rsid w:val="007515D7"/>
    <w:rsid w:val="00751670"/>
    <w:rsid w:val="00751AEB"/>
    <w:rsid w:val="00751ED0"/>
    <w:rsid w:val="00751EE0"/>
    <w:rsid w:val="007520E3"/>
    <w:rsid w:val="007523E3"/>
    <w:rsid w:val="0075257B"/>
    <w:rsid w:val="00753190"/>
    <w:rsid w:val="007532A3"/>
    <w:rsid w:val="00753786"/>
    <w:rsid w:val="007538C6"/>
    <w:rsid w:val="00754302"/>
    <w:rsid w:val="007543A4"/>
    <w:rsid w:val="00754633"/>
    <w:rsid w:val="007547A8"/>
    <w:rsid w:val="00754851"/>
    <w:rsid w:val="0075486C"/>
    <w:rsid w:val="0075494F"/>
    <w:rsid w:val="00754B11"/>
    <w:rsid w:val="00754FE1"/>
    <w:rsid w:val="0075594B"/>
    <w:rsid w:val="00755BC9"/>
    <w:rsid w:val="00755BE9"/>
    <w:rsid w:val="00755E63"/>
    <w:rsid w:val="00755EBC"/>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5F0"/>
    <w:rsid w:val="00762668"/>
    <w:rsid w:val="007628D2"/>
    <w:rsid w:val="00762E82"/>
    <w:rsid w:val="00763680"/>
    <w:rsid w:val="007636C4"/>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D05"/>
    <w:rsid w:val="0078009F"/>
    <w:rsid w:val="00780310"/>
    <w:rsid w:val="0078034F"/>
    <w:rsid w:val="0078074E"/>
    <w:rsid w:val="007807F0"/>
    <w:rsid w:val="00780A2E"/>
    <w:rsid w:val="00780C5A"/>
    <w:rsid w:val="00780C86"/>
    <w:rsid w:val="007810F5"/>
    <w:rsid w:val="00781123"/>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31F1"/>
    <w:rsid w:val="007834C0"/>
    <w:rsid w:val="00783680"/>
    <w:rsid w:val="007837BB"/>
    <w:rsid w:val="0078381C"/>
    <w:rsid w:val="0078389A"/>
    <w:rsid w:val="00783AA1"/>
    <w:rsid w:val="00783B45"/>
    <w:rsid w:val="007842A0"/>
    <w:rsid w:val="0078438A"/>
    <w:rsid w:val="00784590"/>
    <w:rsid w:val="007846CD"/>
    <w:rsid w:val="007849F3"/>
    <w:rsid w:val="00784A70"/>
    <w:rsid w:val="00784ABE"/>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3050"/>
    <w:rsid w:val="0079339C"/>
    <w:rsid w:val="0079438E"/>
    <w:rsid w:val="0079442B"/>
    <w:rsid w:val="00794BD0"/>
    <w:rsid w:val="00794C8E"/>
    <w:rsid w:val="00794C98"/>
    <w:rsid w:val="00794CB2"/>
    <w:rsid w:val="00794DF9"/>
    <w:rsid w:val="00794E78"/>
    <w:rsid w:val="007953A4"/>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DA8"/>
    <w:rsid w:val="007A0F4D"/>
    <w:rsid w:val="007A13BF"/>
    <w:rsid w:val="007A150A"/>
    <w:rsid w:val="007A1954"/>
    <w:rsid w:val="007A195A"/>
    <w:rsid w:val="007A1ECF"/>
    <w:rsid w:val="007A1FDA"/>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8B0"/>
    <w:rsid w:val="007A5001"/>
    <w:rsid w:val="007A5637"/>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75E"/>
    <w:rsid w:val="007B6842"/>
    <w:rsid w:val="007B6AF6"/>
    <w:rsid w:val="007B71FA"/>
    <w:rsid w:val="007B71FD"/>
    <w:rsid w:val="007B7445"/>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A1"/>
    <w:rsid w:val="007C4726"/>
    <w:rsid w:val="007C47FF"/>
    <w:rsid w:val="007C5089"/>
    <w:rsid w:val="007C5CEE"/>
    <w:rsid w:val="007C69F3"/>
    <w:rsid w:val="007C6D87"/>
    <w:rsid w:val="007C6DB9"/>
    <w:rsid w:val="007C6DFE"/>
    <w:rsid w:val="007C755A"/>
    <w:rsid w:val="007C7560"/>
    <w:rsid w:val="007C757C"/>
    <w:rsid w:val="007C75FD"/>
    <w:rsid w:val="007C77A0"/>
    <w:rsid w:val="007C7980"/>
    <w:rsid w:val="007C79A0"/>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113"/>
    <w:rsid w:val="007D45CC"/>
    <w:rsid w:val="007D467C"/>
    <w:rsid w:val="007D48B8"/>
    <w:rsid w:val="007D49D0"/>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121"/>
    <w:rsid w:val="007F527B"/>
    <w:rsid w:val="007F572C"/>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92F"/>
    <w:rsid w:val="007F79EA"/>
    <w:rsid w:val="007F7A2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874"/>
    <w:rsid w:val="008079A9"/>
    <w:rsid w:val="00807B34"/>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B37"/>
    <w:rsid w:val="00823BDD"/>
    <w:rsid w:val="00823E12"/>
    <w:rsid w:val="00824160"/>
    <w:rsid w:val="00824425"/>
    <w:rsid w:val="008249B8"/>
    <w:rsid w:val="00824B5B"/>
    <w:rsid w:val="00824E37"/>
    <w:rsid w:val="00824F32"/>
    <w:rsid w:val="00824F6B"/>
    <w:rsid w:val="00825042"/>
    <w:rsid w:val="008251EB"/>
    <w:rsid w:val="00825491"/>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D73"/>
    <w:rsid w:val="00832EB2"/>
    <w:rsid w:val="0083303F"/>
    <w:rsid w:val="00833165"/>
    <w:rsid w:val="0083318E"/>
    <w:rsid w:val="00833209"/>
    <w:rsid w:val="00833570"/>
    <w:rsid w:val="008335F1"/>
    <w:rsid w:val="00833807"/>
    <w:rsid w:val="00833A5A"/>
    <w:rsid w:val="0083489E"/>
    <w:rsid w:val="00834C14"/>
    <w:rsid w:val="00834CC1"/>
    <w:rsid w:val="0083546F"/>
    <w:rsid w:val="00835802"/>
    <w:rsid w:val="00835BE9"/>
    <w:rsid w:val="00835BEA"/>
    <w:rsid w:val="00835C16"/>
    <w:rsid w:val="0083600D"/>
    <w:rsid w:val="00836251"/>
    <w:rsid w:val="008363BC"/>
    <w:rsid w:val="0083645E"/>
    <w:rsid w:val="008367D2"/>
    <w:rsid w:val="00836CB2"/>
    <w:rsid w:val="00836EED"/>
    <w:rsid w:val="0083711A"/>
    <w:rsid w:val="00837A4F"/>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0F"/>
    <w:rsid w:val="0084313B"/>
    <w:rsid w:val="0084319D"/>
    <w:rsid w:val="008431E9"/>
    <w:rsid w:val="0084320F"/>
    <w:rsid w:val="0084348C"/>
    <w:rsid w:val="00843728"/>
    <w:rsid w:val="00843731"/>
    <w:rsid w:val="00843B14"/>
    <w:rsid w:val="00843F1F"/>
    <w:rsid w:val="00843F49"/>
    <w:rsid w:val="00843FC4"/>
    <w:rsid w:val="00843FD9"/>
    <w:rsid w:val="0084407D"/>
    <w:rsid w:val="00844CDA"/>
    <w:rsid w:val="00844CDE"/>
    <w:rsid w:val="00844F02"/>
    <w:rsid w:val="00845242"/>
    <w:rsid w:val="00845357"/>
    <w:rsid w:val="0084537B"/>
    <w:rsid w:val="0084589F"/>
    <w:rsid w:val="00845AE8"/>
    <w:rsid w:val="00845BCB"/>
    <w:rsid w:val="00845E25"/>
    <w:rsid w:val="00845FB6"/>
    <w:rsid w:val="008460E7"/>
    <w:rsid w:val="00846419"/>
    <w:rsid w:val="00846ADC"/>
    <w:rsid w:val="00847986"/>
    <w:rsid w:val="00847D57"/>
    <w:rsid w:val="00847E3D"/>
    <w:rsid w:val="00847FBE"/>
    <w:rsid w:val="0085007C"/>
    <w:rsid w:val="008504AE"/>
    <w:rsid w:val="008507F5"/>
    <w:rsid w:val="00850BFD"/>
    <w:rsid w:val="00851032"/>
    <w:rsid w:val="00851172"/>
    <w:rsid w:val="008518D5"/>
    <w:rsid w:val="00851B46"/>
    <w:rsid w:val="00851ED3"/>
    <w:rsid w:val="0085206F"/>
    <w:rsid w:val="0085239E"/>
    <w:rsid w:val="008525B8"/>
    <w:rsid w:val="0085270B"/>
    <w:rsid w:val="00852A6F"/>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25E"/>
    <w:rsid w:val="00855302"/>
    <w:rsid w:val="00855692"/>
    <w:rsid w:val="0085569F"/>
    <w:rsid w:val="00855B34"/>
    <w:rsid w:val="00855B69"/>
    <w:rsid w:val="00855E90"/>
    <w:rsid w:val="00856036"/>
    <w:rsid w:val="008562D4"/>
    <w:rsid w:val="008563B5"/>
    <w:rsid w:val="008567B7"/>
    <w:rsid w:val="00856D67"/>
    <w:rsid w:val="00857115"/>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37"/>
    <w:rsid w:val="00877C8F"/>
    <w:rsid w:val="00877D18"/>
    <w:rsid w:val="00877DBD"/>
    <w:rsid w:val="00877E0C"/>
    <w:rsid w:val="00877ED4"/>
    <w:rsid w:val="00877F67"/>
    <w:rsid w:val="00877FF0"/>
    <w:rsid w:val="00880014"/>
    <w:rsid w:val="0088005F"/>
    <w:rsid w:val="0088054F"/>
    <w:rsid w:val="008809FC"/>
    <w:rsid w:val="00880D70"/>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372"/>
    <w:rsid w:val="008864A3"/>
    <w:rsid w:val="008865DC"/>
    <w:rsid w:val="00886B85"/>
    <w:rsid w:val="00886E2B"/>
    <w:rsid w:val="0088709A"/>
    <w:rsid w:val="008901D4"/>
    <w:rsid w:val="00890216"/>
    <w:rsid w:val="0089024E"/>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25C5"/>
    <w:rsid w:val="008A29DA"/>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620"/>
    <w:rsid w:val="008B17A5"/>
    <w:rsid w:val="008B1983"/>
    <w:rsid w:val="008B248A"/>
    <w:rsid w:val="008B29C2"/>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40BD"/>
    <w:rsid w:val="008C4382"/>
    <w:rsid w:val="008C4504"/>
    <w:rsid w:val="008C4782"/>
    <w:rsid w:val="008C4A1A"/>
    <w:rsid w:val="008C4BF3"/>
    <w:rsid w:val="008C4D3F"/>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0CE"/>
    <w:rsid w:val="008D127B"/>
    <w:rsid w:val="008D1536"/>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D9"/>
    <w:rsid w:val="008E087F"/>
    <w:rsid w:val="008E0AAB"/>
    <w:rsid w:val="008E0CC1"/>
    <w:rsid w:val="008E0DC3"/>
    <w:rsid w:val="008E1055"/>
    <w:rsid w:val="008E12AB"/>
    <w:rsid w:val="008E145B"/>
    <w:rsid w:val="008E1590"/>
    <w:rsid w:val="008E1936"/>
    <w:rsid w:val="008E1AF3"/>
    <w:rsid w:val="008E24F3"/>
    <w:rsid w:val="008E32DF"/>
    <w:rsid w:val="008E34EF"/>
    <w:rsid w:val="008E37BB"/>
    <w:rsid w:val="008E387D"/>
    <w:rsid w:val="008E3969"/>
    <w:rsid w:val="008E39AD"/>
    <w:rsid w:val="008E3B41"/>
    <w:rsid w:val="008E3B9E"/>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13A"/>
    <w:rsid w:val="008F3265"/>
    <w:rsid w:val="008F32B6"/>
    <w:rsid w:val="008F3336"/>
    <w:rsid w:val="008F3379"/>
    <w:rsid w:val="008F3B50"/>
    <w:rsid w:val="008F412F"/>
    <w:rsid w:val="008F425B"/>
    <w:rsid w:val="008F426C"/>
    <w:rsid w:val="008F43AB"/>
    <w:rsid w:val="008F44B9"/>
    <w:rsid w:val="008F4545"/>
    <w:rsid w:val="008F4861"/>
    <w:rsid w:val="008F4B89"/>
    <w:rsid w:val="008F4F33"/>
    <w:rsid w:val="008F5176"/>
    <w:rsid w:val="008F5483"/>
    <w:rsid w:val="008F54B1"/>
    <w:rsid w:val="008F5666"/>
    <w:rsid w:val="008F57DD"/>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C06"/>
    <w:rsid w:val="00900C5F"/>
    <w:rsid w:val="00900F9A"/>
    <w:rsid w:val="009012B6"/>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AFB"/>
    <w:rsid w:val="00904266"/>
    <w:rsid w:val="00904608"/>
    <w:rsid w:val="009049B9"/>
    <w:rsid w:val="00904D85"/>
    <w:rsid w:val="00904EC9"/>
    <w:rsid w:val="00904EDF"/>
    <w:rsid w:val="0090524A"/>
    <w:rsid w:val="009054A2"/>
    <w:rsid w:val="009056FD"/>
    <w:rsid w:val="009058E4"/>
    <w:rsid w:val="00905A75"/>
    <w:rsid w:val="00905CC6"/>
    <w:rsid w:val="00905EBF"/>
    <w:rsid w:val="00905F24"/>
    <w:rsid w:val="0090662F"/>
    <w:rsid w:val="009066D1"/>
    <w:rsid w:val="00906CA0"/>
    <w:rsid w:val="00906DC2"/>
    <w:rsid w:val="00906DF1"/>
    <w:rsid w:val="00906E0E"/>
    <w:rsid w:val="00906F8F"/>
    <w:rsid w:val="00907744"/>
    <w:rsid w:val="00907867"/>
    <w:rsid w:val="00907A14"/>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8F6"/>
    <w:rsid w:val="00914AC8"/>
    <w:rsid w:val="00914BA6"/>
    <w:rsid w:val="00914DB0"/>
    <w:rsid w:val="00914EDB"/>
    <w:rsid w:val="009155E9"/>
    <w:rsid w:val="0091571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B5F"/>
    <w:rsid w:val="00924BA4"/>
    <w:rsid w:val="00924CC7"/>
    <w:rsid w:val="00924D42"/>
    <w:rsid w:val="00924E3F"/>
    <w:rsid w:val="00924F39"/>
    <w:rsid w:val="00925495"/>
    <w:rsid w:val="00925C02"/>
    <w:rsid w:val="00926267"/>
    <w:rsid w:val="00926817"/>
    <w:rsid w:val="00926867"/>
    <w:rsid w:val="00926A3A"/>
    <w:rsid w:val="00926B76"/>
    <w:rsid w:val="0092710C"/>
    <w:rsid w:val="00927756"/>
    <w:rsid w:val="0092780F"/>
    <w:rsid w:val="00927823"/>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535"/>
    <w:rsid w:val="0093568D"/>
    <w:rsid w:val="009357DB"/>
    <w:rsid w:val="009358A5"/>
    <w:rsid w:val="00935A5F"/>
    <w:rsid w:val="00935C6C"/>
    <w:rsid w:val="00935D46"/>
    <w:rsid w:val="009360B8"/>
    <w:rsid w:val="0093627A"/>
    <w:rsid w:val="009362AF"/>
    <w:rsid w:val="00936367"/>
    <w:rsid w:val="00936914"/>
    <w:rsid w:val="0093698D"/>
    <w:rsid w:val="00937393"/>
    <w:rsid w:val="00937438"/>
    <w:rsid w:val="00937604"/>
    <w:rsid w:val="0093762D"/>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312E"/>
    <w:rsid w:val="00943284"/>
    <w:rsid w:val="00943415"/>
    <w:rsid w:val="009443F7"/>
    <w:rsid w:val="0094452E"/>
    <w:rsid w:val="00944541"/>
    <w:rsid w:val="00944853"/>
    <w:rsid w:val="009448B8"/>
    <w:rsid w:val="00944EAC"/>
    <w:rsid w:val="0094522F"/>
    <w:rsid w:val="00945413"/>
    <w:rsid w:val="009456B1"/>
    <w:rsid w:val="00945DFA"/>
    <w:rsid w:val="00945E3D"/>
    <w:rsid w:val="00945E93"/>
    <w:rsid w:val="00946037"/>
    <w:rsid w:val="009460E7"/>
    <w:rsid w:val="00946228"/>
    <w:rsid w:val="00946A07"/>
    <w:rsid w:val="00946AC3"/>
    <w:rsid w:val="00946F81"/>
    <w:rsid w:val="009470C9"/>
    <w:rsid w:val="0094713B"/>
    <w:rsid w:val="00947427"/>
    <w:rsid w:val="00947883"/>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CA"/>
    <w:rsid w:val="009531DC"/>
    <w:rsid w:val="00953514"/>
    <w:rsid w:val="009536BD"/>
    <w:rsid w:val="00953D77"/>
    <w:rsid w:val="00953DD7"/>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810"/>
    <w:rsid w:val="00971B78"/>
    <w:rsid w:val="00971BCE"/>
    <w:rsid w:val="00972080"/>
    <w:rsid w:val="00972281"/>
    <w:rsid w:val="0097239D"/>
    <w:rsid w:val="009724D5"/>
    <w:rsid w:val="00972515"/>
    <w:rsid w:val="00972545"/>
    <w:rsid w:val="00972858"/>
    <w:rsid w:val="00972B41"/>
    <w:rsid w:val="00972FBA"/>
    <w:rsid w:val="009732A6"/>
    <w:rsid w:val="00973633"/>
    <w:rsid w:val="00973B92"/>
    <w:rsid w:val="00973D66"/>
    <w:rsid w:val="009744AC"/>
    <w:rsid w:val="0097471E"/>
    <w:rsid w:val="00974A3E"/>
    <w:rsid w:val="00974C8E"/>
    <w:rsid w:val="009752DA"/>
    <w:rsid w:val="0097531A"/>
    <w:rsid w:val="0097569E"/>
    <w:rsid w:val="00975884"/>
    <w:rsid w:val="00975A1D"/>
    <w:rsid w:val="00975E59"/>
    <w:rsid w:val="00975F29"/>
    <w:rsid w:val="00975F80"/>
    <w:rsid w:val="009760B6"/>
    <w:rsid w:val="0097615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1012"/>
    <w:rsid w:val="00981163"/>
    <w:rsid w:val="00981710"/>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A0129"/>
    <w:rsid w:val="009A04CF"/>
    <w:rsid w:val="009A07E1"/>
    <w:rsid w:val="009A0B55"/>
    <w:rsid w:val="009A127D"/>
    <w:rsid w:val="009A1804"/>
    <w:rsid w:val="009A1A14"/>
    <w:rsid w:val="009A1AD6"/>
    <w:rsid w:val="009A1BDE"/>
    <w:rsid w:val="009A25EE"/>
    <w:rsid w:val="009A2646"/>
    <w:rsid w:val="009A2CE2"/>
    <w:rsid w:val="009A2DDE"/>
    <w:rsid w:val="009A2F72"/>
    <w:rsid w:val="009A2FB7"/>
    <w:rsid w:val="009A325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8BA"/>
    <w:rsid w:val="009B3FF1"/>
    <w:rsid w:val="009B4817"/>
    <w:rsid w:val="009B4D48"/>
    <w:rsid w:val="009B51C1"/>
    <w:rsid w:val="009B5351"/>
    <w:rsid w:val="009B56EA"/>
    <w:rsid w:val="009B5B5A"/>
    <w:rsid w:val="009B5BEE"/>
    <w:rsid w:val="009B5D53"/>
    <w:rsid w:val="009B6776"/>
    <w:rsid w:val="009B6955"/>
    <w:rsid w:val="009B6BA6"/>
    <w:rsid w:val="009B6BBA"/>
    <w:rsid w:val="009B6EC7"/>
    <w:rsid w:val="009B73FD"/>
    <w:rsid w:val="009B74D1"/>
    <w:rsid w:val="009C0134"/>
    <w:rsid w:val="009C03F7"/>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834"/>
    <w:rsid w:val="009C390D"/>
    <w:rsid w:val="009C3B0C"/>
    <w:rsid w:val="009C3B2E"/>
    <w:rsid w:val="009C3E26"/>
    <w:rsid w:val="009C3E2B"/>
    <w:rsid w:val="009C42EA"/>
    <w:rsid w:val="009C439E"/>
    <w:rsid w:val="009C46B4"/>
    <w:rsid w:val="009C4846"/>
    <w:rsid w:val="009C487D"/>
    <w:rsid w:val="009C49A0"/>
    <w:rsid w:val="009C4C59"/>
    <w:rsid w:val="009C4F4C"/>
    <w:rsid w:val="009C54BE"/>
    <w:rsid w:val="009C584B"/>
    <w:rsid w:val="009C592E"/>
    <w:rsid w:val="009C5A62"/>
    <w:rsid w:val="009C5A72"/>
    <w:rsid w:val="009C5BA7"/>
    <w:rsid w:val="009C62A2"/>
    <w:rsid w:val="009C6811"/>
    <w:rsid w:val="009C6924"/>
    <w:rsid w:val="009C6CC1"/>
    <w:rsid w:val="009C6DBD"/>
    <w:rsid w:val="009C73C6"/>
    <w:rsid w:val="009C7609"/>
    <w:rsid w:val="009C772F"/>
    <w:rsid w:val="009C77A6"/>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61E1"/>
    <w:rsid w:val="009D6231"/>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153"/>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905"/>
    <w:rsid w:val="009F7972"/>
    <w:rsid w:val="009F7A89"/>
    <w:rsid w:val="009F7BFE"/>
    <w:rsid w:val="009F7CD7"/>
    <w:rsid w:val="009F7E88"/>
    <w:rsid w:val="00A0050B"/>
    <w:rsid w:val="00A00680"/>
    <w:rsid w:val="00A00DC9"/>
    <w:rsid w:val="00A00E00"/>
    <w:rsid w:val="00A00E4B"/>
    <w:rsid w:val="00A00EBA"/>
    <w:rsid w:val="00A00EC7"/>
    <w:rsid w:val="00A01021"/>
    <w:rsid w:val="00A010DD"/>
    <w:rsid w:val="00A01334"/>
    <w:rsid w:val="00A016AF"/>
    <w:rsid w:val="00A01784"/>
    <w:rsid w:val="00A0179C"/>
    <w:rsid w:val="00A0197C"/>
    <w:rsid w:val="00A019E6"/>
    <w:rsid w:val="00A01B9F"/>
    <w:rsid w:val="00A02A14"/>
    <w:rsid w:val="00A02E88"/>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71E3"/>
    <w:rsid w:val="00A1720D"/>
    <w:rsid w:val="00A1753E"/>
    <w:rsid w:val="00A175A8"/>
    <w:rsid w:val="00A175EE"/>
    <w:rsid w:val="00A176E8"/>
    <w:rsid w:val="00A177B4"/>
    <w:rsid w:val="00A17A50"/>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A2"/>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CEA"/>
    <w:rsid w:val="00A3126C"/>
    <w:rsid w:val="00A312CD"/>
    <w:rsid w:val="00A314B9"/>
    <w:rsid w:val="00A314DA"/>
    <w:rsid w:val="00A315BD"/>
    <w:rsid w:val="00A31686"/>
    <w:rsid w:val="00A316D9"/>
    <w:rsid w:val="00A31B52"/>
    <w:rsid w:val="00A31B8C"/>
    <w:rsid w:val="00A31C68"/>
    <w:rsid w:val="00A32194"/>
    <w:rsid w:val="00A3280F"/>
    <w:rsid w:val="00A32810"/>
    <w:rsid w:val="00A33116"/>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47EE0"/>
    <w:rsid w:val="00A501DF"/>
    <w:rsid w:val="00A5056A"/>
    <w:rsid w:val="00A507FF"/>
    <w:rsid w:val="00A50F34"/>
    <w:rsid w:val="00A51349"/>
    <w:rsid w:val="00A5144E"/>
    <w:rsid w:val="00A514B5"/>
    <w:rsid w:val="00A51840"/>
    <w:rsid w:val="00A51B79"/>
    <w:rsid w:val="00A52016"/>
    <w:rsid w:val="00A52665"/>
    <w:rsid w:val="00A5268C"/>
    <w:rsid w:val="00A52F8D"/>
    <w:rsid w:val="00A52FA4"/>
    <w:rsid w:val="00A5388A"/>
    <w:rsid w:val="00A539D0"/>
    <w:rsid w:val="00A53B09"/>
    <w:rsid w:val="00A53CAF"/>
    <w:rsid w:val="00A53D7B"/>
    <w:rsid w:val="00A53EB8"/>
    <w:rsid w:val="00A53EDD"/>
    <w:rsid w:val="00A54402"/>
    <w:rsid w:val="00A54866"/>
    <w:rsid w:val="00A55415"/>
    <w:rsid w:val="00A5571D"/>
    <w:rsid w:val="00A55E11"/>
    <w:rsid w:val="00A5641A"/>
    <w:rsid w:val="00A568A8"/>
    <w:rsid w:val="00A56ADA"/>
    <w:rsid w:val="00A56B90"/>
    <w:rsid w:val="00A5712A"/>
    <w:rsid w:val="00A57499"/>
    <w:rsid w:val="00A57705"/>
    <w:rsid w:val="00A577BA"/>
    <w:rsid w:val="00A577D5"/>
    <w:rsid w:val="00A57872"/>
    <w:rsid w:val="00A57B7A"/>
    <w:rsid w:val="00A60394"/>
    <w:rsid w:val="00A6040C"/>
    <w:rsid w:val="00A605E4"/>
    <w:rsid w:val="00A60B88"/>
    <w:rsid w:val="00A60CB4"/>
    <w:rsid w:val="00A60E7C"/>
    <w:rsid w:val="00A61279"/>
    <w:rsid w:val="00A6146D"/>
    <w:rsid w:val="00A61E58"/>
    <w:rsid w:val="00A628B4"/>
    <w:rsid w:val="00A63062"/>
    <w:rsid w:val="00A63517"/>
    <w:rsid w:val="00A6389E"/>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53F"/>
    <w:rsid w:val="00A73A31"/>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F8"/>
    <w:rsid w:val="00A84158"/>
    <w:rsid w:val="00A84294"/>
    <w:rsid w:val="00A8431C"/>
    <w:rsid w:val="00A848A0"/>
    <w:rsid w:val="00A8490F"/>
    <w:rsid w:val="00A84F01"/>
    <w:rsid w:val="00A85299"/>
    <w:rsid w:val="00A85571"/>
    <w:rsid w:val="00A85A8C"/>
    <w:rsid w:val="00A85BA9"/>
    <w:rsid w:val="00A85D21"/>
    <w:rsid w:val="00A862A5"/>
    <w:rsid w:val="00A86737"/>
    <w:rsid w:val="00A868D6"/>
    <w:rsid w:val="00A868FF"/>
    <w:rsid w:val="00A86A0B"/>
    <w:rsid w:val="00A86BC7"/>
    <w:rsid w:val="00A87083"/>
    <w:rsid w:val="00A879D6"/>
    <w:rsid w:val="00A87C30"/>
    <w:rsid w:val="00A87CF3"/>
    <w:rsid w:val="00A87D96"/>
    <w:rsid w:val="00A87FB5"/>
    <w:rsid w:val="00A90558"/>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3E1"/>
    <w:rsid w:val="00A95631"/>
    <w:rsid w:val="00A958B5"/>
    <w:rsid w:val="00A95BDB"/>
    <w:rsid w:val="00A95C10"/>
    <w:rsid w:val="00A95DB4"/>
    <w:rsid w:val="00A96178"/>
    <w:rsid w:val="00A96980"/>
    <w:rsid w:val="00A96D2B"/>
    <w:rsid w:val="00A96E16"/>
    <w:rsid w:val="00A97041"/>
    <w:rsid w:val="00A971BE"/>
    <w:rsid w:val="00A971E5"/>
    <w:rsid w:val="00A9723D"/>
    <w:rsid w:val="00A972DC"/>
    <w:rsid w:val="00A974A6"/>
    <w:rsid w:val="00A97738"/>
    <w:rsid w:val="00A97761"/>
    <w:rsid w:val="00AA023B"/>
    <w:rsid w:val="00AA0411"/>
    <w:rsid w:val="00AA0A89"/>
    <w:rsid w:val="00AA165F"/>
    <w:rsid w:val="00AA1922"/>
    <w:rsid w:val="00AA1E5C"/>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B20"/>
    <w:rsid w:val="00AB0C47"/>
    <w:rsid w:val="00AB0C49"/>
    <w:rsid w:val="00AB0C8B"/>
    <w:rsid w:val="00AB0E67"/>
    <w:rsid w:val="00AB0F6F"/>
    <w:rsid w:val="00AB1051"/>
    <w:rsid w:val="00AB122A"/>
    <w:rsid w:val="00AB1492"/>
    <w:rsid w:val="00AB1533"/>
    <w:rsid w:val="00AB1887"/>
    <w:rsid w:val="00AB1E50"/>
    <w:rsid w:val="00AB20C3"/>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118"/>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E13"/>
    <w:rsid w:val="00AD31AA"/>
    <w:rsid w:val="00AD3272"/>
    <w:rsid w:val="00AD3446"/>
    <w:rsid w:val="00AD36BE"/>
    <w:rsid w:val="00AD3878"/>
    <w:rsid w:val="00AD3D74"/>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E3F"/>
    <w:rsid w:val="00AE058E"/>
    <w:rsid w:val="00AE08F3"/>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062"/>
    <w:rsid w:val="00AE4790"/>
    <w:rsid w:val="00AE4A98"/>
    <w:rsid w:val="00AE4E17"/>
    <w:rsid w:val="00AE5182"/>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2123"/>
    <w:rsid w:val="00AF24C3"/>
    <w:rsid w:val="00AF2843"/>
    <w:rsid w:val="00AF2AEE"/>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4F3"/>
    <w:rsid w:val="00B008CE"/>
    <w:rsid w:val="00B00997"/>
    <w:rsid w:val="00B00A80"/>
    <w:rsid w:val="00B00D7D"/>
    <w:rsid w:val="00B00DFC"/>
    <w:rsid w:val="00B010D2"/>
    <w:rsid w:val="00B011F7"/>
    <w:rsid w:val="00B0125E"/>
    <w:rsid w:val="00B0152D"/>
    <w:rsid w:val="00B0166D"/>
    <w:rsid w:val="00B01970"/>
    <w:rsid w:val="00B01CAD"/>
    <w:rsid w:val="00B01E2C"/>
    <w:rsid w:val="00B01F8D"/>
    <w:rsid w:val="00B02149"/>
    <w:rsid w:val="00B02310"/>
    <w:rsid w:val="00B02681"/>
    <w:rsid w:val="00B029B0"/>
    <w:rsid w:val="00B02C40"/>
    <w:rsid w:val="00B02EA3"/>
    <w:rsid w:val="00B0345A"/>
    <w:rsid w:val="00B03BBC"/>
    <w:rsid w:val="00B03FA1"/>
    <w:rsid w:val="00B045AA"/>
    <w:rsid w:val="00B045F4"/>
    <w:rsid w:val="00B047F6"/>
    <w:rsid w:val="00B05019"/>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7C5"/>
    <w:rsid w:val="00B118E3"/>
    <w:rsid w:val="00B11B0E"/>
    <w:rsid w:val="00B11D5B"/>
    <w:rsid w:val="00B11F5B"/>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95"/>
    <w:rsid w:val="00B15E95"/>
    <w:rsid w:val="00B15FBC"/>
    <w:rsid w:val="00B16353"/>
    <w:rsid w:val="00B163C2"/>
    <w:rsid w:val="00B16A66"/>
    <w:rsid w:val="00B16B7B"/>
    <w:rsid w:val="00B16D21"/>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0BAB"/>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58A"/>
    <w:rsid w:val="00B306FA"/>
    <w:rsid w:val="00B30A79"/>
    <w:rsid w:val="00B30BB9"/>
    <w:rsid w:val="00B30BF1"/>
    <w:rsid w:val="00B310AC"/>
    <w:rsid w:val="00B314DB"/>
    <w:rsid w:val="00B3161A"/>
    <w:rsid w:val="00B3193E"/>
    <w:rsid w:val="00B31ADF"/>
    <w:rsid w:val="00B31D21"/>
    <w:rsid w:val="00B31FC5"/>
    <w:rsid w:val="00B3241E"/>
    <w:rsid w:val="00B327F6"/>
    <w:rsid w:val="00B32841"/>
    <w:rsid w:val="00B32AEE"/>
    <w:rsid w:val="00B32CAF"/>
    <w:rsid w:val="00B333F6"/>
    <w:rsid w:val="00B33712"/>
    <w:rsid w:val="00B337C0"/>
    <w:rsid w:val="00B33D0D"/>
    <w:rsid w:val="00B344E3"/>
    <w:rsid w:val="00B346E7"/>
    <w:rsid w:val="00B34776"/>
    <w:rsid w:val="00B34E68"/>
    <w:rsid w:val="00B34F2D"/>
    <w:rsid w:val="00B34F5A"/>
    <w:rsid w:val="00B352C9"/>
    <w:rsid w:val="00B35301"/>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3E"/>
    <w:rsid w:val="00B424B2"/>
    <w:rsid w:val="00B42543"/>
    <w:rsid w:val="00B42847"/>
    <w:rsid w:val="00B4286E"/>
    <w:rsid w:val="00B42B07"/>
    <w:rsid w:val="00B42D23"/>
    <w:rsid w:val="00B4302F"/>
    <w:rsid w:val="00B43086"/>
    <w:rsid w:val="00B432F7"/>
    <w:rsid w:val="00B433F8"/>
    <w:rsid w:val="00B43D94"/>
    <w:rsid w:val="00B43E8D"/>
    <w:rsid w:val="00B43F88"/>
    <w:rsid w:val="00B4403B"/>
    <w:rsid w:val="00B4437C"/>
    <w:rsid w:val="00B445CB"/>
    <w:rsid w:val="00B446FB"/>
    <w:rsid w:val="00B449BE"/>
    <w:rsid w:val="00B449D1"/>
    <w:rsid w:val="00B44BBF"/>
    <w:rsid w:val="00B45163"/>
    <w:rsid w:val="00B4522E"/>
    <w:rsid w:val="00B455CB"/>
    <w:rsid w:val="00B45BB2"/>
    <w:rsid w:val="00B46244"/>
    <w:rsid w:val="00B463B5"/>
    <w:rsid w:val="00B46CC7"/>
    <w:rsid w:val="00B476D3"/>
    <w:rsid w:val="00B47767"/>
    <w:rsid w:val="00B47B09"/>
    <w:rsid w:val="00B50024"/>
    <w:rsid w:val="00B50104"/>
    <w:rsid w:val="00B501C8"/>
    <w:rsid w:val="00B50698"/>
    <w:rsid w:val="00B509AB"/>
    <w:rsid w:val="00B50A28"/>
    <w:rsid w:val="00B50A90"/>
    <w:rsid w:val="00B50B10"/>
    <w:rsid w:val="00B50CF1"/>
    <w:rsid w:val="00B510BB"/>
    <w:rsid w:val="00B5146B"/>
    <w:rsid w:val="00B516AF"/>
    <w:rsid w:val="00B5175C"/>
    <w:rsid w:val="00B51893"/>
    <w:rsid w:val="00B51A4D"/>
    <w:rsid w:val="00B51CC6"/>
    <w:rsid w:val="00B51E14"/>
    <w:rsid w:val="00B51F08"/>
    <w:rsid w:val="00B52386"/>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62E"/>
    <w:rsid w:val="00B639BE"/>
    <w:rsid w:val="00B63D7A"/>
    <w:rsid w:val="00B63F08"/>
    <w:rsid w:val="00B63FB1"/>
    <w:rsid w:val="00B63FDB"/>
    <w:rsid w:val="00B641D3"/>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0CC"/>
    <w:rsid w:val="00B724B1"/>
    <w:rsid w:val="00B725A8"/>
    <w:rsid w:val="00B7260F"/>
    <w:rsid w:val="00B72683"/>
    <w:rsid w:val="00B72A1F"/>
    <w:rsid w:val="00B72BE6"/>
    <w:rsid w:val="00B73055"/>
    <w:rsid w:val="00B73158"/>
    <w:rsid w:val="00B7328A"/>
    <w:rsid w:val="00B73A16"/>
    <w:rsid w:val="00B73B09"/>
    <w:rsid w:val="00B73DEC"/>
    <w:rsid w:val="00B73F48"/>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DC"/>
    <w:rsid w:val="00B8161A"/>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236B"/>
    <w:rsid w:val="00B92869"/>
    <w:rsid w:val="00B9294C"/>
    <w:rsid w:val="00B92C1E"/>
    <w:rsid w:val="00B92D39"/>
    <w:rsid w:val="00B92E2A"/>
    <w:rsid w:val="00B93364"/>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2E6"/>
    <w:rsid w:val="00B975DD"/>
    <w:rsid w:val="00B9779C"/>
    <w:rsid w:val="00B97802"/>
    <w:rsid w:val="00B97DFF"/>
    <w:rsid w:val="00BA03AE"/>
    <w:rsid w:val="00BA04A7"/>
    <w:rsid w:val="00BA0553"/>
    <w:rsid w:val="00BA0810"/>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20BE"/>
    <w:rsid w:val="00BB250D"/>
    <w:rsid w:val="00BB2818"/>
    <w:rsid w:val="00BB2ADD"/>
    <w:rsid w:val="00BB2B91"/>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DC"/>
    <w:rsid w:val="00BB595B"/>
    <w:rsid w:val="00BB5BF2"/>
    <w:rsid w:val="00BB5C53"/>
    <w:rsid w:val="00BB5C81"/>
    <w:rsid w:val="00BB5DB1"/>
    <w:rsid w:val="00BB620C"/>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BD"/>
    <w:rsid w:val="00BC0A39"/>
    <w:rsid w:val="00BC0C38"/>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516B"/>
    <w:rsid w:val="00BC51E7"/>
    <w:rsid w:val="00BC540B"/>
    <w:rsid w:val="00BC5725"/>
    <w:rsid w:val="00BC586C"/>
    <w:rsid w:val="00BC5BA4"/>
    <w:rsid w:val="00BC6006"/>
    <w:rsid w:val="00BC61F3"/>
    <w:rsid w:val="00BC639A"/>
    <w:rsid w:val="00BC66D4"/>
    <w:rsid w:val="00BC6728"/>
    <w:rsid w:val="00BC7434"/>
    <w:rsid w:val="00BC77C9"/>
    <w:rsid w:val="00BC79F1"/>
    <w:rsid w:val="00BC7AA3"/>
    <w:rsid w:val="00BC7BBF"/>
    <w:rsid w:val="00BC7EB2"/>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54E"/>
    <w:rsid w:val="00BE15CC"/>
    <w:rsid w:val="00BE1647"/>
    <w:rsid w:val="00BE181B"/>
    <w:rsid w:val="00BE1929"/>
    <w:rsid w:val="00BE1AE7"/>
    <w:rsid w:val="00BE1B75"/>
    <w:rsid w:val="00BE2021"/>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F44"/>
    <w:rsid w:val="00BF0FF5"/>
    <w:rsid w:val="00BF1709"/>
    <w:rsid w:val="00BF1CC8"/>
    <w:rsid w:val="00BF2153"/>
    <w:rsid w:val="00BF2236"/>
    <w:rsid w:val="00BF23B6"/>
    <w:rsid w:val="00BF23EC"/>
    <w:rsid w:val="00BF2422"/>
    <w:rsid w:val="00BF26EF"/>
    <w:rsid w:val="00BF2808"/>
    <w:rsid w:val="00BF2D88"/>
    <w:rsid w:val="00BF3A18"/>
    <w:rsid w:val="00BF3B11"/>
    <w:rsid w:val="00BF3DAE"/>
    <w:rsid w:val="00BF3E98"/>
    <w:rsid w:val="00BF40EA"/>
    <w:rsid w:val="00BF472E"/>
    <w:rsid w:val="00BF48B4"/>
    <w:rsid w:val="00BF4E26"/>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161"/>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B75"/>
    <w:rsid w:val="00C05E79"/>
    <w:rsid w:val="00C05FC6"/>
    <w:rsid w:val="00C06068"/>
    <w:rsid w:val="00C06467"/>
    <w:rsid w:val="00C066A0"/>
    <w:rsid w:val="00C06710"/>
    <w:rsid w:val="00C06A18"/>
    <w:rsid w:val="00C06E4E"/>
    <w:rsid w:val="00C06FB1"/>
    <w:rsid w:val="00C07117"/>
    <w:rsid w:val="00C07156"/>
    <w:rsid w:val="00C07303"/>
    <w:rsid w:val="00C0764B"/>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052"/>
    <w:rsid w:val="00C1310D"/>
    <w:rsid w:val="00C13344"/>
    <w:rsid w:val="00C1354E"/>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B19"/>
    <w:rsid w:val="00C17F9D"/>
    <w:rsid w:val="00C200A6"/>
    <w:rsid w:val="00C2043B"/>
    <w:rsid w:val="00C20464"/>
    <w:rsid w:val="00C204DE"/>
    <w:rsid w:val="00C20927"/>
    <w:rsid w:val="00C20A10"/>
    <w:rsid w:val="00C20C49"/>
    <w:rsid w:val="00C20DFD"/>
    <w:rsid w:val="00C2101C"/>
    <w:rsid w:val="00C213C8"/>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CD"/>
    <w:rsid w:val="00C2692C"/>
    <w:rsid w:val="00C26BA0"/>
    <w:rsid w:val="00C26DD7"/>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1687"/>
    <w:rsid w:val="00C31A21"/>
    <w:rsid w:val="00C31DC3"/>
    <w:rsid w:val="00C321BD"/>
    <w:rsid w:val="00C3237C"/>
    <w:rsid w:val="00C3249E"/>
    <w:rsid w:val="00C32648"/>
    <w:rsid w:val="00C3281D"/>
    <w:rsid w:val="00C329D0"/>
    <w:rsid w:val="00C32C0E"/>
    <w:rsid w:val="00C32EFB"/>
    <w:rsid w:val="00C3337D"/>
    <w:rsid w:val="00C333BE"/>
    <w:rsid w:val="00C33504"/>
    <w:rsid w:val="00C33ADB"/>
    <w:rsid w:val="00C33B27"/>
    <w:rsid w:val="00C33E4F"/>
    <w:rsid w:val="00C33F1F"/>
    <w:rsid w:val="00C3400C"/>
    <w:rsid w:val="00C34075"/>
    <w:rsid w:val="00C34437"/>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403B7"/>
    <w:rsid w:val="00C4045F"/>
    <w:rsid w:val="00C40466"/>
    <w:rsid w:val="00C405B9"/>
    <w:rsid w:val="00C40F13"/>
    <w:rsid w:val="00C411D0"/>
    <w:rsid w:val="00C41240"/>
    <w:rsid w:val="00C41391"/>
    <w:rsid w:val="00C41585"/>
    <w:rsid w:val="00C41928"/>
    <w:rsid w:val="00C419C2"/>
    <w:rsid w:val="00C42271"/>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B39"/>
    <w:rsid w:val="00C50B4C"/>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FED"/>
    <w:rsid w:val="00C565C4"/>
    <w:rsid w:val="00C56798"/>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91"/>
    <w:rsid w:val="00C8748E"/>
    <w:rsid w:val="00C8774B"/>
    <w:rsid w:val="00C8786E"/>
    <w:rsid w:val="00C87C27"/>
    <w:rsid w:val="00C87DAE"/>
    <w:rsid w:val="00C87DF3"/>
    <w:rsid w:val="00C87E90"/>
    <w:rsid w:val="00C901B1"/>
    <w:rsid w:val="00C903E5"/>
    <w:rsid w:val="00C904E9"/>
    <w:rsid w:val="00C915DD"/>
    <w:rsid w:val="00C916EF"/>
    <w:rsid w:val="00C91EA9"/>
    <w:rsid w:val="00C920D0"/>
    <w:rsid w:val="00C92182"/>
    <w:rsid w:val="00C92746"/>
    <w:rsid w:val="00C92A16"/>
    <w:rsid w:val="00C92B2F"/>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B3"/>
    <w:rsid w:val="00CA436E"/>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A38"/>
    <w:rsid w:val="00CB3B92"/>
    <w:rsid w:val="00CB3BFF"/>
    <w:rsid w:val="00CB46E0"/>
    <w:rsid w:val="00CB483D"/>
    <w:rsid w:val="00CB4A30"/>
    <w:rsid w:val="00CB4A73"/>
    <w:rsid w:val="00CB4BCF"/>
    <w:rsid w:val="00CB4C12"/>
    <w:rsid w:val="00CB4EFA"/>
    <w:rsid w:val="00CB4F7A"/>
    <w:rsid w:val="00CB5800"/>
    <w:rsid w:val="00CB5AD4"/>
    <w:rsid w:val="00CB6274"/>
    <w:rsid w:val="00CB670B"/>
    <w:rsid w:val="00CB67C4"/>
    <w:rsid w:val="00CB681B"/>
    <w:rsid w:val="00CB6A52"/>
    <w:rsid w:val="00CB6C1B"/>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4E6"/>
    <w:rsid w:val="00CC665E"/>
    <w:rsid w:val="00CC6A71"/>
    <w:rsid w:val="00CC6F32"/>
    <w:rsid w:val="00CC76C2"/>
    <w:rsid w:val="00CC7C92"/>
    <w:rsid w:val="00CD02A5"/>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970"/>
    <w:rsid w:val="00CD39D8"/>
    <w:rsid w:val="00CD3D6D"/>
    <w:rsid w:val="00CD41A9"/>
    <w:rsid w:val="00CD451F"/>
    <w:rsid w:val="00CD4D32"/>
    <w:rsid w:val="00CD515E"/>
    <w:rsid w:val="00CD5510"/>
    <w:rsid w:val="00CD56C3"/>
    <w:rsid w:val="00CD5789"/>
    <w:rsid w:val="00CD5791"/>
    <w:rsid w:val="00CD5AB3"/>
    <w:rsid w:val="00CD5B17"/>
    <w:rsid w:val="00CD5B30"/>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C1"/>
    <w:rsid w:val="00CE4FE7"/>
    <w:rsid w:val="00CE555A"/>
    <w:rsid w:val="00CE5828"/>
    <w:rsid w:val="00CE5960"/>
    <w:rsid w:val="00CE5A14"/>
    <w:rsid w:val="00CE5CAD"/>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FBD"/>
    <w:rsid w:val="00CF61AE"/>
    <w:rsid w:val="00CF632E"/>
    <w:rsid w:val="00CF63DE"/>
    <w:rsid w:val="00CF72EA"/>
    <w:rsid w:val="00CF7480"/>
    <w:rsid w:val="00CF76DB"/>
    <w:rsid w:val="00CF7BC9"/>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703"/>
    <w:rsid w:val="00D10AD1"/>
    <w:rsid w:val="00D10E32"/>
    <w:rsid w:val="00D1102E"/>
    <w:rsid w:val="00D110CD"/>
    <w:rsid w:val="00D112FF"/>
    <w:rsid w:val="00D11378"/>
    <w:rsid w:val="00D11702"/>
    <w:rsid w:val="00D11722"/>
    <w:rsid w:val="00D11A15"/>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B5"/>
    <w:rsid w:val="00D16EF7"/>
    <w:rsid w:val="00D16F42"/>
    <w:rsid w:val="00D17638"/>
    <w:rsid w:val="00D1799E"/>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5B6"/>
    <w:rsid w:val="00D30889"/>
    <w:rsid w:val="00D30C4F"/>
    <w:rsid w:val="00D30DC3"/>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748"/>
    <w:rsid w:val="00D34196"/>
    <w:rsid w:val="00D3424D"/>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655"/>
    <w:rsid w:val="00D417F0"/>
    <w:rsid w:val="00D41900"/>
    <w:rsid w:val="00D419BC"/>
    <w:rsid w:val="00D41E51"/>
    <w:rsid w:val="00D41E98"/>
    <w:rsid w:val="00D4205D"/>
    <w:rsid w:val="00D423F1"/>
    <w:rsid w:val="00D42713"/>
    <w:rsid w:val="00D4297C"/>
    <w:rsid w:val="00D42AFF"/>
    <w:rsid w:val="00D42B31"/>
    <w:rsid w:val="00D42DDE"/>
    <w:rsid w:val="00D433A2"/>
    <w:rsid w:val="00D4372E"/>
    <w:rsid w:val="00D439E4"/>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7C4"/>
    <w:rsid w:val="00D4687A"/>
    <w:rsid w:val="00D468B6"/>
    <w:rsid w:val="00D46988"/>
    <w:rsid w:val="00D469FA"/>
    <w:rsid w:val="00D46ECB"/>
    <w:rsid w:val="00D46EDB"/>
    <w:rsid w:val="00D477EE"/>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C81"/>
    <w:rsid w:val="00D54CB6"/>
    <w:rsid w:val="00D54E56"/>
    <w:rsid w:val="00D54EBD"/>
    <w:rsid w:val="00D5553D"/>
    <w:rsid w:val="00D558B0"/>
    <w:rsid w:val="00D5591E"/>
    <w:rsid w:val="00D559A3"/>
    <w:rsid w:val="00D55A08"/>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5E4"/>
    <w:rsid w:val="00D678CC"/>
    <w:rsid w:val="00D6792F"/>
    <w:rsid w:val="00D6794F"/>
    <w:rsid w:val="00D679E5"/>
    <w:rsid w:val="00D67D84"/>
    <w:rsid w:val="00D67E49"/>
    <w:rsid w:val="00D67F61"/>
    <w:rsid w:val="00D700D8"/>
    <w:rsid w:val="00D701B7"/>
    <w:rsid w:val="00D70817"/>
    <w:rsid w:val="00D7099C"/>
    <w:rsid w:val="00D70B1E"/>
    <w:rsid w:val="00D70F86"/>
    <w:rsid w:val="00D710C4"/>
    <w:rsid w:val="00D7120F"/>
    <w:rsid w:val="00D71589"/>
    <w:rsid w:val="00D7163B"/>
    <w:rsid w:val="00D71AB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D35"/>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35"/>
    <w:rsid w:val="00D76FA0"/>
    <w:rsid w:val="00D77092"/>
    <w:rsid w:val="00D7710E"/>
    <w:rsid w:val="00D77112"/>
    <w:rsid w:val="00D77349"/>
    <w:rsid w:val="00D776E0"/>
    <w:rsid w:val="00D77A35"/>
    <w:rsid w:val="00D77EC7"/>
    <w:rsid w:val="00D77F40"/>
    <w:rsid w:val="00D80494"/>
    <w:rsid w:val="00D80BDE"/>
    <w:rsid w:val="00D81620"/>
    <w:rsid w:val="00D8191D"/>
    <w:rsid w:val="00D8192E"/>
    <w:rsid w:val="00D8244A"/>
    <w:rsid w:val="00D82977"/>
    <w:rsid w:val="00D82D64"/>
    <w:rsid w:val="00D82FE3"/>
    <w:rsid w:val="00D83480"/>
    <w:rsid w:val="00D83550"/>
    <w:rsid w:val="00D83993"/>
    <w:rsid w:val="00D83C98"/>
    <w:rsid w:val="00D83CC1"/>
    <w:rsid w:val="00D83F56"/>
    <w:rsid w:val="00D84411"/>
    <w:rsid w:val="00D84566"/>
    <w:rsid w:val="00D8466B"/>
    <w:rsid w:val="00D84E07"/>
    <w:rsid w:val="00D84E17"/>
    <w:rsid w:val="00D85080"/>
    <w:rsid w:val="00D85300"/>
    <w:rsid w:val="00D85513"/>
    <w:rsid w:val="00D859C0"/>
    <w:rsid w:val="00D85CD5"/>
    <w:rsid w:val="00D85E8D"/>
    <w:rsid w:val="00D85E8E"/>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5DD"/>
    <w:rsid w:val="00D936A9"/>
    <w:rsid w:val="00D9392F"/>
    <w:rsid w:val="00D93D50"/>
    <w:rsid w:val="00D93EE7"/>
    <w:rsid w:val="00D940F0"/>
    <w:rsid w:val="00D9470C"/>
    <w:rsid w:val="00D949C8"/>
    <w:rsid w:val="00D94E50"/>
    <w:rsid w:val="00D94E69"/>
    <w:rsid w:val="00D94FA3"/>
    <w:rsid w:val="00D95662"/>
    <w:rsid w:val="00D95CB4"/>
    <w:rsid w:val="00D95E21"/>
    <w:rsid w:val="00D95E5E"/>
    <w:rsid w:val="00D95F89"/>
    <w:rsid w:val="00D963A3"/>
    <w:rsid w:val="00D96713"/>
    <w:rsid w:val="00D96E39"/>
    <w:rsid w:val="00D96EAE"/>
    <w:rsid w:val="00D96FD8"/>
    <w:rsid w:val="00DA0061"/>
    <w:rsid w:val="00DA0ADD"/>
    <w:rsid w:val="00DA0D45"/>
    <w:rsid w:val="00DA0E33"/>
    <w:rsid w:val="00DA0EEF"/>
    <w:rsid w:val="00DA11B5"/>
    <w:rsid w:val="00DA1366"/>
    <w:rsid w:val="00DA14B4"/>
    <w:rsid w:val="00DA14F8"/>
    <w:rsid w:val="00DA16EB"/>
    <w:rsid w:val="00DA1E73"/>
    <w:rsid w:val="00DA2989"/>
    <w:rsid w:val="00DA2CF9"/>
    <w:rsid w:val="00DA306B"/>
    <w:rsid w:val="00DA330C"/>
    <w:rsid w:val="00DA35EB"/>
    <w:rsid w:val="00DA39F2"/>
    <w:rsid w:val="00DA3B8E"/>
    <w:rsid w:val="00DA3B94"/>
    <w:rsid w:val="00DA3EAF"/>
    <w:rsid w:val="00DA3FC7"/>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E6F"/>
    <w:rsid w:val="00DB1F58"/>
    <w:rsid w:val="00DB2428"/>
    <w:rsid w:val="00DB2585"/>
    <w:rsid w:val="00DB26BE"/>
    <w:rsid w:val="00DB2F8B"/>
    <w:rsid w:val="00DB3050"/>
    <w:rsid w:val="00DB3517"/>
    <w:rsid w:val="00DB3812"/>
    <w:rsid w:val="00DB3F7A"/>
    <w:rsid w:val="00DB4413"/>
    <w:rsid w:val="00DB4451"/>
    <w:rsid w:val="00DB445B"/>
    <w:rsid w:val="00DB468C"/>
    <w:rsid w:val="00DB4B4E"/>
    <w:rsid w:val="00DB4C6D"/>
    <w:rsid w:val="00DB4DFC"/>
    <w:rsid w:val="00DB503D"/>
    <w:rsid w:val="00DB5131"/>
    <w:rsid w:val="00DB535C"/>
    <w:rsid w:val="00DB6407"/>
    <w:rsid w:val="00DB65E5"/>
    <w:rsid w:val="00DB670E"/>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475"/>
    <w:rsid w:val="00DD089C"/>
    <w:rsid w:val="00DD0D84"/>
    <w:rsid w:val="00DD0FF9"/>
    <w:rsid w:val="00DD12F1"/>
    <w:rsid w:val="00DD21AC"/>
    <w:rsid w:val="00DD22A1"/>
    <w:rsid w:val="00DD2522"/>
    <w:rsid w:val="00DD25B3"/>
    <w:rsid w:val="00DD275F"/>
    <w:rsid w:val="00DD2845"/>
    <w:rsid w:val="00DD2967"/>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BC5"/>
    <w:rsid w:val="00DE3F98"/>
    <w:rsid w:val="00DE4037"/>
    <w:rsid w:val="00DE4210"/>
    <w:rsid w:val="00DE442D"/>
    <w:rsid w:val="00DE45D9"/>
    <w:rsid w:val="00DE45FF"/>
    <w:rsid w:val="00DE4605"/>
    <w:rsid w:val="00DE4A95"/>
    <w:rsid w:val="00DE4AAB"/>
    <w:rsid w:val="00DE4B3E"/>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C86"/>
    <w:rsid w:val="00DE6D31"/>
    <w:rsid w:val="00DE6D68"/>
    <w:rsid w:val="00DE717E"/>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9D1"/>
    <w:rsid w:val="00E07BDF"/>
    <w:rsid w:val="00E07E44"/>
    <w:rsid w:val="00E10092"/>
    <w:rsid w:val="00E10343"/>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6E6"/>
    <w:rsid w:val="00E17CB8"/>
    <w:rsid w:val="00E17E34"/>
    <w:rsid w:val="00E20015"/>
    <w:rsid w:val="00E2014D"/>
    <w:rsid w:val="00E20167"/>
    <w:rsid w:val="00E2024B"/>
    <w:rsid w:val="00E2093C"/>
    <w:rsid w:val="00E20E9C"/>
    <w:rsid w:val="00E20F92"/>
    <w:rsid w:val="00E21193"/>
    <w:rsid w:val="00E21195"/>
    <w:rsid w:val="00E213F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DD6"/>
    <w:rsid w:val="00E30FC0"/>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4B"/>
    <w:rsid w:val="00E34880"/>
    <w:rsid w:val="00E34916"/>
    <w:rsid w:val="00E34FBC"/>
    <w:rsid w:val="00E35000"/>
    <w:rsid w:val="00E35357"/>
    <w:rsid w:val="00E35E7C"/>
    <w:rsid w:val="00E35F30"/>
    <w:rsid w:val="00E364F2"/>
    <w:rsid w:val="00E36540"/>
    <w:rsid w:val="00E36A5D"/>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209"/>
    <w:rsid w:val="00E42302"/>
    <w:rsid w:val="00E427E9"/>
    <w:rsid w:val="00E42B21"/>
    <w:rsid w:val="00E42BE7"/>
    <w:rsid w:val="00E42D14"/>
    <w:rsid w:val="00E435AA"/>
    <w:rsid w:val="00E435CB"/>
    <w:rsid w:val="00E437F2"/>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72B"/>
    <w:rsid w:val="00E60CFD"/>
    <w:rsid w:val="00E6133D"/>
    <w:rsid w:val="00E615E2"/>
    <w:rsid w:val="00E6183B"/>
    <w:rsid w:val="00E618A5"/>
    <w:rsid w:val="00E6197B"/>
    <w:rsid w:val="00E61B2F"/>
    <w:rsid w:val="00E61DB9"/>
    <w:rsid w:val="00E6215C"/>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A75"/>
    <w:rsid w:val="00E73BDE"/>
    <w:rsid w:val="00E73DEB"/>
    <w:rsid w:val="00E7408D"/>
    <w:rsid w:val="00E743A6"/>
    <w:rsid w:val="00E743DF"/>
    <w:rsid w:val="00E74DDF"/>
    <w:rsid w:val="00E75D10"/>
    <w:rsid w:val="00E75E09"/>
    <w:rsid w:val="00E76487"/>
    <w:rsid w:val="00E764A9"/>
    <w:rsid w:val="00E76727"/>
    <w:rsid w:val="00E7673B"/>
    <w:rsid w:val="00E7677C"/>
    <w:rsid w:val="00E774CE"/>
    <w:rsid w:val="00E7753A"/>
    <w:rsid w:val="00E77606"/>
    <w:rsid w:val="00E77717"/>
    <w:rsid w:val="00E77CA1"/>
    <w:rsid w:val="00E77CF3"/>
    <w:rsid w:val="00E80670"/>
    <w:rsid w:val="00E8067E"/>
    <w:rsid w:val="00E807B0"/>
    <w:rsid w:val="00E80D7E"/>
    <w:rsid w:val="00E80FB2"/>
    <w:rsid w:val="00E810A1"/>
    <w:rsid w:val="00E814C5"/>
    <w:rsid w:val="00E814DD"/>
    <w:rsid w:val="00E8190A"/>
    <w:rsid w:val="00E81DB4"/>
    <w:rsid w:val="00E81EE4"/>
    <w:rsid w:val="00E81F1D"/>
    <w:rsid w:val="00E8200C"/>
    <w:rsid w:val="00E821A5"/>
    <w:rsid w:val="00E82250"/>
    <w:rsid w:val="00E82393"/>
    <w:rsid w:val="00E827AF"/>
    <w:rsid w:val="00E82CA1"/>
    <w:rsid w:val="00E83696"/>
    <w:rsid w:val="00E83730"/>
    <w:rsid w:val="00E83AA1"/>
    <w:rsid w:val="00E83C9F"/>
    <w:rsid w:val="00E83CCD"/>
    <w:rsid w:val="00E83FC9"/>
    <w:rsid w:val="00E84007"/>
    <w:rsid w:val="00E84182"/>
    <w:rsid w:val="00E842DF"/>
    <w:rsid w:val="00E84524"/>
    <w:rsid w:val="00E84641"/>
    <w:rsid w:val="00E8485B"/>
    <w:rsid w:val="00E848C2"/>
    <w:rsid w:val="00E84A66"/>
    <w:rsid w:val="00E84D5C"/>
    <w:rsid w:val="00E84E18"/>
    <w:rsid w:val="00E84F06"/>
    <w:rsid w:val="00E85071"/>
    <w:rsid w:val="00E8568C"/>
    <w:rsid w:val="00E85927"/>
    <w:rsid w:val="00E85989"/>
    <w:rsid w:val="00E85D0F"/>
    <w:rsid w:val="00E8614D"/>
    <w:rsid w:val="00E8658B"/>
    <w:rsid w:val="00E86B81"/>
    <w:rsid w:val="00E86DDC"/>
    <w:rsid w:val="00E86F68"/>
    <w:rsid w:val="00E8754B"/>
    <w:rsid w:val="00E876CD"/>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927"/>
    <w:rsid w:val="00E92BF6"/>
    <w:rsid w:val="00E92D1B"/>
    <w:rsid w:val="00E92D81"/>
    <w:rsid w:val="00E92F71"/>
    <w:rsid w:val="00E92FFB"/>
    <w:rsid w:val="00E930FF"/>
    <w:rsid w:val="00E934AB"/>
    <w:rsid w:val="00E93511"/>
    <w:rsid w:val="00E93628"/>
    <w:rsid w:val="00E93BA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C9"/>
    <w:rsid w:val="00E95DB2"/>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E5F"/>
    <w:rsid w:val="00EA433F"/>
    <w:rsid w:val="00EA46A9"/>
    <w:rsid w:val="00EA4765"/>
    <w:rsid w:val="00EA4D39"/>
    <w:rsid w:val="00EA4DDB"/>
    <w:rsid w:val="00EA4E41"/>
    <w:rsid w:val="00EA4F7F"/>
    <w:rsid w:val="00EA4FB5"/>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AC3"/>
    <w:rsid w:val="00EB6C13"/>
    <w:rsid w:val="00EB739A"/>
    <w:rsid w:val="00EB7442"/>
    <w:rsid w:val="00EB74C7"/>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3B"/>
    <w:rsid w:val="00EC42D2"/>
    <w:rsid w:val="00EC4443"/>
    <w:rsid w:val="00EC4A9A"/>
    <w:rsid w:val="00EC4CEF"/>
    <w:rsid w:val="00EC4DA3"/>
    <w:rsid w:val="00EC4E32"/>
    <w:rsid w:val="00EC5620"/>
    <w:rsid w:val="00EC5987"/>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7A1"/>
    <w:rsid w:val="00ED0916"/>
    <w:rsid w:val="00ED0C35"/>
    <w:rsid w:val="00ED0C7D"/>
    <w:rsid w:val="00ED1993"/>
    <w:rsid w:val="00ED1AA9"/>
    <w:rsid w:val="00ED1EF4"/>
    <w:rsid w:val="00ED1F0D"/>
    <w:rsid w:val="00ED202F"/>
    <w:rsid w:val="00ED2103"/>
    <w:rsid w:val="00ED21FF"/>
    <w:rsid w:val="00ED23D6"/>
    <w:rsid w:val="00ED2457"/>
    <w:rsid w:val="00ED24FA"/>
    <w:rsid w:val="00ED2532"/>
    <w:rsid w:val="00ED2B2E"/>
    <w:rsid w:val="00ED2E8B"/>
    <w:rsid w:val="00ED3998"/>
    <w:rsid w:val="00ED3A0D"/>
    <w:rsid w:val="00ED4050"/>
    <w:rsid w:val="00ED427C"/>
    <w:rsid w:val="00ED462C"/>
    <w:rsid w:val="00ED4789"/>
    <w:rsid w:val="00ED47D4"/>
    <w:rsid w:val="00ED4C2E"/>
    <w:rsid w:val="00ED57DF"/>
    <w:rsid w:val="00ED5877"/>
    <w:rsid w:val="00ED592D"/>
    <w:rsid w:val="00ED5CC9"/>
    <w:rsid w:val="00ED5D46"/>
    <w:rsid w:val="00ED5F31"/>
    <w:rsid w:val="00ED5FC3"/>
    <w:rsid w:val="00ED603F"/>
    <w:rsid w:val="00ED6392"/>
    <w:rsid w:val="00ED64B7"/>
    <w:rsid w:val="00ED652B"/>
    <w:rsid w:val="00ED676D"/>
    <w:rsid w:val="00ED720A"/>
    <w:rsid w:val="00ED742A"/>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486"/>
    <w:rsid w:val="00EE2B79"/>
    <w:rsid w:val="00EE2C6D"/>
    <w:rsid w:val="00EE2CC7"/>
    <w:rsid w:val="00EE2D2F"/>
    <w:rsid w:val="00EE2E27"/>
    <w:rsid w:val="00EE3274"/>
    <w:rsid w:val="00EE34B7"/>
    <w:rsid w:val="00EE3888"/>
    <w:rsid w:val="00EE395E"/>
    <w:rsid w:val="00EE3D36"/>
    <w:rsid w:val="00EE411A"/>
    <w:rsid w:val="00EE439A"/>
    <w:rsid w:val="00EE4827"/>
    <w:rsid w:val="00EE485D"/>
    <w:rsid w:val="00EE494A"/>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E5"/>
    <w:rsid w:val="00EE70A0"/>
    <w:rsid w:val="00EE73CA"/>
    <w:rsid w:val="00EE742D"/>
    <w:rsid w:val="00EE74CB"/>
    <w:rsid w:val="00EE74D2"/>
    <w:rsid w:val="00EE74D8"/>
    <w:rsid w:val="00EE7730"/>
    <w:rsid w:val="00EE7D58"/>
    <w:rsid w:val="00EF04BF"/>
    <w:rsid w:val="00EF0542"/>
    <w:rsid w:val="00EF086E"/>
    <w:rsid w:val="00EF0AD8"/>
    <w:rsid w:val="00EF0FF2"/>
    <w:rsid w:val="00EF1265"/>
    <w:rsid w:val="00EF1586"/>
    <w:rsid w:val="00EF1FCB"/>
    <w:rsid w:val="00EF2178"/>
    <w:rsid w:val="00EF218F"/>
    <w:rsid w:val="00EF21CB"/>
    <w:rsid w:val="00EF225E"/>
    <w:rsid w:val="00EF2519"/>
    <w:rsid w:val="00EF28BC"/>
    <w:rsid w:val="00EF2AFD"/>
    <w:rsid w:val="00EF2DAC"/>
    <w:rsid w:val="00EF2DFB"/>
    <w:rsid w:val="00EF2FD0"/>
    <w:rsid w:val="00EF36D7"/>
    <w:rsid w:val="00EF3E05"/>
    <w:rsid w:val="00EF43B2"/>
    <w:rsid w:val="00EF468D"/>
    <w:rsid w:val="00EF4788"/>
    <w:rsid w:val="00EF48A5"/>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87"/>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4B8"/>
    <w:rsid w:val="00F05A60"/>
    <w:rsid w:val="00F05D6A"/>
    <w:rsid w:val="00F06059"/>
    <w:rsid w:val="00F063E2"/>
    <w:rsid w:val="00F065D5"/>
    <w:rsid w:val="00F065DB"/>
    <w:rsid w:val="00F06AE8"/>
    <w:rsid w:val="00F0710E"/>
    <w:rsid w:val="00F07575"/>
    <w:rsid w:val="00F07DF5"/>
    <w:rsid w:val="00F07E33"/>
    <w:rsid w:val="00F10114"/>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646"/>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2D7"/>
    <w:rsid w:val="00F27339"/>
    <w:rsid w:val="00F276AA"/>
    <w:rsid w:val="00F276DF"/>
    <w:rsid w:val="00F278C9"/>
    <w:rsid w:val="00F27A19"/>
    <w:rsid w:val="00F27C2A"/>
    <w:rsid w:val="00F303BC"/>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BE1"/>
    <w:rsid w:val="00F65101"/>
    <w:rsid w:val="00F65295"/>
    <w:rsid w:val="00F65379"/>
    <w:rsid w:val="00F654F0"/>
    <w:rsid w:val="00F6597E"/>
    <w:rsid w:val="00F65FC1"/>
    <w:rsid w:val="00F66077"/>
    <w:rsid w:val="00F661F0"/>
    <w:rsid w:val="00F662F4"/>
    <w:rsid w:val="00F66541"/>
    <w:rsid w:val="00F665CB"/>
    <w:rsid w:val="00F66743"/>
    <w:rsid w:val="00F670FC"/>
    <w:rsid w:val="00F675B9"/>
    <w:rsid w:val="00F67761"/>
    <w:rsid w:val="00F67E06"/>
    <w:rsid w:val="00F70317"/>
    <w:rsid w:val="00F70426"/>
    <w:rsid w:val="00F70446"/>
    <w:rsid w:val="00F70715"/>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4410"/>
    <w:rsid w:val="00F746A8"/>
    <w:rsid w:val="00F746CB"/>
    <w:rsid w:val="00F748B7"/>
    <w:rsid w:val="00F74C4E"/>
    <w:rsid w:val="00F75004"/>
    <w:rsid w:val="00F751EE"/>
    <w:rsid w:val="00F756C0"/>
    <w:rsid w:val="00F7584D"/>
    <w:rsid w:val="00F75D9B"/>
    <w:rsid w:val="00F76306"/>
    <w:rsid w:val="00F7637B"/>
    <w:rsid w:val="00F7646F"/>
    <w:rsid w:val="00F765CA"/>
    <w:rsid w:val="00F767B1"/>
    <w:rsid w:val="00F76943"/>
    <w:rsid w:val="00F769EB"/>
    <w:rsid w:val="00F76AA5"/>
    <w:rsid w:val="00F76C66"/>
    <w:rsid w:val="00F76FE9"/>
    <w:rsid w:val="00F777DD"/>
    <w:rsid w:val="00F77B9E"/>
    <w:rsid w:val="00F77C74"/>
    <w:rsid w:val="00F77E8B"/>
    <w:rsid w:val="00F80119"/>
    <w:rsid w:val="00F80196"/>
    <w:rsid w:val="00F80349"/>
    <w:rsid w:val="00F80A59"/>
    <w:rsid w:val="00F80C47"/>
    <w:rsid w:val="00F80C80"/>
    <w:rsid w:val="00F80EEE"/>
    <w:rsid w:val="00F80F71"/>
    <w:rsid w:val="00F81148"/>
    <w:rsid w:val="00F814A8"/>
    <w:rsid w:val="00F81629"/>
    <w:rsid w:val="00F818B0"/>
    <w:rsid w:val="00F81BB3"/>
    <w:rsid w:val="00F82787"/>
    <w:rsid w:val="00F82845"/>
    <w:rsid w:val="00F82B6E"/>
    <w:rsid w:val="00F82BD0"/>
    <w:rsid w:val="00F83235"/>
    <w:rsid w:val="00F83672"/>
    <w:rsid w:val="00F838EB"/>
    <w:rsid w:val="00F83B71"/>
    <w:rsid w:val="00F83C01"/>
    <w:rsid w:val="00F84116"/>
    <w:rsid w:val="00F841D4"/>
    <w:rsid w:val="00F84338"/>
    <w:rsid w:val="00F844C3"/>
    <w:rsid w:val="00F84512"/>
    <w:rsid w:val="00F847D1"/>
    <w:rsid w:val="00F8480A"/>
    <w:rsid w:val="00F84A40"/>
    <w:rsid w:val="00F84BD0"/>
    <w:rsid w:val="00F85000"/>
    <w:rsid w:val="00F85380"/>
    <w:rsid w:val="00F8538F"/>
    <w:rsid w:val="00F85986"/>
    <w:rsid w:val="00F85A77"/>
    <w:rsid w:val="00F85CD2"/>
    <w:rsid w:val="00F861A2"/>
    <w:rsid w:val="00F861CF"/>
    <w:rsid w:val="00F864C6"/>
    <w:rsid w:val="00F86516"/>
    <w:rsid w:val="00F8674D"/>
    <w:rsid w:val="00F8674E"/>
    <w:rsid w:val="00F86A87"/>
    <w:rsid w:val="00F86C5D"/>
    <w:rsid w:val="00F86D8F"/>
    <w:rsid w:val="00F87325"/>
    <w:rsid w:val="00F87871"/>
    <w:rsid w:val="00F87876"/>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BA2"/>
    <w:rsid w:val="00F9515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C56"/>
    <w:rsid w:val="00FA0F2E"/>
    <w:rsid w:val="00FA110D"/>
    <w:rsid w:val="00FA1506"/>
    <w:rsid w:val="00FA186C"/>
    <w:rsid w:val="00FA1C39"/>
    <w:rsid w:val="00FA1EC8"/>
    <w:rsid w:val="00FA2370"/>
    <w:rsid w:val="00FA25B1"/>
    <w:rsid w:val="00FA2BEA"/>
    <w:rsid w:val="00FA3150"/>
    <w:rsid w:val="00FA31D2"/>
    <w:rsid w:val="00FA3590"/>
    <w:rsid w:val="00FA3BA6"/>
    <w:rsid w:val="00FA410C"/>
    <w:rsid w:val="00FA4225"/>
    <w:rsid w:val="00FA46DC"/>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D61"/>
    <w:rsid w:val="00FB3F2C"/>
    <w:rsid w:val="00FB40FB"/>
    <w:rsid w:val="00FB455B"/>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B19"/>
    <w:rsid w:val="00FC4B8C"/>
    <w:rsid w:val="00FC4D38"/>
    <w:rsid w:val="00FC4EE8"/>
    <w:rsid w:val="00FC4FBF"/>
    <w:rsid w:val="00FC517C"/>
    <w:rsid w:val="00FC530B"/>
    <w:rsid w:val="00FC58C6"/>
    <w:rsid w:val="00FC5ACC"/>
    <w:rsid w:val="00FC5CD8"/>
    <w:rsid w:val="00FC5E20"/>
    <w:rsid w:val="00FC5EE2"/>
    <w:rsid w:val="00FC5FDD"/>
    <w:rsid w:val="00FC6720"/>
    <w:rsid w:val="00FC6766"/>
    <w:rsid w:val="00FC67F5"/>
    <w:rsid w:val="00FC6B51"/>
    <w:rsid w:val="00FC6C58"/>
    <w:rsid w:val="00FC6EF9"/>
    <w:rsid w:val="00FC6F0F"/>
    <w:rsid w:val="00FC7342"/>
    <w:rsid w:val="00FC73F5"/>
    <w:rsid w:val="00FC74D2"/>
    <w:rsid w:val="00FC7683"/>
    <w:rsid w:val="00FC76DC"/>
    <w:rsid w:val="00FC7B5E"/>
    <w:rsid w:val="00FC7E04"/>
    <w:rsid w:val="00FD00F0"/>
    <w:rsid w:val="00FD02A5"/>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CA6"/>
    <w:rsid w:val="00FD3D0E"/>
    <w:rsid w:val="00FD3F13"/>
    <w:rsid w:val="00FD4258"/>
    <w:rsid w:val="00FD47F7"/>
    <w:rsid w:val="00FD496C"/>
    <w:rsid w:val="00FD49E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EE9"/>
    <w:rsid w:val="00FE71D6"/>
    <w:rsid w:val="00FE7372"/>
    <w:rsid w:val="00FE7646"/>
    <w:rsid w:val="00FE7746"/>
    <w:rsid w:val="00FE7C2A"/>
    <w:rsid w:val="00FE7CEE"/>
    <w:rsid w:val="00FF059A"/>
    <w:rsid w:val="00FF0844"/>
    <w:rsid w:val="00FF09F4"/>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50C4"/>
    <w:rsid w:val="00FF527C"/>
    <w:rsid w:val="00FF5398"/>
    <w:rsid w:val="00FF5552"/>
    <w:rsid w:val="00FF5617"/>
    <w:rsid w:val="00FF5F04"/>
    <w:rsid w:val="00FF5F2A"/>
    <w:rsid w:val="00FF5FD2"/>
    <w:rsid w:val="00FF6015"/>
    <w:rsid w:val="00FF6586"/>
    <w:rsid w:val="00FF6663"/>
    <w:rsid w:val="00FF698E"/>
    <w:rsid w:val="00FF6CA2"/>
    <w:rsid w:val="00FF7170"/>
    <w:rsid w:val="00FF7452"/>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8616D"/>
  </w:style>
  <w:style w:type="paragraph" w:styleId="11">
    <w:name w:val="heading 1"/>
    <w:aliases w:val=" Знак7"/>
    <w:basedOn w:val="a4"/>
    <w:next w:val="a4"/>
    <w:link w:val="12"/>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0">
    <w:name w:val="heading 2"/>
    <w:basedOn w:val="a4"/>
    <w:next w:val="a4"/>
    <w:link w:val="2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4"/>
    <w:next w:val="a4"/>
    <w:link w:val="42"/>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Heading 5 NOT IN USE,Block Label,Underline,Block Label1,Block Label2,Block Label3,Block Label11,Block Label21,Block Label4,Block Label12,Block Label22,Block Label5,Block Label13,Block Label23,Block Label6,Block Label7"/>
    <w:basedOn w:val="a4"/>
    <w:next w:val="a4"/>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
    <w:basedOn w:val="a4"/>
    <w:next w:val="a4"/>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
    <w:basedOn w:val="a4"/>
    <w:next w:val="a4"/>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
    <w:basedOn w:val="a4"/>
    <w:next w:val="a4"/>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
    <w:basedOn w:val="a4"/>
    <w:next w:val="a4"/>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 Знак7 Знак"/>
    <w:basedOn w:val="a5"/>
    <w:link w:val="11"/>
    <w:rsid w:val="00511A7F"/>
    <w:rPr>
      <w:rFonts w:ascii="Times New Roman" w:eastAsia="Times New Roman" w:hAnsi="Times New Roman" w:cs="Times New Roman"/>
      <w:b/>
      <w:sz w:val="28"/>
      <w:szCs w:val="20"/>
      <w:lang w:eastAsia="ru-RU"/>
    </w:rPr>
  </w:style>
  <w:style w:type="character" w:customStyle="1" w:styleId="21">
    <w:name w:val="Заголовок 2 Знак"/>
    <w:basedOn w:val="a5"/>
    <w:link w:val="20"/>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5"/>
    <w:link w:val="3"/>
    <w:rsid w:val="00152942"/>
    <w:rPr>
      <w:rFonts w:asciiTheme="majorHAnsi" w:eastAsiaTheme="majorEastAsia" w:hAnsiTheme="majorHAnsi" w:cstheme="majorBidi"/>
      <w:b/>
      <w:bCs/>
      <w:color w:val="4F81BD" w:themeColor="accent1"/>
    </w:rPr>
  </w:style>
  <w:style w:type="character" w:customStyle="1" w:styleId="42">
    <w:name w:val="Заголовок 4 Знак"/>
    <w:basedOn w:val="a5"/>
    <w:link w:val="41"/>
    <w:rsid w:val="00CB2103"/>
    <w:rPr>
      <w:rFonts w:asciiTheme="majorHAnsi" w:eastAsiaTheme="majorEastAsia" w:hAnsiTheme="majorHAnsi" w:cstheme="majorBidi"/>
      <w:b/>
      <w:bCs/>
      <w:i/>
      <w:iCs/>
      <w:color w:val="4F81BD" w:themeColor="accent1"/>
    </w:rPr>
  </w:style>
  <w:style w:type="paragraph" w:styleId="a8">
    <w:name w:val="Balloon Text"/>
    <w:basedOn w:val="a4"/>
    <w:link w:val="a9"/>
    <w:uiPriority w:val="99"/>
    <w:unhideWhenUsed/>
    <w:rsid w:val="004B7EB6"/>
    <w:pPr>
      <w:spacing w:after="0" w:line="240" w:lineRule="auto"/>
    </w:pPr>
    <w:rPr>
      <w:rFonts w:ascii="Tahoma" w:hAnsi="Tahoma" w:cs="Tahoma"/>
      <w:sz w:val="16"/>
      <w:szCs w:val="16"/>
    </w:rPr>
  </w:style>
  <w:style w:type="character" w:customStyle="1" w:styleId="a9">
    <w:name w:val="Текст выноски Знак"/>
    <w:basedOn w:val="a5"/>
    <w:link w:val="a8"/>
    <w:uiPriority w:val="99"/>
    <w:rsid w:val="004B7EB6"/>
    <w:rPr>
      <w:rFonts w:ascii="Tahoma" w:hAnsi="Tahoma" w:cs="Tahoma"/>
      <w:sz w:val="16"/>
      <w:szCs w:val="16"/>
    </w:rPr>
  </w:style>
  <w:style w:type="paragraph" w:styleId="aa">
    <w:name w:val="header"/>
    <w:aliases w:val=" Знак,h,Верхний колонтитул1,ВерхКолонтитул,??????? ??????????,ITTHEADER,Âåðõíèé êîëîíòèòóë,вк КНГ,TI Upper Header,??????? ??????????1,??????? ??????????2,??????? ??????????3,??????? ??????????11,??????? ??????????21"/>
    <w:basedOn w:val="a4"/>
    <w:link w:val="ab"/>
    <w:unhideWhenUsed/>
    <w:rsid w:val="000F23DD"/>
    <w:pPr>
      <w:tabs>
        <w:tab w:val="center" w:pos="4677"/>
        <w:tab w:val="right" w:pos="9355"/>
      </w:tabs>
      <w:spacing w:after="0" w:line="240" w:lineRule="auto"/>
    </w:pPr>
  </w:style>
  <w:style w:type="character" w:customStyle="1" w:styleId="ab">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w:basedOn w:val="a5"/>
    <w:link w:val="aa"/>
    <w:rsid w:val="000F23DD"/>
  </w:style>
  <w:style w:type="paragraph" w:styleId="ac">
    <w:name w:val="footer"/>
    <w:basedOn w:val="a4"/>
    <w:link w:val="ad"/>
    <w:unhideWhenUsed/>
    <w:rsid w:val="000F23DD"/>
    <w:pPr>
      <w:tabs>
        <w:tab w:val="center" w:pos="4677"/>
        <w:tab w:val="right" w:pos="9355"/>
      </w:tabs>
      <w:spacing w:after="0" w:line="240" w:lineRule="auto"/>
    </w:pPr>
  </w:style>
  <w:style w:type="character" w:customStyle="1" w:styleId="ad">
    <w:name w:val="Нижний колонтитул Знак"/>
    <w:basedOn w:val="a5"/>
    <w:link w:val="ac"/>
    <w:rsid w:val="000F23DD"/>
  </w:style>
  <w:style w:type="paragraph" w:styleId="ae">
    <w:name w:val="List Paragraph"/>
    <w:basedOn w:val="a4"/>
    <w:qFormat/>
    <w:rsid w:val="00103914"/>
    <w:pPr>
      <w:ind w:left="720"/>
      <w:contextualSpacing/>
    </w:pPr>
  </w:style>
  <w:style w:type="paragraph" w:styleId="af">
    <w:name w:val="No Spacing"/>
    <w:link w:val="af0"/>
    <w:uiPriority w:val="1"/>
    <w:qFormat/>
    <w:rsid w:val="006635DF"/>
    <w:pPr>
      <w:spacing w:after="0" w:line="240" w:lineRule="auto"/>
    </w:pPr>
    <w:rPr>
      <w:rFonts w:eastAsiaTheme="minorEastAsia"/>
      <w:lang w:eastAsia="ru-RU"/>
    </w:rPr>
  </w:style>
  <w:style w:type="character" w:customStyle="1" w:styleId="af0">
    <w:name w:val="Без интервала Знак"/>
    <w:basedOn w:val="a5"/>
    <w:link w:val="af"/>
    <w:uiPriority w:val="1"/>
    <w:rsid w:val="006635DF"/>
    <w:rPr>
      <w:rFonts w:eastAsiaTheme="minorEastAsia"/>
      <w:lang w:eastAsia="ru-RU"/>
    </w:rPr>
  </w:style>
  <w:style w:type="character" w:styleId="af1">
    <w:name w:val="Hyperlink"/>
    <w:basedOn w:val="a5"/>
    <w:uiPriority w:val="99"/>
    <w:unhideWhenUsed/>
    <w:rsid w:val="00923E3B"/>
    <w:rPr>
      <w:color w:val="0000FF" w:themeColor="hyperlink"/>
      <w:u w:val="single"/>
    </w:rPr>
  </w:style>
  <w:style w:type="paragraph" w:styleId="af2">
    <w:name w:val="Body Text Indent"/>
    <w:basedOn w:val="a4"/>
    <w:link w:val="a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3">
    <w:name w:val="Основной текст с отступом Знак"/>
    <w:basedOn w:val="a5"/>
    <w:link w:val="af2"/>
    <w:rsid w:val="00E22194"/>
    <w:rPr>
      <w:rFonts w:ascii="Arial" w:eastAsia="Times New Roman" w:hAnsi="Arial" w:cs="Arial"/>
      <w:sz w:val="16"/>
      <w:szCs w:val="20"/>
      <w:lang w:eastAsia="ar-SA"/>
    </w:rPr>
  </w:style>
  <w:style w:type="table" w:styleId="af4">
    <w:name w:val="Table Grid"/>
    <w:basedOn w:val="a6"/>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4"/>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5">
    <w:name w:val="Strong"/>
    <w:basedOn w:val="a5"/>
    <w:qFormat/>
    <w:rsid w:val="00511A7F"/>
    <w:rPr>
      <w:b/>
      <w:bCs/>
    </w:rPr>
  </w:style>
  <w:style w:type="paragraph" w:styleId="af6">
    <w:name w:val="footnote text"/>
    <w:basedOn w:val="a4"/>
    <w:link w:val="af7"/>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5"/>
    <w:link w:val="af6"/>
    <w:uiPriority w:val="99"/>
    <w:rsid w:val="00511A7F"/>
    <w:rPr>
      <w:rFonts w:ascii="Times New Roman" w:eastAsia="Times New Roman" w:hAnsi="Times New Roman" w:cs="Times New Roman"/>
      <w:sz w:val="24"/>
      <w:szCs w:val="24"/>
      <w:lang w:eastAsia="ru-RU"/>
    </w:rPr>
  </w:style>
  <w:style w:type="character" w:styleId="af8">
    <w:name w:val="footnote reference"/>
    <w:rsid w:val="00511A7F"/>
    <w:rPr>
      <w:vertAlign w:val="superscript"/>
    </w:rPr>
  </w:style>
  <w:style w:type="paragraph" w:customStyle="1" w:styleId="13">
    <w:name w:val="Знак1"/>
    <w:basedOn w:val="a4"/>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4"/>
    <w:link w:val="afa"/>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5"/>
    <w:link w:val="af9"/>
    <w:rsid w:val="00511A7F"/>
    <w:rPr>
      <w:rFonts w:ascii="Times New Roman" w:eastAsia="Times New Roman" w:hAnsi="Times New Roman" w:cs="Times New Roman"/>
      <w:sz w:val="28"/>
      <w:szCs w:val="20"/>
      <w:lang w:eastAsia="ru-RU"/>
    </w:rPr>
  </w:style>
  <w:style w:type="paragraph" w:styleId="afb">
    <w:name w:val="endnote text"/>
    <w:basedOn w:val="a4"/>
    <w:link w:val="afc"/>
    <w:uiPriority w:val="99"/>
    <w:semiHidden/>
    <w:unhideWhenUsed/>
    <w:rsid w:val="00E27E91"/>
    <w:pPr>
      <w:spacing w:after="0" w:line="240" w:lineRule="auto"/>
    </w:pPr>
    <w:rPr>
      <w:sz w:val="20"/>
      <w:szCs w:val="20"/>
    </w:rPr>
  </w:style>
  <w:style w:type="character" w:customStyle="1" w:styleId="afc">
    <w:name w:val="Текст концевой сноски Знак"/>
    <w:basedOn w:val="a5"/>
    <w:link w:val="afb"/>
    <w:uiPriority w:val="99"/>
    <w:semiHidden/>
    <w:rsid w:val="00E27E91"/>
    <w:rPr>
      <w:sz w:val="20"/>
      <w:szCs w:val="20"/>
    </w:rPr>
  </w:style>
  <w:style w:type="character" w:styleId="afd">
    <w:name w:val="endnote reference"/>
    <w:basedOn w:val="a5"/>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4"/>
    <w:link w:val="23"/>
    <w:unhideWhenUsed/>
    <w:rsid w:val="00297B5E"/>
    <w:pPr>
      <w:spacing w:after="120" w:line="480" w:lineRule="auto"/>
      <w:ind w:left="283"/>
    </w:pPr>
  </w:style>
  <w:style w:type="character" w:customStyle="1" w:styleId="23">
    <w:name w:val="Основной текст с отступом 2 Знак"/>
    <w:basedOn w:val="a5"/>
    <w:link w:val="22"/>
    <w:rsid w:val="00297B5E"/>
  </w:style>
  <w:style w:type="character" w:styleId="afe">
    <w:name w:val="FollowedHyperlink"/>
    <w:basedOn w:val="a5"/>
    <w:uiPriority w:val="99"/>
    <w:unhideWhenUsed/>
    <w:rsid w:val="005753A3"/>
    <w:rPr>
      <w:color w:val="800080"/>
      <w:u w:val="single"/>
    </w:rPr>
  </w:style>
  <w:style w:type="paragraph" w:customStyle="1" w:styleId="xl65">
    <w:name w:val="xl65"/>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
    <w:basedOn w:val="a5"/>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
    <w:basedOn w:val="a5"/>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4"/>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4"/>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4"/>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4"/>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4"/>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4"/>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4"/>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4"/>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4"/>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4"/>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4"/>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
    <w:name w:val="Light Shading"/>
    <w:basedOn w:val="a6"/>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7"/>
    <w:semiHidden/>
    <w:unhideWhenUsed/>
    <w:rsid w:val="00ED2103"/>
  </w:style>
  <w:style w:type="character" w:styleId="aff0">
    <w:name w:val="page number"/>
    <w:basedOn w:val="a5"/>
    <w:rsid w:val="00ED2103"/>
  </w:style>
  <w:style w:type="paragraph" w:customStyle="1" w:styleId="xl119">
    <w:name w:val="xl119"/>
    <w:basedOn w:val="a4"/>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4"/>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4"/>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4">
    <w:name w:val="Body Text 2"/>
    <w:basedOn w:val="a4"/>
    <w:link w:val="25"/>
    <w:unhideWhenUsed/>
    <w:rsid w:val="008E12AB"/>
    <w:pPr>
      <w:spacing w:after="120" w:line="480" w:lineRule="auto"/>
    </w:pPr>
  </w:style>
  <w:style w:type="character" w:customStyle="1" w:styleId="25">
    <w:name w:val="Основной текст 2 Знак"/>
    <w:basedOn w:val="a5"/>
    <w:link w:val="24"/>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4"/>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5"/>
    <w:link w:val="HTML"/>
    <w:rsid w:val="007C2904"/>
    <w:rPr>
      <w:rFonts w:ascii="Courier New" w:eastAsia="Times New Roman" w:hAnsi="Courier New" w:cs="Times New Roman"/>
      <w:sz w:val="20"/>
      <w:szCs w:val="24"/>
      <w:lang w:eastAsia="ru-RU"/>
    </w:rPr>
  </w:style>
  <w:style w:type="paragraph" w:styleId="aff1">
    <w:name w:val="Normal (Web)"/>
    <w:basedOn w:val="a4"/>
    <w:uiPriority w:val="99"/>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4"/>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4"/>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2">
    <w:name w:val="Title"/>
    <w:basedOn w:val="a4"/>
    <w:link w:val="aff3"/>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3">
    <w:name w:val="Название Знак"/>
    <w:basedOn w:val="a5"/>
    <w:link w:val="aff2"/>
    <w:rsid w:val="007C2904"/>
    <w:rPr>
      <w:rFonts w:ascii="Times New Roman" w:eastAsia="Times New Roman" w:hAnsi="Times New Roman" w:cs="Times New Roman"/>
      <w:b/>
      <w:bCs/>
      <w:sz w:val="24"/>
      <w:szCs w:val="24"/>
      <w:lang w:eastAsia="ru-RU"/>
    </w:rPr>
  </w:style>
  <w:style w:type="paragraph" w:customStyle="1" w:styleId="xl128">
    <w:name w:val="xl128"/>
    <w:basedOn w:val="a4"/>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4"/>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4"/>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4"/>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4"/>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4"/>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4"/>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4"/>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4"/>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4"/>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4"/>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4"/>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4"/>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
    <w:basedOn w:val="a4"/>
    <w:link w:val="aff4"/>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4"/>
    <w:link w:val="32"/>
    <w:unhideWhenUsed/>
    <w:rsid w:val="0091063A"/>
    <w:pPr>
      <w:spacing w:after="120"/>
      <w:ind w:left="283"/>
    </w:pPr>
    <w:rPr>
      <w:sz w:val="16"/>
      <w:szCs w:val="16"/>
    </w:rPr>
  </w:style>
  <w:style w:type="character" w:customStyle="1" w:styleId="32">
    <w:name w:val="Основной текст с отступом 3 Знак"/>
    <w:basedOn w:val="a5"/>
    <w:link w:val="31"/>
    <w:uiPriority w:val="99"/>
    <w:semiHidden/>
    <w:rsid w:val="0091063A"/>
    <w:rPr>
      <w:sz w:val="16"/>
      <w:szCs w:val="16"/>
    </w:rPr>
  </w:style>
  <w:style w:type="character" w:customStyle="1" w:styleId="50">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5"/>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
    <w:basedOn w:val="a5"/>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
    <w:basedOn w:val="a5"/>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5">
    <w:name w:val="Emphasis"/>
    <w:qFormat/>
    <w:rsid w:val="00153D39"/>
    <w:rPr>
      <w:i/>
      <w:iCs/>
    </w:rPr>
  </w:style>
  <w:style w:type="character" w:customStyle="1" w:styleId="aff6">
    <w:name w:val="Маркеры списка"/>
    <w:rsid w:val="00153D39"/>
    <w:rPr>
      <w:rFonts w:ascii="OpenSymbol" w:eastAsia="OpenSymbol" w:hAnsi="OpenSymbol" w:cs="OpenSymbol"/>
    </w:rPr>
  </w:style>
  <w:style w:type="paragraph" w:customStyle="1" w:styleId="aff7">
    <w:name w:val="Заголовок"/>
    <w:basedOn w:val="a4"/>
    <w:next w:val="af9"/>
    <w:rsid w:val="00153D39"/>
    <w:pPr>
      <w:keepNext/>
      <w:suppressAutoHyphens/>
      <w:spacing w:before="240" w:after="120" w:line="240" w:lineRule="auto"/>
    </w:pPr>
    <w:rPr>
      <w:rFonts w:ascii="Arial" w:eastAsia="Microsoft YaHei" w:hAnsi="Arial" w:cs="Mangal"/>
      <w:sz w:val="28"/>
      <w:szCs w:val="28"/>
      <w:lang w:eastAsia="ar-SA"/>
    </w:rPr>
  </w:style>
  <w:style w:type="paragraph" w:styleId="aff8">
    <w:name w:val="List"/>
    <w:basedOn w:val="af9"/>
    <w:rsid w:val="00153D39"/>
    <w:pPr>
      <w:suppressAutoHyphens/>
    </w:pPr>
    <w:rPr>
      <w:rFonts w:cs="Mangal"/>
      <w:sz w:val="24"/>
      <w:szCs w:val="24"/>
      <w:lang w:val="x-none" w:eastAsia="ar-SA"/>
    </w:rPr>
  </w:style>
  <w:style w:type="paragraph" w:customStyle="1" w:styleId="18">
    <w:name w:val="Название1"/>
    <w:basedOn w:val="a4"/>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4"/>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4"/>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4"/>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4"/>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4"/>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9">
    <w:name w:val="Содержимое врезки"/>
    <w:basedOn w:val="af9"/>
    <w:rsid w:val="00153D39"/>
    <w:pPr>
      <w:suppressAutoHyphens/>
    </w:pPr>
    <w:rPr>
      <w:sz w:val="24"/>
      <w:szCs w:val="24"/>
      <w:lang w:val="x-none" w:eastAsia="ar-SA"/>
    </w:rPr>
  </w:style>
  <w:style w:type="paragraph" w:customStyle="1" w:styleId="affa">
    <w:name w:val="Содержимое таблицы"/>
    <w:basedOn w:val="a4"/>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a"/>
    <w:rsid w:val="00153D39"/>
    <w:pPr>
      <w:jc w:val="center"/>
    </w:pPr>
    <w:rPr>
      <w:b/>
      <w:bCs/>
    </w:rPr>
  </w:style>
  <w:style w:type="paragraph" w:customStyle="1" w:styleId="affc">
    <w:name w:val="Основной текст СамНИПИ"/>
    <w:link w:val="affd"/>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d">
    <w:name w:val="Основной текст СамНИПИ Знак"/>
    <w:link w:val="affc"/>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e">
    <w:name w:val="Титульный СамНИПИ"/>
    <w:next w:val="affc"/>
    <w:link w:val="afff"/>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f0">
    <w:name w:val="Основной текст_"/>
    <w:link w:val="43"/>
    <w:rsid w:val="00153D39"/>
    <w:rPr>
      <w:rFonts w:ascii="Arial" w:eastAsia="Arial" w:hAnsi="Arial" w:cs="Arial"/>
      <w:sz w:val="18"/>
      <w:szCs w:val="18"/>
      <w:shd w:val="clear" w:color="auto" w:fill="FFFFFF"/>
    </w:rPr>
  </w:style>
  <w:style w:type="paragraph" w:customStyle="1" w:styleId="34">
    <w:name w:val="Заголовок №3"/>
    <w:basedOn w:val="a4"/>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3">
    <w:name w:val="Основной текст4"/>
    <w:basedOn w:val="a4"/>
    <w:link w:val="a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4"/>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4">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
    <w:link w:val="a1"/>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5"/>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5"/>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4"/>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4"/>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2">
    <w:name w:val="Таблица_Строка"/>
    <w:basedOn w:val="a4"/>
    <w:link w:val="a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4">
    <w:name w:val="Таблица_Шапка"/>
    <w:basedOn w:val="a4"/>
    <w:link w:val="a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6"/>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6">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6">
    <w:name w:val="line number"/>
    <w:basedOn w:val="a5"/>
    <w:rsid w:val="00111CB2"/>
  </w:style>
  <w:style w:type="paragraph" w:customStyle="1" w:styleId="1d">
    <w:name w:val="Абзац списка1"/>
    <w:basedOn w:val="a4"/>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4"/>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5"/>
    <w:rsid w:val="00111CB2"/>
  </w:style>
  <w:style w:type="character" w:customStyle="1" w:styleId="apple-style-span">
    <w:name w:val="apple-style-span"/>
    <w:basedOn w:val="a5"/>
    <w:rsid w:val="00111CB2"/>
  </w:style>
  <w:style w:type="paragraph" w:customStyle="1" w:styleId="afff7">
    <w:name w:val="Нумерованный список СамНИПИ"/>
    <w:link w:val="afff8"/>
    <w:rsid w:val="00111CB2"/>
    <w:pPr>
      <w:spacing w:after="0" w:line="240" w:lineRule="auto"/>
      <w:ind w:firstLine="720"/>
    </w:pPr>
    <w:rPr>
      <w:rFonts w:ascii="Arial" w:eastAsia="Times New Roman" w:hAnsi="Arial" w:cs="Times New Roman"/>
      <w:sz w:val="20"/>
      <w:szCs w:val="20"/>
      <w:lang w:eastAsia="ru-RU"/>
    </w:rPr>
  </w:style>
  <w:style w:type="character" w:customStyle="1" w:styleId="afff8">
    <w:name w:val="Нумерованный список СамНИПИ Знак"/>
    <w:link w:val="afff7"/>
    <w:rsid w:val="00111CB2"/>
    <w:rPr>
      <w:rFonts w:ascii="Arial" w:eastAsia="Times New Roman" w:hAnsi="Arial" w:cs="Times New Roman"/>
      <w:sz w:val="20"/>
      <w:szCs w:val="20"/>
      <w:lang w:eastAsia="ru-RU"/>
    </w:rPr>
  </w:style>
  <w:style w:type="paragraph" w:customStyle="1" w:styleId="afff9">
    <w:name w:val="Основной"/>
    <w:basedOn w:val="af2"/>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7">
    <w:name w:val="Абзац списка2"/>
    <w:basedOn w:val="a4"/>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4"/>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4"/>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8">
    <w:name w:val="List 2"/>
    <w:basedOn w:val="a4"/>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
    <w:name w:val="Сетка таблицы1"/>
    <w:basedOn w:val="a6"/>
    <w:next w:val="af4"/>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6"/>
    <w:next w:val="af4"/>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6"/>
    <w:next w:val="af4"/>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6"/>
    <w:next w:val="a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6"/>
    <w:next w:val="a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4"/>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4"/>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4"/>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4"/>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4"/>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4"/>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4"/>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4"/>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4"/>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4"/>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4"/>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4"/>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4"/>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4"/>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4"/>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4"/>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4"/>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4"/>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4"/>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4"/>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4"/>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4"/>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4"/>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4"/>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6"/>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5">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4"/>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4"/>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7">
    <w:name w:val="Абзац списка3"/>
    <w:basedOn w:val="a4"/>
    <w:rsid w:val="008E5E55"/>
    <w:pPr>
      <w:spacing w:after="0" w:line="240" w:lineRule="auto"/>
      <w:ind w:left="720"/>
    </w:pPr>
    <w:rPr>
      <w:rFonts w:ascii="Times New Roman" w:eastAsia="Times New Roman" w:hAnsi="Times New Roman" w:cs="Times New Roman"/>
      <w:sz w:val="24"/>
      <w:szCs w:val="24"/>
      <w:lang w:eastAsia="ru-RU"/>
    </w:rPr>
  </w:style>
  <w:style w:type="paragraph" w:styleId="a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4"/>
    <w:next w:val="a4"/>
    <w:link w:val="a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a"/>
    <w:rsid w:val="008E5E55"/>
    <w:rPr>
      <w:rFonts w:ascii="Georgia" w:eastAsia="Times New Roman" w:hAnsi="Georgia" w:cs="Arial"/>
      <w:b/>
      <w:color w:val="000080"/>
      <w:spacing w:val="40"/>
      <w:sz w:val="20"/>
      <w:lang w:eastAsia="ru-RU"/>
    </w:rPr>
  </w:style>
  <w:style w:type="paragraph" w:customStyle="1" w:styleId="afffc">
    <w:name w:val="Рис_Номер_СамНИПИ"/>
    <w:next w:val="a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d">
    <w:name w:val="Основной текст.Абзац"/>
    <w:basedOn w:val="a4"/>
    <w:link w:val="a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e">
    <w:name w:val="Основной текст.Абзац Знак"/>
    <w:link w:val="afffd"/>
    <w:rsid w:val="008E5E55"/>
    <w:rPr>
      <w:rFonts w:ascii="Arial" w:eastAsia="Times New Roman" w:hAnsi="Arial" w:cs="Times New Roman"/>
      <w:sz w:val="20"/>
      <w:szCs w:val="20"/>
      <w:lang w:eastAsia="ru-RU"/>
    </w:rPr>
  </w:style>
  <w:style w:type="paragraph" w:customStyle="1" w:styleId="affff">
    <w:name w:val="НумТабСтрока"/>
    <w:basedOn w:val="a4"/>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0">
    <w:name w:val="toc 1"/>
    <w:basedOn w:val="a4"/>
    <w:next w:val="a4"/>
    <w:uiPriority w:val="39"/>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0">
    <w:name w:val="Таблица_Строка_СамНИПИ"/>
    <w:link w:val="affff1"/>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2">
    <w:name w:val="Таблица_Шапка_СамНИПИ"/>
    <w:link w:val="affff3"/>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4">
    <w:name w:val="Приложение СамНИПИ"/>
    <w:next w:val="a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5">
    <w:name w:val="Таблица_Номер_СамНИПИ"/>
    <w:next w:val="a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6">
    <w:name w:val="Нижний колонтитул А4 СамНИПИ"/>
    <w:basedOn w:val="ac"/>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7">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a">
    <w:name w:val="toc 2"/>
    <w:basedOn w:val="a4"/>
    <w:next w:val="a4"/>
    <w:uiPriority w:val="39"/>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8">
    <w:name w:val="toc 3"/>
    <w:basedOn w:val="a4"/>
    <w:next w:val="a4"/>
    <w:uiPriority w:val="39"/>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9">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a">
    <w:name w:val="Верхний колонтитул А3 СамНИПИ"/>
    <w:next w:val="a4"/>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8">
    <w:name w:val="toc 4"/>
    <w:basedOn w:val="a4"/>
    <w:next w:val="a4"/>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6"/>
    <w:next w:val="a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Таблица_Строка_СамНИПИ Знак"/>
    <w:link w:val="affff0"/>
    <w:rsid w:val="008E5E55"/>
    <w:rPr>
      <w:rFonts w:ascii="Arial" w:eastAsia="Times New Roman" w:hAnsi="Arial" w:cs="Times New Roman"/>
      <w:snapToGrid w:val="0"/>
      <w:sz w:val="20"/>
      <w:szCs w:val="20"/>
      <w:lang w:eastAsia="ru-RU"/>
    </w:rPr>
  </w:style>
  <w:style w:type="character" w:customStyle="1" w:styleId="afff">
    <w:name w:val="Титульный СамНИПИ Знак"/>
    <w:link w:val="affe"/>
    <w:rsid w:val="008E5E55"/>
    <w:rPr>
      <w:rFonts w:ascii="Arial" w:eastAsia="Times New Roman" w:hAnsi="Arial" w:cs="Times New Roman"/>
      <w:b/>
      <w:bCs/>
      <w:sz w:val="32"/>
      <w:szCs w:val="20"/>
      <w:lang w:eastAsia="ru-RU"/>
    </w:rPr>
  </w:style>
  <w:style w:type="character" w:customStyle="1" w:styleId="affff3">
    <w:name w:val="Таблица_Шапка_СамНИПИ Знак"/>
    <w:link w:val="affff2"/>
    <w:locked/>
    <w:rsid w:val="008E5E55"/>
    <w:rPr>
      <w:rFonts w:ascii="Arial" w:eastAsia="Times New Roman" w:hAnsi="Arial" w:cs="Times New Roman"/>
      <w:b/>
      <w:snapToGrid w:val="0"/>
      <w:sz w:val="20"/>
      <w:szCs w:val="20"/>
      <w:lang w:eastAsia="ru-RU"/>
    </w:rPr>
  </w:style>
  <w:style w:type="paragraph" w:customStyle="1" w:styleId="10">
    <w:name w:val="Об уп1"/>
    <w:basedOn w:val="a4"/>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3">
    <w:name w:val="Знак"/>
    <w:basedOn w:val="a4"/>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6">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7">
    <w:name w:val="ТЕКСТ"/>
    <w:basedOn w:val="a4"/>
    <w:link w:val="affff8"/>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8">
    <w:name w:val="ТЕКСТ Знак"/>
    <w:link w:val="affff7"/>
    <w:rsid w:val="008E5E55"/>
    <w:rPr>
      <w:rFonts w:ascii="Times New Roman" w:eastAsia="Calibri" w:hAnsi="Times New Roman" w:cs="Mangal"/>
      <w:kern w:val="1"/>
      <w:sz w:val="24"/>
      <w:szCs w:val="28"/>
      <w:lang w:eastAsia="hi-IN" w:bidi="hi-IN"/>
    </w:rPr>
  </w:style>
  <w:style w:type="paragraph" w:customStyle="1" w:styleId="affff9">
    <w:name w:val="Таблица_Номер_СамНИПИ Знак"/>
    <w:link w:val="affffa"/>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a">
    <w:name w:val="Таблица_Номер_СамНИПИ Знак Знак"/>
    <w:link w:val="affff9"/>
    <w:rsid w:val="008E5E55"/>
    <w:rPr>
      <w:rFonts w:ascii="Arial" w:eastAsia="Times New Roman" w:hAnsi="Arial" w:cs="Times New Roman"/>
      <w:b/>
      <w:sz w:val="20"/>
      <w:szCs w:val="20"/>
      <w:lang w:eastAsia="ru-RU"/>
    </w:rPr>
  </w:style>
  <w:style w:type="character" w:customStyle="1" w:styleId="afff5">
    <w:name w:val="Таблица_Шапка Знак"/>
    <w:link w:val="afff4"/>
    <w:rsid w:val="008E5E55"/>
    <w:rPr>
      <w:rFonts w:ascii="Arial" w:eastAsia="Times New Roman" w:hAnsi="Arial" w:cs="Times New Roman"/>
      <w:b/>
      <w:snapToGrid w:val="0"/>
      <w:sz w:val="20"/>
      <w:szCs w:val="20"/>
      <w:lang w:eastAsia="ru-RU"/>
    </w:rPr>
  </w:style>
  <w:style w:type="paragraph" w:customStyle="1" w:styleId="affffb">
    <w:name w:val="НазваниеРис"/>
    <w:basedOn w:val="af9"/>
    <w:next w:val="a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3">
    <w:name w:val="Таблица_Строка Знак"/>
    <w:link w:val="a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c">
    <w:name w:val="табл_строка"/>
    <w:link w:val="affffd"/>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d">
    <w:name w:val="табл_строка Знак"/>
    <w:link w:val="affffc"/>
    <w:rsid w:val="008E5E55"/>
    <w:rPr>
      <w:rFonts w:ascii="Times New Roman" w:eastAsia="Times New Roman" w:hAnsi="Times New Roman" w:cs="Times New Roman"/>
      <w:sz w:val="24"/>
      <w:szCs w:val="20"/>
      <w:lang w:eastAsia="ru-RU"/>
    </w:rPr>
  </w:style>
  <w:style w:type="paragraph" w:customStyle="1" w:styleId="affffe">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
    <w:name w:val="Основной текст.Абзац Знак Знак Знак"/>
    <w:basedOn w:val="a4"/>
    <w:link w:val="afffff0"/>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0">
    <w:name w:val="Основной текст.Абзац Знак Знак Знак Знак"/>
    <w:link w:val="afffff"/>
    <w:rsid w:val="008E5E55"/>
    <w:rPr>
      <w:rFonts w:ascii="Times New Roman" w:eastAsia="Lucida Sans Unicode" w:hAnsi="Times New Roman" w:cs="Mangal"/>
      <w:kern w:val="1"/>
      <w:sz w:val="24"/>
      <w:szCs w:val="20"/>
      <w:lang w:eastAsia="hi-IN" w:bidi="hi-IN"/>
    </w:rPr>
  </w:style>
  <w:style w:type="numbering" w:customStyle="1" w:styleId="a0">
    <w:name w:val="ЗГосн"/>
    <w:uiPriority w:val="99"/>
    <w:rsid w:val="008E5E55"/>
    <w:pPr>
      <w:numPr>
        <w:numId w:val="8"/>
      </w:numPr>
    </w:pPr>
  </w:style>
  <w:style w:type="numbering" w:customStyle="1" w:styleId="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4"/>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1">
    <w:name w:val="Стиль1"/>
    <w:basedOn w:val="afffd"/>
    <w:link w:val="1f2"/>
    <w:qFormat/>
    <w:rsid w:val="008E5E55"/>
    <w:pPr>
      <w:spacing w:line="360" w:lineRule="auto"/>
      <w:ind w:firstLine="720"/>
      <w:contextualSpacing/>
    </w:pPr>
    <w:rPr>
      <w:rFonts w:ascii="Times New Roman" w:hAnsi="Times New Roman"/>
      <w:sz w:val="28"/>
      <w:szCs w:val="28"/>
    </w:rPr>
  </w:style>
  <w:style w:type="paragraph" w:customStyle="1" w:styleId="3b">
    <w:name w:val="Стиль3"/>
    <w:basedOn w:val="3"/>
    <w:link w:val="3c"/>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2">
    <w:name w:val="Стиль1 Знак"/>
    <w:link w:val="1f1"/>
    <w:rsid w:val="008E5E55"/>
    <w:rPr>
      <w:rFonts w:ascii="Times New Roman" w:eastAsia="Times New Roman" w:hAnsi="Times New Roman" w:cs="Times New Roman"/>
      <w:sz w:val="28"/>
      <w:szCs w:val="28"/>
      <w:lang w:eastAsia="ru-RU"/>
    </w:rPr>
  </w:style>
  <w:style w:type="character" w:customStyle="1" w:styleId="1f3">
    <w:name w:val="Основной текст СамНИПИ Знак1"/>
    <w:rsid w:val="008E5E55"/>
    <w:rPr>
      <w:rFonts w:ascii="Arial" w:hAnsi="Arial"/>
      <w:bCs/>
      <w:lang w:val="ru-RU" w:eastAsia="ru-RU" w:bidi="ar-SA"/>
    </w:rPr>
  </w:style>
  <w:style w:type="character" w:customStyle="1" w:styleId="3c">
    <w:name w:val="Стиль3 Знак"/>
    <w:link w:val="3b"/>
    <w:rsid w:val="008E5E55"/>
    <w:rPr>
      <w:rFonts w:ascii="Times New Roman" w:eastAsia="Times New Roman" w:hAnsi="Times New Roman" w:cs="Times New Roman"/>
      <w:b/>
      <w:sz w:val="28"/>
      <w:szCs w:val="28"/>
      <w:lang w:val="x-none" w:eastAsia="x-none"/>
    </w:rPr>
  </w:style>
  <w:style w:type="paragraph" w:styleId="4">
    <w:name w:val="List Bullet 4"/>
    <w:basedOn w:val="a4"/>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1">
    <w:name w:val="Plain Text"/>
    <w:basedOn w:val="a4"/>
    <w:link w:val="afffff2"/>
    <w:rsid w:val="008E5E55"/>
    <w:pPr>
      <w:spacing w:after="0" w:line="240" w:lineRule="auto"/>
    </w:pPr>
    <w:rPr>
      <w:rFonts w:ascii="Courier New" w:eastAsia="Times New Roman" w:hAnsi="Courier New" w:cs="Times New Roman"/>
      <w:sz w:val="20"/>
      <w:szCs w:val="20"/>
      <w:lang w:eastAsia="ru-RU"/>
    </w:rPr>
  </w:style>
  <w:style w:type="character" w:customStyle="1" w:styleId="afffff2">
    <w:name w:val="Текст Знак"/>
    <w:basedOn w:val="a5"/>
    <w:link w:val="afffff1"/>
    <w:rsid w:val="008E5E55"/>
    <w:rPr>
      <w:rFonts w:ascii="Courier New" w:eastAsia="Times New Roman" w:hAnsi="Courier New" w:cs="Times New Roman"/>
      <w:sz w:val="20"/>
      <w:szCs w:val="20"/>
      <w:lang w:eastAsia="ru-RU"/>
    </w:rPr>
  </w:style>
  <w:style w:type="character" w:customStyle="1" w:styleId="1f4">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1">
    <w:name w:val="Заголовок 1 Знак1"/>
    <w:rsid w:val="008E5E55"/>
    <w:rPr>
      <w:rFonts w:ascii="Arial" w:hAnsi="Arial"/>
      <w:b/>
      <w:kern w:val="28"/>
      <w:sz w:val="32"/>
      <w:lang w:val="ru-RU" w:eastAsia="ru-RU" w:bidi="ar-SA"/>
    </w:rPr>
  </w:style>
  <w:style w:type="numbering" w:styleId="111111">
    <w:name w:val="Outline List 2"/>
    <w:basedOn w:val="a7"/>
    <w:rsid w:val="008E5E55"/>
    <w:pPr>
      <w:numPr>
        <w:numId w:val="11"/>
      </w:numPr>
    </w:pPr>
  </w:style>
  <w:style w:type="paragraph" w:customStyle="1" w:styleId="a2">
    <w:name w:val="нумерован"/>
    <w:basedOn w:val="af9"/>
    <w:rsid w:val="008E5E55"/>
    <w:pPr>
      <w:numPr>
        <w:numId w:val="12"/>
      </w:numPr>
      <w:tabs>
        <w:tab w:val="left" w:pos="1134"/>
      </w:tabs>
      <w:spacing w:line="360" w:lineRule="auto"/>
    </w:pPr>
    <w:rPr>
      <w:sz w:val="24"/>
    </w:rPr>
  </w:style>
  <w:style w:type="paragraph" w:customStyle="1" w:styleId="afffff3">
    <w:name w:val="Маркированный список НСП"/>
    <w:basedOn w:val="a4"/>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2">
    <w:name w:val="Сетка таблицы21"/>
    <w:basedOn w:val="a6"/>
    <w:next w:val="a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6"/>
    <w:next w:val="a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6"/>
    <w:next w:val="a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4">
    <w:name w:val="Содерж"/>
    <w:basedOn w:val="a4"/>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9">
    <w:name w:val="заголовок 4"/>
    <w:basedOn w:val="a4"/>
    <w:next w:val="a4"/>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4"/>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5">
    <w:name w:val="Block Text"/>
    <w:basedOn w:val="a4"/>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4"/>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a">
    <w:name w:val="Абзац списка4"/>
    <w:basedOn w:val="a4"/>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6"/>
    <w:next w:val="a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6"/>
    <w:next w:val="a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6"/>
    <w:next w:val="a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next w:val="a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6"/>
    <w:next w:val="a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6"/>
    <w:next w:val="a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6"/>
    <w:next w:val="a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6"/>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Знак Знак"/>
    <w:basedOn w:val="a4"/>
    <w:rsid w:val="00937604"/>
    <w:pPr>
      <w:spacing w:after="160" w:line="240" w:lineRule="exact"/>
    </w:pPr>
    <w:rPr>
      <w:rFonts w:ascii="Verdana" w:eastAsia="Times New Roman" w:hAnsi="Verdana" w:cs="Times New Roman"/>
      <w:sz w:val="20"/>
      <w:szCs w:val="20"/>
      <w:lang w:val="en-US"/>
    </w:rPr>
  </w:style>
  <w:style w:type="paragraph" w:styleId="afffff7">
    <w:name w:val="Document Map"/>
    <w:basedOn w:val="a4"/>
    <w:link w:val="afffff8"/>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8">
    <w:name w:val="Схема документа Знак"/>
    <w:basedOn w:val="a5"/>
    <w:link w:val="afffff7"/>
    <w:rsid w:val="00937604"/>
    <w:rPr>
      <w:rFonts w:ascii="Tahoma" w:eastAsia="Times New Roman" w:hAnsi="Tahoma" w:cs="Tahoma"/>
      <w:sz w:val="20"/>
      <w:szCs w:val="20"/>
      <w:shd w:val="clear" w:color="auto" w:fill="000080"/>
      <w:lang w:eastAsia="ru-RU"/>
    </w:rPr>
  </w:style>
  <w:style w:type="paragraph" w:styleId="afffff9">
    <w:name w:val="TOC Heading"/>
    <w:basedOn w:val="11"/>
    <w:next w:val="a4"/>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5">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6">
    <w:name w:val="Маркированный список Знак1"/>
    <w:aliases w:val="Маркированный список Знак Знак,Маркированный список Знак Знак Знак Знак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6"/>
    <w:next w:val="a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6"/>
    <w:next w:val="a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6"/>
    <w:next w:val="a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6"/>
    <w:next w:val="a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6"/>
    <w:next w:val="a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6"/>
    <w:next w:val="a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6"/>
    <w:next w:val="a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7"/>
    <w:uiPriority w:val="99"/>
    <w:semiHidden/>
    <w:unhideWhenUsed/>
    <w:rsid w:val="00A17E6E"/>
  </w:style>
  <w:style w:type="table" w:customStyle="1" w:styleId="72">
    <w:name w:val="Сетка таблицы7"/>
    <w:basedOn w:val="a6"/>
    <w:next w:val="af4"/>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ветлая заливка1"/>
    <w:basedOn w:val="a6"/>
    <w:next w:val="a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
    <w:name w:val="Нет списка11"/>
    <w:next w:val="a7"/>
    <w:semiHidden/>
    <w:unhideWhenUsed/>
    <w:rsid w:val="00A17E6E"/>
  </w:style>
  <w:style w:type="table" w:customStyle="1" w:styleId="121">
    <w:name w:val="Стиль таблицы12"/>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
    <w:name w:val="Сетка таблицы1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6"/>
    <w:next w:val="a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6"/>
    <w:next w:val="a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4"/>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5"/>
    <w:rsid w:val="000D35F2"/>
  </w:style>
  <w:style w:type="paragraph" w:customStyle="1" w:styleId="40">
    <w:name w:val="Стиль4"/>
    <w:basedOn w:val="5"/>
    <w:qFormat/>
    <w:rsid w:val="001B02F6"/>
    <w:pPr>
      <w:numPr>
        <w:ilvl w:val="4"/>
        <w:numId w:val="1"/>
      </w:numPr>
      <w:ind w:left="426" w:firstLine="0"/>
    </w:pPr>
    <w:rPr>
      <w:b/>
      <w:lang w:val="ru-RU"/>
    </w:rPr>
  </w:style>
  <w:style w:type="paragraph" w:customStyle="1" w:styleId="52">
    <w:name w:val="Стиль5"/>
    <w:basedOn w:val="5"/>
    <w:qFormat/>
    <w:rsid w:val="001B02F6"/>
    <w:pPr>
      <w:tabs>
        <w:tab w:val="clear" w:pos="0"/>
        <w:tab w:val="num" w:pos="3600"/>
      </w:tabs>
    </w:pPr>
    <w:rPr>
      <w:b/>
      <w:lang w:val="ru-RU"/>
    </w:rPr>
  </w:style>
  <w:style w:type="paragraph" w:customStyle="1" w:styleId="62">
    <w:name w:val="Стиль6"/>
    <w:basedOn w:val="5"/>
    <w:qFormat/>
    <w:rsid w:val="001B02F6"/>
    <w:pPr>
      <w:tabs>
        <w:tab w:val="clear" w:pos="0"/>
        <w:tab w:val="num" w:pos="3600"/>
      </w:tabs>
    </w:pPr>
    <w:rPr>
      <w:b/>
      <w:lang w:val="ru-RU"/>
    </w:rPr>
  </w:style>
  <w:style w:type="table" w:customStyle="1" w:styleId="71112">
    <w:name w:val="Сетка таблицы71112"/>
    <w:basedOn w:val="a6"/>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6"/>
    <w:next w:val="a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6"/>
    <w:next w:val="a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6"/>
    <w:next w:val="a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6"/>
    <w:next w:val="a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6"/>
    <w:next w:val="a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6"/>
    <w:next w:val="a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6"/>
    <w:next w:val="a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6"/>
    <w:next w:val="a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6"/>
    <w:next w:val="a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6"/>
    <w:next w:val="a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6"/>
    <w:next w:val="a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6"/>
    <w:next w:val="a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2">
    <w:name w:val="20101"/>
    <w:pPr>
      <w:numPr>
        <w:numId w:val="5"/>
      </w:numPr>
    </w:pPr>
  </w:style>
  <w:style w:type="numbering" w:customStyle="1" w:styleId="21">
    <w:name w:val="111111"/>
    <w:pPr>
      <w:numPr>
        <w:numId w:val="11"/>
      </w:numPr>
    </w:pPr>
  </w:style>
  <w:style w:type="numbering" w:customStyle="1" w:styleId="30">
    <w:name w:val="a0"/>
    <w:pPr>
      <w:numPr>
        <w:numId w:val="8"/>
      </w:numPr>
    </w:pPr>
  </w:style>
  <w:style w:type="numbering" w:customStyle="1" w:styleId="42">
    <w:name w:val="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DE08D-1919-4FC9-B485-ABCDEF22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4439</TotalTime>
  <Pages>49</Pages>
  <Words>53030</Words>
  <Characters>302274</Characters>
  <Application>Microsoft Office Word</Application>
  <DocSecurity>0</DocSecurity>
  <Lines>2518</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354595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184</cp:revision>
  <cp:lastPrinted>2018-11-07T05:11:00Z</cp:lastPrinted>
  <dcterms:created xsi:type="dcterms:W3CDTF">2018-11-07T05:12:00Z</dcterms:created>
  <dcterms:modified xsi:type="dcterms:W3CDTF">2018-12-28T11:18:00Z</dcterms:modified>
</cp:coreProperties>
</file>